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pPr>
      <w:r>
        <w:rPr>
          <w:b/>
          <w:bCs/>
          <w:color w:val="000000"/>
          <w:sz w:val="40"/>
          <w:szCs w:val="40"/>
        </w:rPr>
        <w:t>ОТЧЕТ</w:t>
      </w:r>
    </w:p>
    <w:p w:rsidR="003267B5" w:rsidRDefault="003267B5" w:rsidP="003267B5">
      <w:pPr>
        <w:pStyle w:val="a8"/>
        <w:spacing w:after="0"/>
        <w:jc w:val="center"/>
      </w:pPr>
      <w:r>
        <w:rPr>
          <w:color w:val="000000"/>
          <w:sz w:val="40"/>
          <w:szCs w:val="40"/>
        </w:rPr>
        <w:t>о реализации социально значимого проекта</w:t>
      </w:r>
    </w:p>
    <w:p w:rsidR="003267B5" w:rsidRDefault="003267B5" w:rsidP="003267B5">
      <w:pPr>
        <w:pStyle w:val="a8"/>
        <w:spacing w:before="0" w:beforeAutospacing="0" w:after="0"/>
        <w:jc w:val="center"/>
      </w:pPr>
      <w:r>
        <w:rPr>
          <w:b/>
          <w:bCs/>
          <w:color w:val="000000"/>
          <w:sz w:val="40"/>
          <w:szCs w:val="40"/>
          <w:u w:val="single"/>
        </w:rPr>
        <w:t xml:space="preserve">"Мы </w:t>
      </w:r>
      <w:r w:rsidR="00B00A96">
        <w:rPr>
          <w:b/>
          <w:bCs/>
          <w:color w:val="000000"/>
          <w:sz w:val="40"/>
          <w:szCs w:val="40"/>
          <w:u w:val="single"/>
        </w:rPr>
        <w:t>этой памяти верны</w:t>
      </w:r>
      <w:r>
        <w:rPr>
          <w:b/>
          <w:bCs/>
          <w:color w:val="000000"/>
          <w:sz w:val="40"/>
          <w:szCs w:val="40"/>
          <w:u w:val="single"/>
        </w:rPr>
        <w:t>"</w:t>
      </w:r>
    </w:p>
    <w:p w:rsidR="003267B5" w:rsidRDefault="003267B5" w:rsidP="003267B5">
      <w:pPr>
        <w:pStyle w:val="a8"/>
        <w:spacing w:before="0" w:beforeAutospacing="0" w:after="0"/>
        <w:jc w:val="center"/>
      </w:pPr>
      <w:r>
        <w:rPr>
          <w:color w:val="000000"/>
        </w:rPr>
        <w:t>наименование проекта</w:t>
      </w:r>
    </w:p>
    <w:p w:rsidR="003267B5" w:rsidRDefault="003267B5" w:rsidP="003267B5">
      <w:pPr>
        <w:pStyle w:val="a8"/>
        <w:tabs>
          <w:tab w:val="left" w:pos="709"/>
          <w:tab w:val="left" w:pos="993"/>
        </w:tabs>
        <w:spacing w:before="0" w:beforeAutospacing="0" w:after="0"/>
        <w:ind w:left="993"/>
        <w:jc w:val="center"/>
        <w:rPr>
          <w:color w:val="000000"/>
          <w:sz w:val="28"/>
          <w:szCs w:val="28"/>
        </w:rPr>
      </w:pPr>
    </w:p>
    <w:p w:rsidR="003267B5" w:rsidRDefault="003267B5" w:rsidP="003267B5">
      <w:pPr>
        <w:pStyle w:val="a8"/>
        <w:spacing w:before="0" w:beforeAutospacing="0" w:after="0"/>
        <w:jc w:val="center"/>
        <w:rPr>
          <w:color w:val="000000"/>
          <w:sz w:val="28"/>
          <w:szCs w:val="28"/>
        </w:rPr>
      </w:pPr>
    </w:p>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3267B5" w:rsidRPr="00480462" w:rsidRDefault="003267B5"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0F7747" w:rsidRDefault="000F7747" w:rsidP="003267B5"/>
    <w:p w:rsidR="000F7747" w:rsidRDefault="000F7747" w:rsidP="003267B5"/>
    <w:p w:rsidR="006E5324" w:rsidRDefault="006E5324" w:rsidP="003267B5"/>
    <w:p w:rsidR="000F7747" w:rsidRDefault="000F7747" w:rsidP="003267B5"/>
    <w:p w:rsidR="000F7747" w:rsidRDefault="000F7747" w:rsidP="003267B5"/>
    <w:p w:rsidR="003267B5" w:rsidRDefault="003267B5" w:rsidP="003267B5"/>
    <w:p w:rsidR="003267B5" w:rsidRDefault="003267B5" w:rsidP="003267B5"/>
    <w:p w:rsidR="00B12B07" w:rsidRPr="006E5324" w:rsidRDefault="00B12B07" w:rsidP="00B12B07">
      <w:pPr>
        <w:pStyle w:val="a8"/>
        <w:spacing w:before="0" w:beforeAutospacing="0" w:after="0"/>
        <w:ind w:left="5761"/>
        <w:jc w:val="right"/>
      </w:pPr>
      <w:r w:rsidRPr="006E5324">
        <w:lastRenderedPageBreak/>
        <w:t>Приложение № 3</w:t>
      </w:r>
    </w:p>
    <w:p w:rsidR="00B12B07" w:rsidRPr="006E5324" w:rsidRDefault="00B12B07" w:rsidP="00B12B07">
      <w:pPr>
        <w:pStyle w:val="a8"/>
        <w:spacing w:before="0" w:beforeAutospacing="0" w:after="0"/>
        <w:ind w:left="5761"/>
        <w:jc w:val="right"/>
      </w:pPr>
      <w:r w:rsidRPr="006E5324">
        <w:t xml:space="preserve">к Договору гранта № </w:t>
      </w:r>
      <w:r w:rsidR="00B00A96" w:rsidRPr="006E5324">
        <w:t>209</w:t>
      </w:r>
      <w:r w:rsidRPr="006E5324">
        <w:rPr>
          <w:color w:val="000000"/>
        </w:rPr>
        <w:t>/</w:t>
      </w:r>
      <w:r w:rsidR="00B00A96" w:rsidRPr="006E5324">
        <w:rPr>
          <w:color w:val="000000"/>
        </w:rPr>
        <w:t>2</w:t>
      </w:r>
      <w:r w:rsidRPr="006E5324">
        <w:rPr>
          <w:color w:val="000000"/>
        </w:rPr>
        <w:t>-</w:t>
      </w:r>
      <w:r w:rsidR="00B00A96" w:rsidRPr="006E5324">
        <w:rPr>
          <w:color w:val="000000"/>
        </w:rPr>
        <w:t>2</w:t>
      </w:r>
    </w:p>
    <w:p w:rsidR="00B12B07" w:rsidRPr="006E5324" w:rsidRDefault="00B12B07" w:rsidP="00B12B07">
      <w:pPr>
        <w:pStyle w:val="a8"/>
        <w:spacing w:before="0" w:beforeAutospacing="0" w:after="0"/>
        <w:ind w:left="5761"/>
        <w:jc w:val="right"/>
      </w:pPr>
      <w:r w:rsidRPr="006E5324">
        <w:t>от «</w:t>
      </w:r>
      <w:r w:rsidR="00B00A96" w:rsidRPr="006E5324">
        <w:t>01</w:t>
      </w:r>
      <w:r w:rsidRPr="006E5324">
        <w:t xml:space="preserve">» </w:t>
      </w:r>
      <w:r w:rsidR="00B00A96" w:rsidRPr="006E5324">
        <w:t>сентября</w:t>
      </w:r>
      <w:r w:rsidRPr="006E5324">
        <w:t xml:space="preserve"> 201</w:t>
      </w:r>
      <w:r w:rsidR="00B00A96" w:rsidRPr="006E5324">
        <w:t>6</w:t>
      </w:r>
      <w:r w:rsidRPr="006E5324">
        <w:t> г.</w:t>
      </w:r>
    </w:p>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B12B07" w:rsidRDefault="00B12B07" w:rsidP="003267B5"/>
    <w:p w:rsidR="00B12B07" w:rsidRDefault="00B12B07" w:rsidP="003267B5"/>
    <w:p w:rsidR="003267B5" w:rsidRDefault="003267B5" w:rsidP="003267B5"/>
    <w:p w:rsidR="003267B5" w:rsidRDefault="003267B5" w:rsidP="003267B5"/>
    <w:p w:rsidR="003267B5" w:rsidRPr="00E0423C" w:rsidRDefault="003267B5" w:rsidP="003267B5">
      <w:pPr>
        <w:ind w:left="567" w:hanging="425"/>
        <w:jc w:val="center"/>
        <w:rPr>
          <w:sz w:val="24"/>
          <w:szCs w:val="24"/>
          <w:lang w:eastAsia="ru-RU"/>
        </w:rPr>
      </w:pPr>
      <w:r w:rsidRPr="00E0423C">
        <w:rPr>
          <w:color w:val="000000"/>
          <w:sz w:val="32"/>
          <w:szCs w:val="32"/>
          <w:u w:val="single"/>
          <w:lang w:eastAsia="ru-RU"/>
        </w:rPr>
        <w:t>Титульный лист</w:t>
      </w:r>
    </w:p>
    <w:p w:rsidR="003267B5" w:rsidRPr="00E0423C" w:rsidRDefault="003267B5" w:rsidP="003267B5">
      <w:pPr>
        <w:ind w:left="567" w:hanging="425"/>
        <w:jc w:val="center"/>
        <w:rPr>
          <w:sz w:val="24"/>
          <w:szCs w:val="24"/>
          <w:lang w:eastAsia="ru-RU"/>
        </w:rPr>
      </w:pPr>
    </w:p>
    <w:tbl>
      <w:tblPr>
        <w:tblW w:w="9529" w:type="dxa"/>
        <w:tblCellSpacing w:w="0" w:type="dxa"/>
        <w:tblCellMar>
          <w:top w:w="105" w:type="dxa"/>
          <w:left w:w="105" w:type="dxa"/>
          <w:bottom w:w="105" w:type="dxa"/>
          <w:right w:w="105" w:type="dxa"/>
        </w:tblCellMar>
        <w:tblLook w:val="04A0"/>
      </w:tblPr>
      <w:tblGrid>
        <w:gridCol w:w="3224"/>
        <w:gridCol w:w="709"/>
        <w:gridCol w:w="5596"/>
      </w:tblGrid>
      <w:tr w:rsidR="003267B5" w:rsidRPr="00E0423C" w:rsidTr="003267B5">
        <w:trPr>
          <w:trHeight w:val="435"/>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Номер гранта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25283B" w:rsidRDefault="00B00A96" w:rsidP="00B00A96">
            <w:pPr>
              <w:ind w:left="142"/>
              <w:rPr>
                <w:sz w:val="24"/>
                <w:szCs w:val="24"/>
                <w:lang w:val="en-US" w:eastAsia="ru-RU"/>
              </w:rPr>
            </w:pPr>
            <w:r>
              <w:rPr>
                <w:color w:val="000000"/>
                <w:sz w:val="27"/>
                <w:szCs w:val="27"/>
                <w:lang w:eastAsia="ru-RU"/>
              </w:rPr>
              <w:t>2</w:t>
            </w:r>
            <w:r w:rsidR="0025283B">
              <w:rPr>
                <w:color w:val="000000"/>
                <w:sz w:val="27"/>
                <w:szCs w:val="27"/>
                <w:lang w:val="en-US" w:eastAsia="ru-RU"/>
              </w:rPr>
              <w:t>0</w:t>
            </w:r>
            <w:r>
              <w:rPr>
                <w:color w:val="000000"/>
                <w:sz w:val="27"/>
                <w:szCs w:val="27"/>
                <w:lang w:eastAsia="ru-RU"/>
              </w:rPr>
              <w:t>9</w:t>
            </w:r>
            <w:r w:rsidR="003267B5" w:rsidRPr="003267B5">
              <w:rPr>
                <w:color w:val="000000"/>
                <w:sz w:val="27"/>
                <w:szCs w:val="27"/>
                <w:lang w:eastAsia="ru-RU"/>
              </w:rPr>
              <w:t>/</w:t>
            </w:r>
            <w:r>
              <w:rPr>
                <w:color w:val="000000"/>
                <w:sz w:val="27"/>
                <w:szCs w:val="27"/>
                <w:lang w:eastAsia="ru-RU"/>
              </w:rPr>
              <w:t>2</w:t>
            </w:r>
            <w:r w:rsidR="003267B5" w:rsidRPr="003267B5">
              <w:rPr>
                <w:color w:val="000000"/>
                <w:sz w:val="27"/>
                <w:szCs w:val="27"/>
                <w:lang w:eastAsia="ru-RU"/>
              </w:rPr>
              <w:t>-</w:t>
            </w:r>
            <w:r>
              <w:rPr>
                <w:color w:val="000000"/>
                <w:sz w:val="27"/>
                <w:szCs w:val="27"/>
                <w:lang w:eastAsia="ru-RU"/>
              </w:rPr>
              <w:t>2</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Название грантового направления</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sz w:val="24"/>
                <w:szCs w:val="24"/>
                <w:lang w:eastAsia="ru-RU"/>
              </w:rPr>
            </w:pPr>
            <w:r w:rsidRPr="003267B5">
              <w:rPr>
                <w:color w:val="000000"/>
                <w:sz w:val="27"/>
                <w:szCs w:val="27"/>
                <w:lang w:eastAsia="ru-RU"/>
              </w:rPr>
              <w:t>поддержка поискового движения в целях увековечения памяти погибших защитников Отечества и сохранение воинской славы России</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Название организации -грантополучателя:</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sz w:val="24"/>
                <w:szCs w:val="24"/>
                <w:lang w:eastAsia="ru-RU"/>
              </w:rPr>
            </w:pPr>
            <w:r w:rsidRPr="003267B5">
              <w:rPr>
                <w:color w:val="000000"/>
                <w:sz w:val="27"/>
                <w:szCs w:val="27"/>
                <w:lang w:eastAsia="ru-RU"/>
              </w:rPr>
              <w:t>Астраханская областная общественная организация по патриотическому, правовому и физическому развитию молодёжи</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Название проекта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B00A96">
            <w:pPr>
              <w:ind w:left="142"/>
              <w:rPr>
                <w:sz w:val="24"/>
                <w:szCs w:val="24"/>
                <w:lang w:eastAsia="ru-RU"/>
              </w:rPr>
            </w:pPr>
            <w:r w:rsidRPr="003267B5">
              <w:rPr>
                <w:color w:val="000000"/>
                <w:sz w:val="27"/>
                <w:szCs w:val="27"/>
                <w:lang w:eastAsia="ru-RU"/>
              </w:rPr>
              <w:t xml:space="preserve">"Мы </w:t>
            </w:r>
            <w:r w:rsidR="00B00A96">
              <w:rPr>
                <w:color w:val="000000"/>
                <w:sz w:val="27"/>
                <w:szCs w:val="27"/>
                <w:lang w:eastAsia="ru-RU"/>
              </w:rPr>
              <w:t>этой памяти верны</w:t>
            </w:r>
            <w:r w:rsidRPr="003267B5">
              <w:rPr>
                <w:color w:val="000000"/>
                <w:sz w:val="27"/>
                <w:szCs w:val="27"/>
                <w:lang w:eastAsia="ru-RU"/>
              </w:rPr>
              <w:t>"</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Размер (сумма) гранта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B00A96" w:rsidP="003267B5">
            <w:pPr>
              <w:ind w:left="142"/>
              <w:rPr>
                <w:sz w:val="24"/>
                <w:szCs w:val="24"/>
                <w:lang w:eastAsia="ru-RU"/>
              </w:rPr>
            </w:pPr>
            <w:r>
              <w:rPr>
                <w:color w:val="000000"/>
                <w:sz w:val="27"/>
                <w:szCs w:val="27"/>
                <w:lang w:eastAsia="ru-RU"/>
              </w:rPr>
              <w:t>10</w:t>
            </w:r>
            <w:r w:rsidR="003267B5" w:rsidRPr="003267B5">
              <w:rPr>
                <w:color w:val="000000"/>
                <w:sz w:val="27"/>
                <w:szCs w:val="27"/>
                <w:lang w:eastAsia="ru-RU"/>
              </w:rPr>
              <w:t>00000 (</w:t>
            </w:r>
            <w:r>
              <w:rPr>
                <w:color w:val="000000"/>
                <w:sz w:val="27"/>
                <w:szCs w:val="27"/>
                <w:lang w:eastAsia="ru-RU"/>
              </w:rPr>
              <w:t>один миллион</w:t>
            </w:r>
            <w:r w:rsidR="003267B5" w:rsidRPr="003267B5">
              <w:rPr>
                <w:color w:val="000000"/>
                <w:sz w:val="27"/>
                <w:szCs w:val="27"/>
                <w:lang w:eastAsia="ru-RU"/>
              </w:rPr>
              <w:t>) рублей.</w:t>
            </w:r>
          </w:p>
          <w:p w:rsidR="003267B5" w:rsidRPr="00E0423C"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Сроки реализации проекта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B00A96">
            <w:pPr>
              <w:ind w:left="142"/>
              <w:rPr>
                <w:sz w:val="24"/>
                <w:szCs w:val="24"/>
                <w:lang w:eastAsia="ru-RU"/>
              </w:rPr>
            </w:pPr>
            <w:r w:rsidRPr="003267B5">
              <w:rPr>
                <w:color w:val="000000"/>
                <w:sz w:val="27"/>
                <w:szCs w:val="27"/>
                <w:lang w:eastAsia="ru-RU"/>
              </w:rPr>
              <w:t>до 30 июня 201</w:t>
            </w:r>
            <w:r w:rsidR="00B00A96">
              <w:rPr>
                <w:color w:val="000000"/>
                <w:sz w:val="27"/>
                <w:szCs w:val="27"/>
                <w:lang w:eastAsia="ru-RU"/>
              </w:rPr>
              <w:t>7</w:t>
            </w:r>
            <w:r w:rsidRPr="003267B5">
              <w:rPr>
                <w:color w:val="000000"/>
                <w:sz w:val="27"/>
                <w:szCs w:val="27"/>
                <w:lang w:eastAsia="ru-RU"/>
              </w:rPr>
              <w:t xml:space="preserve"> года</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Отчетный период</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015BAE" w:rsidP="003267B5">
            <w:pPr>
              <w:ind w:left="142"/>
              <w:rPr>
                <w:color w:val="000000"/>
                <w:sz w:val="27"/>
                <w:szCs w:val="27"/>
                <w:lang w:eastAsia="ru-RU"/>
              </w:rPr>
            </w:pPr>
            <w:r>
              <w:rPr>
                <w:color w:val="000000"/>
                <w:sz w:val="27"/>
                <w:szCs w:val="27"/>
                <w:lang w:eastAsia="ru-RU"/>
              </w:rPr>
              <w:t>С</w:t>
            </w:r>
            <w:r w:rsidR="003267B5" w:rsidRPr="003267B5">
              <w:rPr>
                <w:color w:val="000000"/>
                <w:sz w:val="27"/>
                <w:szCs w:val="27"/>
                <w:lang w:eastAsia="ru-RU"/>
              </w:rPr>
              <w:t xml:space="preserve"> </w:t>
            </w:r>
            <w:r>
              <w:rPr>
                <w:color w:val="000000"/>
                <w:sz w:val="27"/>
                <w:szCs w:val="27"/>
                <w:lang w:eastAsia="ru-RU"/>
              </w:rPr>
              <w:t>01.09.</w:t>
            </w:r>
            <w:r w:rsidR="003267B5" w:rsidRPr="003267B5">
              <w:rPr>
                <w:color w:val="000000"/>
                <w:sz w:val="27"/>
                <w:szCs w:val="27"/>
                <w:lang w:eastAsia="ru-RU"/>
              </w:rPr>
              <w:t>201</w:t>
            </w:r>
            <w:r>
              <w:rPr>
                <w:color w:val="000000"/>
                <w:sz w:val="27"/>
                <w:szCs w:val="27"/>
                <w:lang w:eastAsia="ru-RU"/>
              </w:rPr>
              <w:t>6</w:t>
            </w:r>
            <w:r w:rsidR="003267B5" w:rsidRPr="003267B5">
              <w:rPr>
                <w:color w:val="000000"/>
                <w:sz w:val="27"/>
                <w:szCs w:val="27"/>
                <w:lang w:eastAsia="ru-RU"/>
              </w:rPr>
              <w:t xml:space="preserve"> года </w:t>
            </w:r>
            <w:r>
              <w:rPr>
                <w:color w:val="000000"/>
                <w:sz w:val="27"/>
                <w:szCs w:val="27"/>
                <w:lang w:eastAsia="ru-RU"/>
              </w:rPr>
              <w:t xml:space="preserve"> по 3</w:t>
            </w:r>
            <w:r w:rsidR="00DA3747">
              <w:rPr>
                <w:color w:val="000000"/>
                <w:sz w:val="27"/>
                <w:szCs w:val="27"/>
                <w:lang w:eastAsia="ru-RU"/>
              </w:rPr>
              <w:t>0</w:t>
            </w:r>
            <w:r>
              <w:rPr>
                <w:color w:val="000000"/>
                <w:sz w:val="27"/>
                <w:szCs w:val="27"/>
                <w:lang w:eastAsia="ru-RU"/>
              </w:rPr>
              <w:t>.</w:t>
            </w:r>
            <w:r w:rsidR="0038759C">
              <w:rPr>
                <w:color w:val="000000"/>
                <w:sz w:val="27"/>
                <w:szCs w:val="27"/>
                <w:lang w:eastAsia="ru-RU"/>
              </w:rPr>
              <w:t>0</w:t>
            </w:r>
            <w:r w:rsidR="00DA3747">
              <w:rPr>
                <w:color w:val="000000"/>
                <w:sz w:val="27"/>
                <w:szCs w:val="27"/>
                <w:lang w:eastAsia="ru-RU"/>
              </w:rPr>
              <w:t>6</w:t>
            </w:r>
            <w:r>
              <w:rPr>
                <w:color w:val="000000"/>
                <w:sz w:val="27"/>
                <w:szCs w:val="27"/>
                <w:lang w:eastAsia="ru-RU"/>
              </w:rPr>
              <w:t>.201</w:t>
            </w:r>
            <w:r w:rsidR="0038759C">
              <w:rPr>
                <w:color w:val="000000"/>
                <w:sz w:val="27"/>
                <w:szCs w:val="27"/>
                <w:lang w:eastAsia="ru-RU"/>
              </w:rPr>
              <w:t>7</w:t>
            </w:r>
            <w:r>
              <w:rPr>
                <w:color w:val="000000"/>
                <w:sz w:val="27"/>
                <w:szCs w:val="27"/>
                <w:lang w:eastAsia="ru-RU"/>
              </w:rPr>
              <w:t xml:space="preserve"> г.</w:t>
            </w:r>
            <w:r w:rsidR="003267B5" w:rsidRPr="003267B5">
              <w:rPr>
                <w:color w:val="000000"/>
                <w:sz w:val="27"/>
                <w:szCs w:val="27"/>
                <w:lang w:eastAsia="ru-RU"/>
              </w:rPr>
              <w:t xml:space="preserve"> </w:t>
            </w:r>
          </w:p>
          <w:p w:rsidR="003267B5" w:rsidRPr="003267B5" w:rsidRDefault="003267B5" w:rsidP="00B00A96">
            <w:pPr>
              <w:ind w:left="142"/>
              <w:rPr>
                <w:sz w:val="24"/>
                <w:szCs w:val="24"/>
                <w:lang w:eastAsia="ru-RU"/>
              </w:rPr>
            </w:pP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ФИО и контактная информация руководителя проекта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color w:val="000000"/>
                <w:sz w:val="27"/>
                <w:szCs w:val="27"/>
                <w:lang w:eastAsia="ru-RU"/>
              </w:rPr>
            </w:pPr>
            <w:r w:rsidRPr="003267B5">
              <w:rPr>
                <w:color w:val="000000"/>
                <w:sz w:val="27"/>
                <w:szCs w:val="27"/>
                <w:lang w:eastAsia="ru-RU"/>
              </w:rPr>
              <w:t xml:space="preserve">Даиров Искандарбек Исламбекович, г.Астрахань, ул. Советская/М.Аладьина, д. 30/12, кв. 29, сотовый телефон </w:t>
            </w:r>
          </w:p>
          <w:p w:rsidR="003267B5" w:rsidRPr="003267B5" w:rsidRDefault="003267B5" w:rsidP="003267B5">
            <w:pPr>
              <w:ind w:left="142"/>
              <w:rPr>
                <w:sz w:val="24"/>
                <w:szCs w:val="24"/>
                <w:lang w:eastAsia="ru-RU"/>
              </w:rPr>
            </w:pPr>
            <w:r w:rsidRPr="003267B5">
              <w:rPr>
                <w:color w:val="000000"/>
                <w:sz w:val="27"/>
                <w:szCs w:val="27"/>
                <w:lang w:eastAsia="ru-RU"/>
              </w:rPr>
              <w:t>8-927-280-20-07</w:t>
            </w:r>
          </w:p>
        </w:tc>
      </w:tr>
    </w:tbl>
    <w:p w:rsidR="003267B5" w:rsidRPr="00E0423C" w:rsidRDefault="003267B5" w:rsidP="003267B5">
      <w:pPr>
        <w:ind w:left="567" w:hanging="425"/>
        <w:jc w:val="center"/>
        <w:rPr>
          <w:sz w:val="24"/>
          <w:szCs w:val="24"/>
          <w:lang w:eastAsia="ru-RU"/>
        </w:rPr>
      </w:pPr>
    </w:p>
    <w:p w:rsidR="003267B5" w:rsidRDefault="003267B5" w:rsidP="003267B5">
      <w:pPr>
        <w:ind w:left="567" w:hanging="425"/>
      </w:pPr>
    </w:p>
    <w:p w:rsidR="003267B5" w:rsidRDefault="003267B5" w:rsidP="003267B5">
      <w:pPr>
        <w:ind w:left="567" w:hanging="425"/>
      </w:pPr>
    </w:p>
    <w:p w:rsidR="003267B5" w:rsidRDefault="003267B5" w:rsidP="003267B5">
      <w:pPr>
        <w:ind w:left="567" w:hanging="425"/>
      </w:pPr>
    </w:p>
    <w:p w:rsidR="003267B5" w:rsidRDefault="003267B5" w:rsidP="003267B5">
      <w:pPr>
        <w:ind w:left="567" w:hanging="425"/>
      </w:pPr>
    </w:p>
    <w:p w:rsidR="003267B5" w:rsidRDefault="003267B5" w:rsidP="003267B5">
      <w:pPr>
        <w:ind w:left="567" w:hanging="425"/>
      </w:pPr>
    </w:p>
    <w:p w:rsidR="000F7747" w:rsidRDefault="000F7747" w:rsidP="003267B5">
      <w:pPr>
        <w:ind w:left="567" w:hanging="425"/>
      </w:pPr>
    </w:p>
    <w:p w:rsidR="006E5324" w:rsidRDefault="006E5324" w:rsidP="003267B5">
      <w:pPr>
        <w:ind w:left="567" w:hanging="425"/>
      </w:pPr>
    </w:p>
    <w:p w:rsidR="006E5324" w:rsidRDefault="006E5324" w:rsidP="003267B5">
      <w:pPr>
        <w:ind w:left="567" w:hanging="425"/>
      </w:pPr>
    </w:p>
    <w:p w:rsidR="008B6B6D" w:rsidRPr="00C25868" w:rsidRDefault="008B6B6D" w:rsidP="008B6B6D">
      <w:pPr>
        <w:pStyle w:val="western"/>
        <w:spacing w:before="0" w:beforeAutospacing="0" w:after="0" w:afterAutospacing="0"/>
        <w:ind w:left="360"/>
        <w:jc w:val="center"/>
        <w:rPr>
          <w:b/>
          <w:bCs/>
          <w:color w:val="000000"/>
        </w:rPr>
      </w:pPr>
      <w:r w:rsidRPr="00C25868">
        <w:rPr>
          <w:b/>
          <w:bCs/>
          <w:color w:val="000000"/>
        </w:rPr>
        <w:lastRenderedPageBreak/>
        <w:t>Аналитическая часть отчета</w:t>
      </w:r>
    </w:p>
    <w:p w:rsidR="003D6B54" w:rsidRPr="00F507B9" w:rsidRDefault="003D6B54" w:rsidP="008B6B6D">
      <w:pPr>
        <w:pStyle w:val="western"/>
        <w:spacing w:before="0" w:beforeAutospacing="0" w:after="0" w:afterAutospacing="0"/>
        <w:ind w:left="360"/>
        <w:jc w:val="center"/>
        <w:rPr>
          <w:sz w:val="24"/>
          <w:szCs w:val="24"/>
        </w:rPr>
      </w:pPr>
    </w:p>
    <w:p w:rsidR="008B6B6D" w:rsidRPr="00C25868" w:rsidRDefault="00576282" w:rsidP="00576282">
      <w:pPr>
        <w:pStyle w:val="western"/>
        <w:spacing w:before="0" w:beforeAutospacing="0" w:after="0" w:afterAutospacing="0"/>
        <w:jc w:val="center"/>
        <w:rPr>
          <w:b/>
          <w:sz w:val="26"/>
          <w:szCs w:val="26"/>
        </w:rPr>
      </w:pPr>
      <w:r w:rsidRPr="00C25868">
        <w:rPr>
          <w:b/>
          <w:sz w:val="26"/>
          <w:szCs w:val="26"/>
        </w:rPr>
        <w:t>Описание содержания проделанной работы</w:t>
      </w:r>
    </w:p>
    <w:p w:rsidR="00576282" w:rsidRPr="00576282" w:rsidRDefault="00576282" w:rsidP="00576282">
      <w:pPr>
        <w:pStyle w:val="western"/>
        <w:spacing w:before="0" w:beforeAutospacing="0" w:after="0" w:afterAutospacing="0"/>
        <w:jc w:val="center"/>
        <w:rPr>
          <w:b/>
          <w:sz w:val="24"/>
          <w:szCs w:val="24"/>
        </w:rPr>
      </w:pPr>
    </w:p>
    <w:p w:rsidR="00C25868" w:rsidRPr="005A6A95" w:rsidRDefault="008B6B6D" w:rsidP="00C25868">
      <w:pPr>
        <w:pStyle w:val="western"/>
        <w:spacing w:before="0" w:beforeAutospacing="0" w:after="0" w:afterAutospacing="0"/>
        <w:ind w:left="-284" w:firstLine="992"/>
        <w:jc w:val="both"/>
        <w:rPr>
          <w:color w:val="000000"/>
          <w:sz w:val="23"/>
          <w:szCs w:val="23"/>
        </w:rPr>
      </w:pPr>
      <w:r w:rsidRPr="005A6A95">
        <w:rPr>
          <w:color w:val="000000"/>
          <w:sz w:val="23"/>
          <w:szCs w:val="23"/>
        </w:rPr>
        <w:t xml:space="preserve">В рамках </w:t>
      </w:r>
      <w:r w:rsidR="000F4BB0" w:rsidRPr="005A6A95">
        <w:rPr>
          <w:color w:val="000000"/>
          <w:sz w:val="23"/>
          <w:szCs w:val="23"/>
        </w:rPr>
        <w:t xml:space="preserve">проекта </w:t>
      </w:r>
      <w:r w:rsidR="00690B60" w:rsidRPr="005A6A95">
        <w:rPr>
          <w:color w:val="000000"/>
          <w:sz w:val="23"/>
          <w:szCs w:val="23"/>
        </w:rPr>
        <w:t xml:space="preserve">"Мы этой памяти верны", </w:t>
      </w:r>
      <w:r w:rsidR="00964A72" w:rsidRPr="005A6A95">
        <w:rPr>
          <w:color w:val="000000"/>
          <w:sz w:val="23"/>
          <w:szCs w:val="23"/>
        </w:rPr>
        <w:t>реализуемого за счет</w:t>
      </w:r>
      <w:r w:rsidR="00690B60" w:rsidRPr="005A6A95">
        <w:rPr>
          <w:color w:val="000000"/>
          <w:sz w:val="23"/>
          <w:szCs w:val="23"/>
        </w:rPr>
        <w:t xml:space="preserve"> средств, выделенны</w:t>
      </w:r>
      <w:r w:rsidR="00964A72" w:rsidRPr="005A6A95">
        <w:rPr>
          <w:color w:val="000000"/>
          <w:sz w:val="23"/>
          <w:szCs w:val="23"/>
        </w:rPr>
        <w:t>х</w:t>
      </w:r>
      <w:r w:rsidR="00690B60" w:rsidRPr="005A6A95">
        <w:rPr>
          <w:color w:val="000000"/>
          <w:sz w:val="23"/>
          <w:szCs w:val="23"/>
        </w:rPr>
        <w:t xml:space="preserve"> в качестве гранта в соответствии с распоряжением Президента Российской Федерации от </w:t>
      </w:r>
      <w:r w:rsidR="00316B9A">
        <w:rPr>
          <w:color w:val="000000"/>
          <w:sz w:val="23"/>
          <w:szCs w:val="23"/>
        </w:rPr>
        <w:t>05.04.</w:t>
      </w:r>
      <w:r w:rsidR="00690B60" w:rsidRPr="005A6A95">
        <w:rPr>
          <w:color w:val="000000"/>
          <w:sz w:val="23"/>
          <w:szCs w:val="23"/>
        </w:rPr>
        <w:t>201</w:t>
      </w:r>
      <w:r w:rsidR="00316B9A">
        <w:rPr>
          <w:color w:val="000000"/>
          <w:sz w:val="23"/>
          <w:szCs w:val="23"/>
        </w:rPr>
        <w:t>6</w:t>
      </w:r>
      <w:r w:rsidR="00690B60" w:rsidRPr="005A6A95">
        <w:rPr>
          <w:color w:val="000000"/>
          <w:sz w:val="23"/>
          <w:szCs w:val="23"/>
        </w:rPr>
        <w:t xml:space="preserve"> №</w:t>
      </w:r>
      <w:r w:rsidR="00316B9A">
        <w:rPr>
          <w:color w:val="000000"/>
          <w:sz w:val="23"/>
          <w:szCs w:val="23"/>
        </w:rPr>
        <w:t xml:space="preserve"> 68</w:t>
      </w:r>
      <w:r w:rsidR="00690B60" w:rsidRPr="005A6A95">
        <w:rPr>
          <w:color w:val="000000"/>
          <w:sz w:val="23"/>
          <w:szCs w:val="23"/>
        </w:rPr>
        <w:t xml:space="preserve">-рп, </w:t>
      </w:r>
      <w:r w:rsidRPr="005A6A95">
        <w:rPr>
          <w:color w:val="000000"/>
          <w:sz w:val="23"/>
          <w:szCs w:val="23"/>
        </w:rPr>
        <w:t>Астраханская областная общественная организация по патриотическому, правовому и физическому развитию молодежи</w:t>
      </w:r>
      <w:r w:rsidR="00B516C1" w:rsidRPr="005A6A95">
        <w:rPr>
          <w:color w:val="000000"/>
          <w:sz w:val="23"/>
          <w:szCs w:val="23"/>
        </w:rPr>
        <w:t>,</w:t>
      </w:r>
      <w:r w:rsidRPr="005A6A95">
        <w:rPr>
          <w:color w:val="000000"/>
          <w:sz w:val="23"/>
          <w:szCs w:val="23"/>
        </w:rPr>
        <w:t xml:space="preserve"> организовал</w:t>
      </w:r>
      <w:r w:rsidR="00964A72" w:rsidRPr="005A6A95">
        <w:rPr>
          <w:color w:val="000000"/>
          <w:sz w:val="23"/>
          <w:szCs w:val="23"/>
        </w:rPr>
        <w:t>а</w:t>
      </w:r>
      <w:r w:rsidRPr="005A6A95">
        <w:rPr>
          <w:color w:val="000000"/>
          <w:sz w:val="23"/>
          <w:szCs w:val="23"/>
        </w:rPr>
        <w:t xml:space="preserve"> и провел</w:t>
      </w:r>
      <w:r w:rsidR="00964A72" w:rsidRPr="005A6A95">
        <w:rPr>
          <w:color w:val="000000"/>
          <w:sz w:val="23"/>
          <w:szCs w:val="23"/>
        </w:rPr>
        <w:t>а</w:t>
      </w:r>
      <w:r w:rsidR="00BB6244" w:rsidRPr="005A6A95">
        <w:rPr>
          <w:color w:val="000000"/>
          <w:sz w:val="23"/>
          <w:szCs w:val="23"/>
        </w:rPr>
        <w:t xml:space="preserve"> </w:t>
      </w:r>
      <w:r w:rsidR="00376904" w:rsidRPr="005A6A95">
        <w:rPr>
          <w:color w:val="000000"/>
          <w:sz w:val="23"/>
          <w:szCs w:val="23"/>
        </w:rPr>
        <w:t xml:space="preserve">с </w:t>
      </w:r>
      <w:r w:rsidR="00316B9A">
        <w:rPr>
          <w:color w:val="000000"/>
          <w:sz w:val="23"/>
          <w:szCs w:val="23"/>
        </w:rPr>
        <w:t xml:space="preserve">сентября </w:t>
      </w:r>
      <w:r w:rsidR="00376904" w:rsidRPr="005A6A95">
        <w:rPr>
          <w:color w:val="000000"/>
          <w:sz w:val="23"/>
          <w:szCs w:val="23"/>
        </w:rPr>
        <w:t xml:space="preserve">по </w:t>
      </w:r>
      <w:r w:rsidR="00316B9A">
        <w:rPr>
          <w:color w:val="000000"/>
          <w:sz w:val="23"/>
          <w:szCs w:val="23"/>
        </w:rPr>
        <w:t>декабрь</w:t>
      </w:r>
      <w:r w:rsidR="00376904" w:rsidRPr="005A6A95">
        <w:rPr>
          <w:color w:val="000000"/>
          <w:sz w:val="23"/>
          <w:szCs w:val="23"/>
        </w:rPr>
        <w:t xml:space="preserve"> 2016</w:t>
      </w:r>
      <w:r w:rsidR="00241814" w:rsidRPr="005A6A95">
        <w:rPr>
          <w:color w:val="000000"/>
          <w:sz w:val="23"/>
          <w:szCs w:val="23"/>
        </w:rPr>
        <w:t>г.</w:t>
      </w:r>
      <w:r w:rsidR="00A92CC7">
        <w:rPr>
          <w:color w:val="000000"/>
          <w:sz w:val="23"/>
          <w:szCs w:val="23"/>
        </w:rPr>
        <w:t xml:space="preserve"> и с января по </w:t>
      </w:r>
      <w:r w:rsidR="008A0282">
        <w:rPr>
          <w:color w:val="000000"/>
          <w:sz w:val="23"/>
          <w:szCs w:val="23"/>
        </w:rPr>
        <w:t>июнь</w:t>
      </w:r>
      <w:r w:rsidR="00A92CC7">
        <w:rPr>
          <w:color w:val="000000"/>
          <w:sz w:val="23"/>
          <w:szCs w:val="23"/>
        </w:rPr>
        <w:t xml:space="preserve"> 2017</w:t>
      </w:r>
      <w:r w:rsidR="008A0282">
        <w:rPr>
          <w:color w:val="000000"/>
          <w:sz w:val="23"/>
          <w:szCs w:val="23"/>
        </w:rPr>
        <w:t xml:space="preserve"> </w:t>
      </w:r>
      <w:r w:rsidR="00A92CC7">
        <w:rPr>
          <w:color w:val="000000"/>
          <w:sz w:val="23"/>
          <w:szCs w:val="23"/>
        </w:rPr>
        <w:t>г.</w:t>
      </w:r>
      <w:r w:rsidR="00376904" w:rsidRPr="005A6A95">
        <w:rPr>
          <w:color w:val="000000"/>
          <w:sz w:val="23"/>
          <w:szCs w:val="23"/>
        </w:rPr>
        <w:t xml:space="preserve"> </w:t>
      </w:r>
      <w:r w:rsidR="00B553DF" w:rsidRPr="0062234D">
        <w:rPr>
          <w:b/>
          <w:color w:val="000000"/>
          <w:sz w:val="23"/>
          <w:szCs w:val="23"/>
          <w:u w:val="single"/>
        </w:rPr>
        <w:t>531</w:t>
      </w:r>
      <w:r w:rsidR="00FF3ACD" w:rsidRPr="0062234D">
        <w:rPr>
          <w:b/>
          <w:color w:val="000000"/>
          <w:sz w:val="23"/>
          <w:szCs w:val="23"/>
        </w:rPr>
        <w:t xml:space="preserve"> </w:t>
      </w:r>
      <w:r w:rsidR="00C269A4" w:rsidRPr="0062234D">
        <w:rPr>
          <w:color w:val="000000"/>
          <w:sz w:val="23"/>
          <w:szCs w:val="23"/>
        </w:rPr>
        <w:t>патриотических мероприяти</w:t>
      </w:r>
      <w:r w:rsidR="005137CB" w:rsidRPr="0062234D">
        <w:rPr>
          <w:color w:val="000000"/>
          <w:sz w:val="23"/>
          <w:szCs w:val="23"/>
        </w:rPr>
        <w:t>й</w:t>
      </w:r>
      <w:r w:rsidR="00964A72" w:rsidRPr="0062234D">
        <w:rPr>
          <w:color w:val="000000"/>
          <w:sz w:val="23"/>
          <w:szCs w:val="23"/>
        </w:rPr>
        <w:t>:</w:t>
      </w:r>
      <w:r w:rsidR="00BB6244" w:rsidRPr="005A6A95">
        <w:rPr>
          <w:color w:val="000000"/>
          <w:sz w:val="23"/>
          <w:szCs w:val="23"/>
        </w:rPr>
        <w:t xml:space="preserve"> </w:t>
      </w:r>
      <w:r w:rsidR="00241814" w:rsidRPr="005A6A95">
        <w:rPr>
          <w:color w:val="000000"/>
          <w:sz w:val="23"/>
          <w:szCs w:val="23"/>
        </w:rPr>
        <w:t xml:space="preserve">экскурсии, кинолектории, тематические </w:t>
      </w:r>
      <w:r w:rsidR="009C4B31">
        <w:rPr>
          <w:color w:val="000000"/>
          <w:sz w:val="23"/>
          <w:szCs w:val="23"/>
        </w:rPr>
        <w:t>встречи</w:t>
      </w:r>
      <w:r w:rsidR="00241814" w:rsidRPr="005A6A95">
        <w:rPr>
          <w:color w:val="000000"/>
          <w:sz w:val="23"/>
          <w:szCs w:val="23"/>
        </w:rPr>
        <w:t xml:space="preserve">, проводимые в рамках федерального закона «О памятных и воинских датах России», </w:t>
      </w:r>
      <w:r w:rsidR="00B67489" w:rsidRPr="005A6A95">
        <w:rPr>
          <w:color w:val="000000"/>
          <w:sz w:val="23"/>
          <w:szCs w:val="23"/>
        </w:rPr>
        <w:t xml:space="preserve">уроки мужества, фотовыставки о деятельности астраханских поисковиков, выставки </w:t>
      </w:r>
      <w:r w:rsidR="00241814" w:rsidRPr="005A6A95">
        <w:rPr>
          <w:color w:val="000000"/>
          <w:sz w:val="23"/>
          <w:szCs w:val="23"/>
        </w:rPr>
        <w:t xml:space="preserve">макетов </w:t>
      </w:r>
      <w:r w:rsidR="00B67489" w:rsidRPr="005A6A95">
        <w:rPr>
          <w:color w:val="000000"/>
          <w:sz w:val="23"/>
          <w:szCs w:val="23"/>
        </w:rPr>
        <w:t>оружия</w:t>
      </w:r>
      <w:r w:rsidR="00316B9A">
        <w:rPr>
          <w:color w:val="000000"/>
          <w:sz w:val="23"/>
          <w:szCs w:val="23"/>
        </w:rPr>
        <w:t>,</w:t>
      </w:r>
      <w:r w:rsidR="00B67489" w:rsidRPr="005A6A95">
        <w:rPr>
          <w:color w:val="000000"/>
          <w:sz w:val="23"/>
          <w:szCs w:val="23"/>
        </w:rPr>
        <w:t xml:space="preserve"> военных экспонатов</w:t>
      </w:r>
      <w:r w:rsidR="00316B9A">
        <w:rPr>
          <w:color w:val="000000"/>
          <w:sz w:val="23"/>
          <w:szCs w:val="23"/>
        </w:rPr>
        <w:t xml:space="preserve">, </w:t>
      </w:r>
      <w:r w:rsidR="008A0282">
        <w:rPr>
          <w:color w:val="000000"/>
          <w:sz w:val="23"/>
          <w:szCs w:val="23"/>
        </w:rPr>
        <w:t xml:space="preserve">копий </w:t>
      </w:r>
      <w:r w:rsidR="00316B9A">
        <w:rPr>
          <w:color w:val="000000"/>
          <w:sz w:val="23"/>
          <w:szCs w:val="23"/>
        </w:rPr>
        <w:t>государственных наград</w:t>
      </w:r>
      <w:r w:rsidR="00241814" w:rsidRPr="005A6A95">
        <w:rPr>
          <w:color w:val="000000"/>
          <w:sz w:val="23"/>
          <w:szCs w:val="23"/>
        </w:rPr>
        <w:t xml:space="preserve"> времен Великой Отечественной войны,</w:t>
      </w:r>
      <w:r w:rsidR="00B67489" w:rsidRPr="005A6A95">
        <w:rPr>
          <w:color w:val="000000"/>
          <w:sz w:val="23"/>
          <w:szCs w:val="23"/>
        </w:rPr>
        <w:t xml:space="preserve"> </w:t>
      </w:r>
      <w:r w:rsidR="00316B9A">
        <w:rPr>
          <w:color w:val="000000"/>
          <w:sz w:val="23"/>
          <w:szCs w:val="23"/>
        </w:rPr>
        <w:t xml:space="preserve">учебно-поисковую экспедицию, проводимую на территории Калмыкии, патриотический форум, посвященный 74-годовщине третьего формирования на территории </w:t>
      </w:r>
      <w:r w:rsidR="008A0282">
        <w:rPr>
          <w:color w:val="000000"/>
          <w:sz w:val="23"/>
          <w:szCs w:val="23"/>
        </w:rPr>
        <w:t>г.</w:t>
      </w:r>
      <w:r w:rsidR="00316B9A">
        <w:rPr>
          <w:color w:val="000000"/>
          <w:sz w:val="23"/>
          <w:szCs w:val="23"/>
        </w:rPr>
        <w:t>Астрахани 28-Армии</w:t>
      </w:r>
      <w:r w:rsidR="00241814" w:rsidRPr="005A6A95">
        <w:rPr>
          <w:color w:val="000000"/>
          <w:sz w:val="23"/>
          <w:szCs w:val="23"/>
        </w:rPr>
        <w:t>,</w:t>
      </w:r>
      <w:r w:rsidR="00316B9A">
        <w:rPr>
          <w:color w:val="000000"/>
          <w:sz w:val="23"/>
          <w:szCs w:val="23"/>
        </w:rPr>
        <w:t xml:space="preserve"> проводимого в Братском саду г.Астрахани, с возложением венков и живых цветов</w:t>
      </w:r>
      <w:r w:rsidR="008C7337">
        <w:rPr>
          <w:color w:val="000000"/>
          <w:sz w:val="23"/>
          <w:szCs w:val="23"/>
        </w:rPr>
        <w:t>,</w:t>
      </w:r>
      <w:r w:rsidR="00241814" w:rsidRPr="005A6A95">
        <w:rPr>
          <w:color w:val="000000"/>
          <w:sz w:val="23"/>
          <w:szCs w:val="23"/>
        </w:rPr>
        <w:t xml:space="preserve"> </w:t>
      </w:r>
      <w:r w:rsidR="00316B9A">
        <w:rPr>
          <w:color w:val="000000"/>
          <w:sz w:val="23"/>
          <w:szCs w:val="23"/>
        </w:rPr>
        <w:t>Т</w:t>
      </w:r>
      <w:r w:rsidR="00241814" w:rsidRPr="005A6A95">
        <w:rPr>
          <w:color w:val="000000"/>
          <w:sz w:val="23"/>
          <w:szCs w:val="23"/>
        </w:rPr>
        <w:t xml:space="preserve">оржественное </w:t>
      </w:r>
      <w:r w:rsidR="00316B9A">
        <w:rPr>
          <w:color w:val="000000"/>
          <w:sz w:val="23"/>
          <w:szCs w:val="23"/>
        </w:rPr>
        <w:t>закрытие</w:t>
      </w:r>
      <w:r w:rsidR="00241814" w:rsidRPr="005A6A95">
        <w:rPr>
          <w:color w:val="000000"/>
          <w:sz w:val="23"/>
          <w:szCs w:val="23"/>
        </w:rPr>
        <w:t xml:space="preserve"> Астраханской Вахты Памяти-2016 «</w:t>
      </w:r>
      <w:r w:rsidR="00316B9A">
        <w:rPr>
          <w:color w:val="000000"/>
          <w:sz w:val="23"/>
          <w:szCs w:val="23"/>
        </w:rPr>
        <w:t>Мы помним подвиг солдата</w:t>
      </w:r>
      <w:r w:rsidR="00241814" w:rsidRPr="005A6A95">
        <w:rPr>
          <w:color w:val="000000"/>
          <w:sz w:val="23"/>
          <w:szCs w:val="23"/>
        </w:rPr>
        <w:t>»</w:t>
      </w:r>
      <w:r w:rsidR="00316B9A">
        <w:rPr>
          <w:color w:val="000000"/>
          <w:sz w:val="23"/>
          <w:szCs w:val="23"/>
        </w:rPr>
        <w:t xml:space="preserve">. </w:t>
      </w:r>
      <w:r w:rsidR="00A92CC7">
        <w:rPr>
          <w:color w:val="000000"/>
          <w:sz w:val="23"/>
          <w:szCs w:val="23"/>
        </w:rPr>
        <w:t>Митинг "Растим патриотов России"</w:t>
      </w:r>
      <w:r w:rsidR="008A0282">
        <w:rPr>
          <w:color w:val="000000"/>
          <w:sz w:val="23"/>
          <w:szCs w:val="23"/>
        </w:rPr>
        <w:t>,</w:t>
      </w:r>
      <w:r w:rsidR="00A92CC7">
        <w:rPr>
          <w:color w:val="000000"/>
          <w:sz w:val="23"/>
          <w:szCs w:val="23"/>
        </w:rPr>
        <w:t xml:space="preserve"> Торжественное открытие Астраханской Вахты Памяти-2017 "Завет нас поисковая тропа"</w:t>
      </w:r>
      <w:r w:rsidR="008A0282">
        <w:rPr>
          <w:color w:val="000000"/>
          <w:sz w:val="23"/>
          <w:szCs w:val="23"/>
        </w:rPr>
        <w:t>,</w:t>
      </w:r>
      <w:r w:rsidR="008C7337">
        <w:rPr>
          <w:color w:val="000000"/>
          <w:sz w:val="23"/>
          <w:szCs w:val="23"/>
        </w:rPr>
        <w:t xml:space="preserve"> а также</w:t>
      </w:r>
      <w:r w:rsidR="008A0282">
        <w:rPr>
          <w:color w:val="000000"/>
          <w:sz w:val="23"/>
          <w:szCs w:val="23"/>
        </w:rPr>
        <w:t xml:space="preserve"> поисковые экспедиции проводимые </w:t>
      </w:r>
      <w:r w:rsidR="008C7337">
        <w:rPr>
          <w:color w:val="000000"/>
          <w:sz w:val="23"/>
          <w:szCs w:val="23"/>
        </w:rPr>
        <w:t xml:space="preserve">в апреле-мае на территориях </w:t>
      </w:r>
      <w:r w:rsidR="008A0282">
        <w:rPr>
          <w:color w:val="000000"/>
          <w:sz w:val="23"/>
          <w:szCs w:val="23"/>
        </w:rPr>
        <w:t>Ростовской, Калужской и Волгоградской областей</w:t>
      </w:r>
      <w:r w:rsidR="00A92CC7">
        <w:rPr>
          <w:color w:val="000000"/>
          <w:sz w:val="23"/>
          <w:szCs w:val="23"/>
        </w:rPr>
        <w:t xml:space="preserve">. </w:t>
      </w:r>
      <w:r w:rsidR="00964A72" w:rsidRPr="005A6A95">
        <w:rPr>
          <w:color w:val="000000"/>
          <w:sz w:val="23"/>
          <w:szCs w:val="23"/>
        </w:rPr>
        <w:t>В данных мероприятиях приняли</w:t>
      </w:r>
      <w:r w:rsidR="002E5F90" w:rsidRPr="005A6A95">
        <w:rPr>
          <w:color w:val="000000"/>
          <w:sz w:val="23"/>
          <w:szCs w:val="23"/>
        </w:rPr>
        <w:t xml:space="preserve"> участие </w:t>
      </w:r>
      <w:r w:rsidR="0062234D">
        <w:rPr>
          <w:b/>
          <w:color w:val="000000"/>
          <w:sz w:val="23"/>
          <w:szCs w:val="23"/>
          <w:u w:val="single"/>
        </w:rPr>
        <w:t xml:space="preserve">27891 </w:t>
      </w:r>
      <w:r w:rsidR="00FF3ACD" w:rsidRPr="00BE600D">
        <w:rPr>
          <w:b/>
          <w:color w:val="000000"/>
          <w:sz w:val="23"/>
          <w:szCs w:val="23"/>
          <w:u w:val="single"/>
        </w:rPr>
        <w:t>ч</w:t>
      </w:r>
      <w:r w:rsidR="002E5F90" w:rsidRPr="00BE600D">
        <w:rPr>
          <w:b/>
          <w:color w:val="000000"/>
          <w:sz w:val="23"/>
          <w:szCs w:val="23"/>
          <w:u w:val="single"/>
        </w:rPr>
        <w:t>ел</w:t>
      </w:r>
      <w:r w:rsidR="00964A72" w:rsidRPr="00BE600D">
        <w:rPr>
          <w:b/>
          <w:color w:val="000000"/>
          <w:sz w:val="23"/>
          <w:szCs w:val="23"/>
          <w:u w:val="single"/>
        </w:rPr>
        <w:t>овек</w:t>
      </w:r>
      <w:r w:rsidR="00964A72" w:rsidRPr="00BE600D">
        <w:rPr>
          <w:b/>
          <w:color w:val="000000"/>
          <w:sz w:val="23"/>
          <w:szCs w:val="23"/>
        </w:rPr>
        <w:t>.</w:t>
      </w:r>
    </w:p>
    <w:p w:rsidR="00B67489" w:rsidRPr="005A6A95" w:rsidRDefault="00B67489" w:rsidP="00533502">
      <w:pPr>
        <w:pStyle w:val="western"/>
        <w:spacing w:before="0" w:beforeAutospacing="0" w:after="0" w:afterAutospacing="0"/>
        <w:ind w:left="-284"/>
        <w:jc w:val="both"/>
        <w:rPr>
          <w:color w:val="000000"/>
          <w:sz w:val="23"/>
          <w:szCs w:val="23"/>
        </w:rPr>
      </w:pPr>
      <w:r w:rsidRPr="005A6A95">
        <w:rPr>
          <w:color w:val="000000"/>
          <w:sz w:val="23"/>
          <w:szCs w:val="23"/>
        </w:rPr>
        <w:t xml:space="preserve"> </w:t>
      </w:r>
    </w:p>
    <w:p w:rsidR="00241814" w:rsidRDefault="00C25868" w:rsidP="00C25868">
      <w:pPr>
        <w:pStyle w:val="western"/>
        <w:spacing w:before="0" w:beforeAutospacing="0" w:after="0" w:afterAutospacing="0"/>
        <w:ind w:left="-284"/>
        <w:jc w:val="center"/>
        <w:rPr>
          <w:b/>
          <w:sz w:val="23"/>
          <w:szCs w:val="23"/>
        </w:rPr>
      </w:pPr>
      <w:r w:rsidRPr="005A6A95">
        <w:rPr>
          <w:b/>
          <w:sz w:val="23"/>
          <w:szCs w:val="23"/>
        </w:rPr>
        <w:t>Основные результаты за период.</w:t>
      </w:r>
    </w:p>
    <w:p w:rsidR="008C7337" w:rsidRPr="008C7337" w:rsidRDefault="008C7337" w:rsidP="00C25868">
      <w:pPr>
        <w:pStyle w:val="western"/>
        <w:spacing w:before="0" w:beforeAutospacing="0" w:after="0" w:afterAutospacing="0"/>
        <w:ind w:left="-284"/>
        <w:jc w:val="center"/>
        <w:rPr>
          <w:b/>
          <w:sz w:val="16"/>
          <w:szCs w:val="16"/>
        </w:rPr>
      </w:pPr>
    </w:p>
    <w:p w:rsidR="00B67489" w:rsidRDefault="00B67489" w:rsidP="00C25868">
      <w:pPr>
        <w:pStyle w:val="western"/>
        <w:spacing w:before="0" w:beforeAutospacing="0" w:after="0" w:afterAutospacing="0"/>
        <w:ind w:left="-284" w:firstLine="992"/>
        <w:jc w:val="both"/>
        <w:rPr>
          <w:color w:val="000000"/>
          <w:sz w:val="23"/>
          <w:szCs w:val="23"/>
        </w:rPr>
      </w:pPr>
      <w:r w:rsidRPr="005A6A95">
        <w:rPr>
          <w:color w:val="000000"/>
          <w:sz w:val="23"/>
          <w:szCs w:val="23"/>
        </w:rPr>
        <w:t xml:space="preserve">Проект был реализован в рамках основных направлений </w:t>
      </w:r>
      <w:r w:rsidR="00EE17F4" w:rsidRPr="005A6A95">
        <w:rPr>
          <w:color w:val="000000"/>
          <w:sz w:val="23"/>
          <w:szCs w:val="23"/>
        </w:rPr>
        <w:t>деятельности</w:t>
      </w:r>
      <w:r w:rsidRPr="005A6A95">
        <w:rPr>
          <w:color w:val="000000"/>
          <w:sz w:val="23"/>
          <w:szCs w:val="23"/>
        </w:rPr>
        <w:t xml:space="preserve"> Астраханской областной общественной организации по патриотическому, правовому и физическому развитию молодёжи. </w:t>
      </w:r>
      <w:r w:rsidR="00EE17F4" w:rsidRPr="005A6A95">
        <w:rPr>
          <w:color w:val="000000"/>
          <w:sz w:val="23"/>
          <w:szCs w:val="23"/>
        </w:rPr>
        <w:t>П</w:t>
      </w:r>
      <w:r w:rsidRPr="005A6A95">
        <w:rPr>
          <w:color w:val="000000"/>
          <w:sz w:val="23"/>
          <w:szCs w:val="23"/>
        </w:rPr>
        <w:t>рактик</w:t>
      </w:r>
      <w:r w:rsidR="00EE17F4" w:rsidRPr="005A6A95">
        <w:rPr>
          <w:color w:val="000000"/>
          <w:sz w:val="23"/>
          <w:szCs w:val="23"/>
        </w:rPr>
        <w:t>а</w:t>
      </w:r>
      <w:r w:rsidRPr="005A6A95">
        <w:rPr>
          <w:color w:val="000000"/>
          <w:sz w:val="23"/>
          <w:szCs w:val="23"/>
        </w:rPr>
        <w:t xml:space="preserve"> участия в поисковых экспедициях, торжественных перезахоронениях останков советских воинов, изучени</w:t>
      </w:r>
      <w:r w:rsidR="00374B64" w:rsidRPr="005A6A95">
        <w:rPr>
          <w:color w:val="000000"/>
          <w:sz w:val="23"/>
          <w:szCs w:val="23"/>
        </w:rPr>
        <w:t>е</w:t>
      </w:r>
      <w:r w:rsidRPr="005A6A95">
        <w:rPr>
          <w:color w:val="000000"/>
          <w:sz w:val="23"/>
          <w:szCs w:val="23"/>
        </w:rPr>
        <w:t xml:space="preserve"> истории своей страны не только по учебникам и книгам, но и непосредственно в местах боевых действий, работ</w:t>
      </w:r>
      <w:r w:rsidR="00374B64" w:rsidRPr="005A6A95">
        <w:rPr>
          <w:color w:val="000000"/>
          <w:sz w:val="23"/>
          <w:szCs w:val="23"/>
        </w:rPr>
        <w:t>а</w:t>
      </w:r>
      <w:r w:rsidRPr="005A6A95">
        <w:rPr>
          <w:color w:val="000000"/>
          <w:sz w:val="23"/>
          <w:szCs w:val="23"/>
        </w:rPr>
        <w:t xml:space="preserve"> в архивах, участие в семинарах, встречах, </w:t>
      </w:r>
      <w:r w:rsidR="00241814" w:rsidRPr="005A6A95">
        <w:rPr>
          <w:color w:val="000000"/>
          <w:sz w:val="23"/>
          <w:szCs w:val="23"/>
        </w:rPr>
        <w:t xml:space="preserve">экскурсиях, кинолекториях, уроках мужества, </w:t>
      </w:r>
      <w:r w:rsidR="00316B9A">
        <w:rPr>
          <w:color w:val="000000"/>
          <w:sz w:val="23"/>
          <w:szCs w:val="23"/>
        </w:rPr>
        <w:t>патриотических форумах и т.д.</w:t>
      </w:r>
      <w:r w:rsidRPr="005A6A95">
        <w:rPr>
          <w:color w:val="000000"/>
          <w:sz w:val="23"/>
          <w:szCs w:val="23"/>
        </w:rPr>
        <w:t xml:space="preserve"> </w:t>
      </w:r>
      <w:r w:rsidR="00EE17F4" w:rsidRPr="005A6A95">
        <w:rPr>
          <w:color w:val="000000"/>
          <w:sz w:val="23"/>
          <w:szCs w:val="23"/>
        </w:rPr>
        <w:t>показала, как в  результате</w:t>
      </w:r>
      <w:r w:rsidRPr="005A6A95">
        <w:rPr>
          <w:color w:val="000000"/>
          <w:sz w:val="23"/>
          <w:szCs w:val="23"/>
        </w:rPr>
        <w:t xml:space="preserve"> воспитывают</w:t>
      </w:r>
      <w:r w:rsidR="00EE17F4" w:rsidRPr="005A6A95">
        <w:rPr>
          <w:color w:val="000000"/>
          <w:sz w:val="23"/>
          <w:szCs w:val="23"/>
        </w:rPr>
        <w:t>ся</w:t>
      </w:r>
      <w:r w:rsidRPr="005A6A95">
        <w:rPr>
          <w:color w:val="000000"/>
          <w:sz w:val="23"/>
          <w:szCs w:val="23"/>
        </w:rPr>
        <w:t xml:space="preserve"> в подрастающем поколении чувств</w:t>
      </w:r>
      <w:r w:rsidR="00EE17F4" w:rsidRPr="005A6A95">
        <w:rPr>
          <w:color w:val="000000"/>
          <w:sz w:val="23"/>
          <w:szCs w:val="23"/>
        </w:rPr>
        <w:t>а</w:t>
      </w:r>
      <w:r w:rsidRPr="005A6A95">
        <w:rPr>
          <w:color w:val="000000"/>
          <w:sz w:val="23"/>
          <w:szCs w:val="23"/>
        </w:rPr>
        <w:t xml:space="preserve"> патриотизма, любви к отчизне и родному краю, гордости за воинскую славу России</w:t>
      </w:r>
      <w:r w:rsidR="00750D09">
        <w:rPr>
          <w:color w:val="000000"/>
          <w:sz w:val="23"/>
          <w:szCs w:val="23"/>
        </w:rPr>
        <w:t>. К</w:t>
      </w:r>
      <w:r w:rsidRPr="005A6A95">
        <w:rPr>
          <w:color w:val="000000"/>
          <w:sz w:val="23"/>
          <w:szCs w:val="23"/>
        </w:rPr>
        <w:t>оренным образом меняют</w:t>
      </w:r>
      <w:r w:rsidR="00EE17F4" w:rsidRPr="005A6A95">
        <w:rPr>
          <w:color w:val="000000"/>
          <w:sz w:val="23"/>
          <w:szCs w:val="23"/>
        </w:rPr>
        <w:t>ся</w:t>
      </w:r>
      <w:r w:rsidRPr="005A6A95">
        <w:rPr>
          <w:color w:val="000000"/>
          <w:sz w:val="23"/>
          <w:szCs w:val="23"/>
        </w:rPr>
        <w:t xml:space="preserve"> мировоззрение молодежи, их отношение к ветеранам, службе в Вооруженных Силах, формирует</w:t>
      </w:r>
      <w:r w:rsidR="00EE17F4" w:rsidRPr="005A6A95">
        <w:rPr>
          <w:color w:val="000000"/>
          <w:sz w:val="23"/>
          <w:szCs w:val="23"/>
        </w:rPr>
        <w:t>ся</w:t>
      </w:r>
      <w:r w:rsidRPr="005A6A95">
        <w:rPr>
          <w:color w:val="000000"/>
          <w:sz w:val="23"/>
          <w:szCs w:val="23"/>
        </w:rPr>
        <w:t xml:space="preserve"> межнациональную толерантность, физическ</w:t>
      </w:r>
      <w:r w:rsidR="00374B64" w:rsidRPr="005A6A95">
        <w:rPr>
          <w:color w:val="000000"/>
          <w:sz w:val="23"/>
          <w:szCs w:val="23"/>
        </w:rPr>
        <w:t>ая</w:t>
      </w:r>
      <w:r w:rsidRPr="005A6A95">
        <w:rPr>
          <w:color w:val="000000"/>
          <w:sz w:val="23"/>
          <w:szCs w:val="23"/>
        </w:rPr>
        <w:t xml:space="preserve"> </w:t>
      </w:r>
      <w:r w:rsidR="00374B64" w:rsidRPr="005A6A95">
        <w:rPr>
          <w:color w:val="000000"/>
          <w:sz w:val="23"/>
          <w:szCs w:val="23"/>
        </w:rPr>
        <w:t xml:space="preserve">выносливость </w:t>
      </w:r>
      <w:r w:rsidRPr="005A6A95">
        <w:rPr>
          <w:color w:val="000000"/>
          <w:sz w:val="23"/>
          <w:szCs w:val="23"/>
        </w:rPr>
        <w:t xml:space="preserve">и </w:t>
      </w:r>
      <w:r w:rsidR="00374B64" w:rsidRPr="005A6A95">
        <w:rPr>
          <w:color w:val="000000"/>
          <w:sz w:val="23"/>
          <w:szCs w:val="23"/>
        </w:rPr>
        <w:t xml:space="preserve">стремление к </w:t>
      </w:r>
      <w:r w:rsidRPr="005A6A95">
        <w:rPr>
          <w:color w:val="000000"/>
          <w:sz w:val="23"/>
          <w:szCs w:val="23"/>
        </w:rPr>
        <w:t xml:space="preserve">ведению здорового образа жизни. </w:t>
      </w:r>
    </w:p>
    <w:p w:rsidR="00C25868" w:rsidRPr="005A6A95" w:rsidRDefault="00C25868" w:rsidP="00C25868">
      <w:pPr>
        <w:pStyle w:val="western"/>
        <w:spacing w:before="0" w:beforeAutospacing="0" w:after="0" w:afterAutospacing="0"/>
        <w:ind w:left="-284"/>
        <w:jc w:val="center"/>
        <w:rPr>
          <w:b/>
          <w:sz w:val="23"/>
          <w:szCs w:val="23"/>
        </w:rPr>
      </w:pPr>
    </w:p>
    <w:p w:rsidR="00C25868" w:rsidRPr="005A6A95" w:rsidRDefault="00C25868" w:rsidP="00C25868">
      <w:pPr>
        <w:pStyle w:val="western"/>
        <w:spacing w:before="0" w:beforeAutospacing="0" w:after="0" w:afterAutospacing="0"/>
        <w:ind w:left="-284"/>
        <w:jc w:val="center"/>
        <w:rPr>
          <w:b/>
          <w:sz w:val="23"/>
          <w:szCs w:val="23"/>
        </w:rPr>
      </w:pPr>
      <w:r w:rsidRPr="005A6A95">
        <w:rPr>
          <w:b/>
          <w:sz w:val="23"/>
          <w:szCs w:val="23"/>
        </w:rPr>
        <w:t xml:space="preserve">Обзор и характер проведенных за отчетный период мероприятий, </w:t>
      </w:r>
    </w:p>
    <w:p w:rsidR="00C25868" w:rsidRPr="005A6A95" w:rsidRDefault="00C25868" w:rsidP="00C25868">
      <w:pPr>
        <w:pStyle w:val="western"/>
        <w:spacing w:before="0" w:beforeAutospacing="0" w:after="0" w:afterAutospacing="0"/>
        <w:ind w:left="-284"/>
        <w:jc w:val="center"/>
        <w:rPr>
          <w:b/>
          <w:sz w:val="23"/>
          <w:szCs w:val="23"/>
        </w:rPr>
      </w:pPr>
      <w:r w:rsidRPr="005A6A95">
        <w:rPr>
          <w:b/>
          <w:sz w:val="23"/>
          <w:szCs w:val="23"/>
        </w:rPr>
        <w:t>копии публикаций и др. материалов СМИ о проведенных мероприятиях</w:t>
      </w:r>
      <w:r w:rsidR="00316B9A">
        <w:rPr>
          <w:b/>
          <w:sz w:val="23"/>
          <w:szCs w:val="23"/>
        </w:rPr>
        <w:t>.</w:t>
      </w:r>
    </w:p>
    <w:p w:rsidR="002E5F90" w:rsidRPr="008C7337" w:rsidRDefault="002E5F90" w:rsidP="00533502">
      <w:pPr>
        <w:pStyle w:val="western"/>
        <w:spacing w:before="0" w:beforeAutospacing="0" w:after="0" w:afterAutospacing="0"/>
        <w:ind w:left="-284"/>
        <w:jc w:val="both"/>
        <w:rPr>
          <w:color w:val="000000"/>
          <w:sz w:val="16"/>
          <w:szCs w:val="16"/>
        </w:rPr>
      </w:pPr>
    </w:p>
    <w:p w:rsidR="002E5F90" w:rsidRPr="005A6A95" w:rsidRDefault="00116B63" w:rsidP="00663A9A">
      <w:pPr>
        <w:pStyle w:val="western"/>
        <w:numPr>
          <w:ilvl w:val="0"/>
          <w:numId w:val="40"/>
        </w:numPr>
        <w:spacing w:before="0" w:beforeAutospacing="0" w:after="0" w:afterAutospacing="0"/>
        <w:ind w:left="-142"/>
        <w:jc w:val="both"/>
        <w:rPr>
          <w:color w:val="000000"/>
          <w:sz w:val="23"/>
          <w:szCs w:val="23"/>
        </w:rPr>
      </w:pPr>
      <w:r w:rsidRPr="005A6A95">
        <w:rPr>
          <w:color w:val="000000"/>
          <w:sz w:val="23"/>
          <w:szCs w:val="23"/>
        </w:rPr>
        <w:t>В</w:t>
      </w:r>
      <w:r w:rsidR="009B6FDF">
        <w:rPr>
          <w:color w:val="000000"/>
          <w:sz w:val="23"/>
          <w:szCs w:val="23"/>
        </w:rPr>
        <w:t xml:space="preserve"> М</w:t>
      </w:r>
      <w:r w:rsidR="002E5F90" w:rsidRPr="005A6A95">
        <w:rPr>
          <w:color w:val="000000"/>
          <w:sz w:val="23"/>
          <w:szCs w:val="23"/>
        </w:rPr>
        <w:t xml:space="preserve">узее </w:t>
      </w:r>
      <w:r w:rsidR="009D736A">
        <w:rPr>
          <w:color w:val="000000"/>
          <w:sz w:val="23"/>
          <w:szCs w:val="23"/>
        </w:rPr>
        <w:t>б</w:t>
      </w:r>
      <w:r w:rsidR="002E5F90" w:rsidRPr="005A6A95">
        <w:rPr>
          <w:color w:val="000000"/>
          <w:sz w:val="23"/>
          <w:szCs w:val="23"/>
        </w:rPr>
        <w:t xml:space="preserve">оевой </w:t>
      </w:r>
      <w:r w:rsidR="009D736A">
        <w:rPr>
          <w:color w:val="000000"/>
          <w:sz w:val="23"/>
          <w:szCs w:val="23"/>
        </w:rPr>
        <w:t>с</w:t>
      </w:r>
      <w:r w:rsidR="002E5F90" w:rsidRPr="005A6A95">
        <w:rPr>
          <w:color w:val="000000"/>
          <w:sz w:val="23"/>
          <w:szCs w:val="23"/>
        </w:rPr>
        <w:t xml:space="preserve">лавы г.Астрахани прошло </w:t>
      </w:r>
      <w:r w:rsidR="00AD08C7">
        <w:rPr>
          <w:b/>
          <w:color w:val="000000"/>
          <w:sz w:val="23"/>
          <w:szCs w:val="23"/>
          <w:u w:val="single"/>
        </w:rPr>
        <w:t>3</w:t>
      </w:r>
      <w:r w:rsidR="00A2002D">
        <w:rPr>
          <w:b/>
          <w:color w:val="000000"/>
          <w:sz w:val="23"/>
          <w:szCs w:val="23"/>
          <w:u w:val="single"/>
        </w:rPr>
        <w:t>32</w:t>
      </w:r>
      <w:r w:rsidR="002E5F90" w:rsidRPr="005A6A95">
        <w:rPr>
          <w:color w:val="000000"/>
          <w:sz w:val="23"/>
          <w:szCs w:val="23"/>
        </w:rPr>
        <w:t xml:space="preserve"> экскурсий</w:t>
      </w:r>
      <w:r w:rsidR="00374B64" w:rsidRPr="005A6A95">
        <w:rPr>
          <w:color w:val="000000"/>
          <w:sz w:val="23"/>
          <w:szCs w:val="23"/>
        </w:rPr>
        <w:t>,</w:t>
      </w:r>
      <w:r w:rsidR="002E5F90" w:rsidRPr="005A6A95">
        <w:rPr>
          <w:color w:val="000000"/>
          <w:sz w:val="23"/>
          <w:szCs w:val="23"/>
        </w:rPr>
        <w:t xml:space="preserve"> кино</w:t>
      </w:r>
      <w:r w:rsidR="00374B64" w:rsidRPr="005A6A95">
        <w:rPr>
          <w:color w:val="000000"/>
          <w:sz w:val="23"/>
          <w:szCs w:val="23"/>
        </w:rPr>
        <w:t>лекториев</w:t>
      </w:r>
      <w:r w:rsidR="002E5F90" w:rsidRPr="005A6A95">
        <w:rPr>
          <w:color w:val="000000"/>
          <w:sz w:val="23"/>
          <w:szCs w:val="23"/>
        </w:rPr>
        <w:t>, темат</w:t>
      </w:r>
      <w:r w:rsidR="00374B64" w:rsidRPr="005A6A95">
        <w:rPr>
          <w:color w:val="000000"/>
          <w:sz w:val="23"/>
          <w:szCs w:val="23"/>
        </w:rPr>
        <w:t>ических мероприятий, во время которых научные сотрудники музея, поисковики и ветераны войны и труда рассказывали участникам о героическом подвиге советского народа в годы Великой Отечественной войны и в послевоенные годы. В мероприятиях приняли</w:t>
      </w:r>
      <w:r w:rsidR="002E5F90" w:rsidRPr="005A6A95">
        <w:rPr>
          <w:color w:val="000000"/>
          <w:sz w:val="23"/>
          <w:szCs w:val="23"/>
        </w:rPr>
        <w:t xml:space="preserve"> участие </w:t>
      </w:r>
      <w:r w:rsidR="00A2002D">
        <w:rPr>
          <w:b/>
          <w:color w:val="000000"/>
          <w:sz w:val="23"/>
          <w:szCs w:val="23"/>
          <w:u w:val="single"/>
        </w:rPr>
        <w:t>8604</w:t>
      </w:r>
      <w:r w:rsidR="002E5F90" w:rsidRPr="005A6A95">
        <w:rPr>
          <w:color w:val="000000"/>
          <w:sz w:val="23"/>
          <w:szCs w:val="23"/>
        </w:rPr>
        <w:t xml:space="preserve"> учащихся различных </w:t>
      </w:r>
      <w:r w:rsidR="00F66B20" w:rsidRPr="005A6A95">
        <w:rPr>
          <w:color w:val="000000"/>
          <w:sz w:val="23"/>
          <w:szCs w:val="23"/>
        </w:rPr>
        <w:t>учебных заведений, военные и</w:t>
      </w:r>
      <w:r w:rsidR="002E5F90" w:rsidRPr="005A6A95">
        <w:rPr>
          <w:color w:val="000000"/>
          <w:sz w:val="23"/>
          <w:szCs w:val="23"/>
        </w:rPr>
        <w:t xml:space="preserve"> </w:t>
      </w:r>
      <w:r w:rsidR="00374B64" w:rsidRPr="005A6A95">
        <w:rPr>
          <w:color w:val="000000"/>
          <w:sz w:val="23"/>
          <w:szCs w:val="23"/>
        </w:rPr>
        <w:t xml:space="preserve">подростки из </w:t>
      </w:r>
      <w:r w:rsidR="002E5F90" w:rsidRPr="005A6A95">
        <w:rPr>
          <w:color w:val="000000"/>
          <w:sz w:val="23"/>
          <w:szCs w:val="23"/>
        </w:rPr>
        <w:t>социальн</w:t>
      </w:r>
      <w:r w:rsidR="00374B64" w:rsidRPr="005A6A95">
        <w:rPr>
          <w:color w:val="000000"/>
          <w:sz w:val="23"/>
          <w:szCs w:val="23"/>
        </w:rPr>
        <w:t>о незащищенной</w:t>
      </w:r>
      <w:r w:rsidR="002E5F90" w:rsidRPr="005A6A95">
        <w:rPr>
          <w:color w:val="000000"/>
          <w:sz w:val="23"/>
          <w:szCs w:val="23"/>
        </w:rPr>
        <w:t xml:space="preserve"> категори</w:t>
      </w:r>
      <w:r w:rsidR="00374B64" w:rsidRPr="005A6A95">
        <w:rPr>
          <w:color w:val="000000"/>
          <w:sz w:val="23"/>
          <w:szCs w:val="23"/>
        </w:rPr>
        <w:t>и</w:t>
      </w:r>
      <w:r w:rsidR="002E5F90" w:rsidRPr="005A6A95">
        <w:rPr>
          <w:color w:val="000000"/>
          <w:sz w:val="23"/>
          <w:szCs w:val="23"/>
        </w:rPr>
        <w:t xml:space="preserve">. Группы состояли от </w:t>
      </w:r>
      <w:r w:rsidR="004F233C">
        <w:rPr>
          <w:color w:val="000000"/>
          <w:sz w:val="23"/>
          <w:szCs w:val="23"/>
        </w:rPr>
        <w:t>5</w:t>
      </w:r>
      <w:r w:rsidR="002E5F90" w:rsidRPr="005A6A95">
        <w:rPr>
          <w:color w:val="000000"/>
          <w:sz w:val="23"/>
          <w:szCs w:val="23"/>
        </w:rPr>
        <w:t xml:space="preserve"> и более человек. По итогам мероприятий, экскурсий, кинолектори</w:t>
      </w:r>
      <w:r w:rsidR="00374B64" w:rsidRPr="005A6A95">
        <w:rPr>
          <w:color w:val="000000"/>
          <w:sz w:val="23"/>
          <w:szCs w:val="23"/>
        </w:rPr>
        <w:t>ев</w:t>
      </w:r>
      <w:r w:rsidR="002E5F90" w:rsidRPr="005A6A95">
        <w:rPr>
          <w:color w:val="000000"/>
          <w:sz w:val="23"/>
          <w:szCs w:val="23"/>
        </w:rPr>
        <w:t xml:space="preserve"> школьники, учащиеся, военнослужащие получали дополнительные исторические знание о великом прошлом Российского государств</w:t>
      </w:r>
      <w:r w:rsidR="00374B64" w:rsidRPr="005A6A95">
        <w:rPr>
          <w:color w:val="000000"/>
          <w:sz w:val="23"/>
          <w:szCs w:val="23"/>
        </w:rPr>
        <w:t>а</w:t>
      </w:r>
      <w:r w:rsidR="002E5F90" w:rsidRPr="005A6A95">
        <w:rPr>
          <w:color w:val="000000"/>
          <w:sz w:val="23"/>
          <w:szCs w:val="23"/>
        </w:rPr>
        <w:t xml:space="preserve">, о подвигах </w:t>
      </w:r>
      <w:r w:rsidR="00374B64" w:rsidRPr="005A6A95">
        <w:rPr>
          <w:color w:val="000000"/>
          <w:sz w:val="23"/>
          <w:szCs w:val="23"/>
        </w:rPr>
        <w:t>нашего</w:t>
      </w:r>
      <w:r w:rsidR="002E5F90" w:rsidRPr="005A6A95">
        <w:rPr>
          <w:color w:val="000000"/>
          <w:sz w:val="23"/>
          <w:szCs w:val="23"/>
        </w:rPr>
        <w:t xml:space="preserve"> народа в годы Великой Отечественной войны. Изучая историю</w:t>
      </w:r>
      <w:r w:rsidR="00374B64" w:rsidRPr="005A6A95">
        <w:rPr>
          <w:color w:val="000000"/>
          <w:sz w:val="23"/>
          <w:szCs w:val="23"/>
        </w:rPr>
        <w:t>,</w:t>
      </w:r>
      <w:r w:rsidR="002E5F90" w:rsidRPr="005A6A95">
        <w:rPr>
          <w:color w:val="000000"/>
          <w:sz w:val="23"/>
          <w:szCs w:val="23"/>
        </w:rPr>
        <w:t xml:space="preserve"> наша молодежь с уважением стала относит</w:t>
      </w:r>
      <w:r w:rsidR="00DE7B15" w:rsidRPr="005A6A95">
        <w:rPr>
          <w:color w:val="000000"/>
          <w:sz w:val="23"/>
          <w:szCs w:val="23"/>
        </w:rPr>
        <w:t>ь</w:t>
      </w:r>
      <w:r w:rsidR="002E5F90" w:rsidRPr="005A6A95">
        <w:rPr>
          <w:color w:val="000000"/>
          <w:sz w:val="23"/>
          <w:szCs w:val="23"/>
        </w:rPr>
        <w:t>ся к ветеранам войны и труда, понимая</w:t>
      </w:r>
      <w:r w:rsidR="00374B64" w:rsidRPr="005A6A95">
        <w:rPr>
          <w:color w:val="000000"/>
          <w:sz w:val="23"/>
          <w:szCs w:val="23"/>
        </w:rPr>
        <w:t>,</w:t>
      </w:r>
      <w:r w:rsidR="002E5F90" w:rsidRPr="005A6A95">
        <w:rPr>
          <w:color w:val="000000"/>
          <w:sz w:val="23"/>
          <w:szCs w:val="23"/>
        </w:rPr>
        <w:t xml:space="preserve"> какой подвиг они совершили во имя будущ</w:t>
      </w:r>
      <w:r w:rsidR="00F66B20" w:rsidRPr="005A6A95">
        <w:rPr>
          <w:color w:val="000000"/>
          <w:sz w:val="23"/>
          <w:szCs w:val="23"/>
        </w:rPr>
        <w:t>их</w:t>
      </w:r>
      <w:r w:rsidR="002E5F90" w:rsidRPr="005A6A95">
        <w:rPr>
          <w:color w:val="000000"/>
          <w:sz w:val="23"/>
          <w:szCs w:val="23"/>
        </w:rPr>
        <w:t xml:space="preserve"> поколени</w:t>
      </w:r>
      <w:r w:rsidR="00F66B20" w:rsidRPr="005A6A95">
        <w:rPr>
          <w:color w:val="000000"/>
          <w:sz w:val="23"/>
          <w:szCs w:val="23"/>
        </w:rPr>
        <w:t>й</w:t>
      </w:r>
      <w:r w:rsidR="002E5F90" w:rsidRPr="005A6A95">
        <w:rPr>
          <w:color w:val="000000"/>
          <w:sz w:val="23"/>
          <w:szCs w:val="23"/>
        </w:rPr>
        <w:t xml:space="preserve">. Одна из проблем посещения </w:t>
      </w:r>
      <w:r w:rsidR="009B6FDF">
        <w:rPr>
          <w:color w:val="000000"/>
          <w:sz w:val="23"/>
          <w:szCs w:val="23"/>
        </w:rPr>
        <w:t>М</w:t>
      </w:r>
      <w:r w:rsidR="002E5F90" w:rsidRPr="005A6A95">
        <w:rPr>
          <w:color w:val="000000"/>
          <w:sz w:val="23"/>
          <w:szCs w:val="23"/>
        </w:rPr>
        <w:t xml:space="preserve">узея </w:t>
      </w:r>
      <w:r w:rsidR="009B6FDF">
        <w:rPr>
          <w:color w:val="000000"/>
          <w:sz w:val="23"/>
          <w:szCs w:val="23"/>
        </w:rPr>
        <w:t>б</w:t>
      </w:r>
      <w:r w:rsidR="002E5F90" w:rsidRPr="005A6A95">
        <w:rPr>
          <w:color w:val="000000"/>
          <w:sz w:val="23"/>
          <w:szCs w:val="23"/>
        </w:rPr>
        <w:t xml:space="preserve">оевой </w:t>
      </w:r>
      <w:r w:rsidR="009B6FDF">
        <w:rPr>
          <w:color w:val="000000"/>
          <w:sz w:val="23"/>
          <w:szCs w:val="23"/>
        </w:rPr>
        <w:t>с</w:t>
      </w:r>
      <w:r w:rsidR="002E5F90" w:rsidRPr="005A6A95">
        <w:rPr>
          <w:color w:val="000000"/>
          <w:sz w:val="23"/>
          <w:szCs w:val="23"/>
        </w:rPr>
        <w:t xml:space="preserve">лавы – отсутствие во многих школах Астраханской области и города оборудованных для перевозки школьников автобусов. Вторая проблема - не все семьи могут оплатить проезд до </w:t>
      </w:r>
      <w:r w:rsidR="00374B64" w:rsidRPr="005A6A95">
        <w:rPr>
          <w:color w:val="000000"/>
          <w:sz w:val="23"/>
          <w:szCs w:val="23"/>
        </w:rPr>
        <w:t>музея и оплатить саму экскурсию</w:t>
      </w:r>
      <w:r w:rsidR="008C6523">
        <w:rPr>
          <w:color w:val="000000"/>
          <w:sz w:val="23"/>
          <w:szCs w:val="23"/>
        </w:rPr>
        <w:t>, а стоимость билетов на экскурсию или кинолектории с каждым годом увеличиваются</w:t>
      </w:r>
      <w:r w:rsidR="00374B64" w:rsidRPr="005A6A95">
        <w:rPr>
          <w:color w:val="000000"/>
          <w:sz w:val="23"/>
          <w:szCs w:val="23"/>
        </w:rPr>
        <w:t>.</w:t>
      </w:r>
    </w:p>
    <w:p w:rsidR="002E5F90" w:rsidRDefault="002E5F90" w:rsidP="00663A9A">
      <w:pPr>
        <w:pStyle w:val="western"/>
        <w:spacing w:before="0" w:beforeAutospacing="0" w:after="0" w:afterAutospacing="0"/>
        <w:ind w:left="-142"/>
        <w:jc w:val="both"/>
        <w:rPr>
          <w:color w:val="000000"/>
          <w:sz w:val="16"/>
          <w:szCs w:val="16"/>
        </w:rPr>
      </w:pPr>
    </w:p>
    <w:p w:rsidR="002E5F90" w:rsidRPr="005A6A95" w:rsidRDefault="00116B63" w:rsidP="00663A9A">
      <w:pPr>
        <w:pStyle w:val="western"/>
        <w:numPr>
          <w:ilvl w:val="0"/>
          <w:numId w:val="40"/>
        </w:numPr>
        <w:spacing w:before="0" w:beforeAutospacing="0" w:after="0" w:afterAutospacing="0"/>
        <w:ind w:left="-142"/>
        <w:jc w:val="both"/>
        <w:rPr>
          <w:sz w:val="23"/>
          <w:szCs w:val="23"/>
        </w:rPr>
      </w:pPr>
      <w:r w:rsidRPr="005A6A95">
        <w:rPr>
          <w:color w:val="000000"/>
          <w:sz w:val="23"/>
          <w:szCs w:val="23"/>
        </w:rPr>
        <w:t>В</w:t>
      </w:r>
      <w:r w:rsidR="002E5F90" w:rsidRPr="005A6A95">
        <w:rPr>
          <w:color w:val="000000"/>
          <w:sz w:val="23"/>
          <w:szCs w:val="23"/>
        </w:rPr>
        <w:t xml:space="preserve"> учебных заведениях </w:t>
      </w:r>
      <w:r w:rsidR="00DE7B15" w:rsidRPr="005A6A95">
        <w:rPr>
          <w:color w:val="000000"/>
          <w:sz w:val="23"/>
          <w:szCs w:val="23"/>
        </w:rPr>
        <w:t xml:space="preserve">за отчетный период </w:t>
      </w:r>
      <w:r w:rsidR="00720621" w:rsidRPr="005A6A95">
        <w:rPr>
          <w:color w:val="000000"/>
          <w:sz w:val="23"/>
          <w:szCs w:val="23"/>
        </w:rPr>
        <w:t>прошло</w:t>
      </w:r>
      <w:r w:rsidR="00720621" w:rsidRPr="00720621">
        <w:rPr>
          <w:b/>
          <w:color w:val="000000"/>
          <w:sz w:val="23"/>
          <w:szCs w:val="23"/>
        </w:rPr>
        <w:t xml:space="preserve"> </w:t>
      </w:r>
      <w:r w:rsidR="00F62652">
        <w:rPr>
          <w:b/>
          <w:color w:val="000000"/>
          <w:sz w:val="23"/>
          <w:szCs w:val="23"/>
          <w:u w:val="single"/>
        </w:rPr>
        <w:t>1</w:t>
      </w:r>
      <w:r w:rsidR="00AD08C7">
        <w:rPr>
          <w:b/>
          <w:color w:val="000000"/>
          <w:sz w:val="23"/>
          <w:szCs w:val="23"/>
          <w:u w:val="single"/>
        </w:rPr>
        <w:t>9</w:t>
      </w:r>
      <w:r w:rsidR="00205C8D">
        <w:rPr>
          <w:b/>
          <w:color w:val="000000"/>
          <w:sz w:val="23"/>
          <w:szCs w:val="23"/>
          <w:u w:val="single"/>
        </w:rPr>
        <w:t>1</w:t>
      </w:r>
      <w:r w:rsidR="00DE7B15" w:rsidRPr="005A6A95">
        <w:rPr>
          <w:color w:val="000000"/>
          <w:sz w:val="23"/>
          <w:szCs w:val="23"/>
        </w:rPr>
        <w:t xml:space="preserve"> урок мужества</w:t>
      </w:r>
      <w:r w:rsidR="00DE7B15" w:rsidRPr="005A6A95">
        <w:rPr>
          <w:bCs/>
          <w:color w:val="000000"/>
          <w:sz w:val="23"/>
          <w:szCs w:val="23"/>
        </w:rPr>
        <w:t>, посвященны</w:t>
      </w:r>
      <w:r w:rsidR="00720621">
        <w:rPr>
          <w:bCs/>
          <w:color w:val="000000"/>
          <w:sz w:val="23"/>
          <w:szCs w:val="23"/>
        </w:rPr>
        <w:t>е</w:t>
      </w:r>
      <w:r w:rsidR="00DE7B15" w:rsidRPr="005A6A95">
        <w:rPr>
          <w:bCs/>
          <w:color w:val="000000"/>
          <w:sz w:val="23"/>
          <w:szCs w:val="23"/>
        </w:rPr>
        <w:t xml:space="preserve"> 71-й</w:t>
      </w:r>
      <w:r w:rsidR="009D70D8">
        <w:rPr>
          <w:bCs/>
          <w:color w:val="000000"/>
          <w:sz w:val="23"/>
          <w:szCs w:val="23"/>
        </w:rPr>
        <w:t xml:space="preserve"> и 72-й</w:t>
      </w:r>
      <w:r w:rsidR="00DE7B15" w:rsidRPr="005A6A95">
        <w:rPr>
          <w:bCs/>
          <w:color w:val="000000"/>
          <w:sz w:val="23"/>
          <w:szCs w:val="23"/>
        </w:rPr>
        <w:t xml:space="preserve"> годовщин</w:t>
      </w:r>
      <w:r w:rsidR="009D70D8">
        <w:rPr>
          <w:bCs/>
          <w:color w:val="000000"/>
          <w:sz w:val="23"/>
          <w:szCs w:val="23"/>
        </w:rPr>
        <w:t>ы</w:t>
      </w:r>
      <w:r w:rsidR="00DE7B15" w:rsidRPr="005A6A95">
        <w:rPr>
          <w:bCs/>
          <w:color w:val="000000"/>
          <w:sz w:val="23"/>
          <w:szCs w:val="23"/>
        </w:rPr>
        <w:t xml:space="preserve"> Победы в Великой Отечественной войне</w:t>
      </w:r>
      <w:r w:rsidR="00DE7B15" w:rsidRPr="005A6A95">
        <w:rPr>
          <w:color w:val="000000"/>
          <w:sz w:val="23"/>
          <w:szCs w:val="23"/>
        </w:rPr>
        <w:t xml:space="preserve">, в которых приняли участие </w:t>
      </w:r>
      <w:r w:rsidR="00AD08C7" w:rsidRPr="00AD08C7">
        <w:rPr>
          <w:b/>
          <w:sz w:val="24"/>
          <w:szCs w:val="24"/>
          <w:u w:val="single"/>
        </w:rPr>
        <w:t>1</w:t>
      </w:r>
      <w:r w:rsidR="00205C8D">
        <w:rPr>
          <w:b/>
          <w:sz w:val="24"/>
          <w:szCs w:val="24"/>
          <w:u w:val="single"/>
        </w:rPr>
        <w:t>7</w:t>
      </w:r>
      <w:r w:rsidR="00AD08C7" w:rsidRPr="00AD08C7">
        <w:rPr>
          <w:b/>
          <w:sz w:val="24"/>
          <w:szCs w:val="24"/>
          <w:u w:val="single"/>
        </w:rPr>
        <w:t>0</w:t>
      </w:r>
      <w:r w:rsidR="00205C8D">
        <w:rPr>
          <w:b/>
          <w:sz w:val="24"/>
          <w:szCs w:val="24"/>
          <w:u w:val="single"/>
        </w:rPr>
        <w:t>01</w:t>
      </w:r>
      <w:r w:rsidR="00DE7B15" w:rsidRPr="00AC0D1F">
        <w:rPr>
          <w:b/>
          <w:color w:val="000000"/>
          <w:sz w:val="23"/>
          <w:szCs w:val="23"/>
        </w:rPr>
        <w:t xml:space="preserve"> </w:t>
      </w:r>
      <w:r w:rsidR="00DE7B15" w:rsidRPr="005A6A95">
        <w:rPr>
          <w:color w:val="000000"/>
          <w:sz w:val="23"/>
          <w:szCs w:val="23"/>
        </w:rPr>
        <w:t xml:space="preserve">человек. Уроки </w:t>
      </w:r>
      <w:r w:rsidR="000F4BB0" w:rsidRPr="005A6A95">
        <w:rPr>
          <w:color w:val="000000"/>
          <w:sz w:val="23"/>
          <w:szCs w:val="23"/>
        </w:rPr>
        <w:t xml:space="preserve">проходили </w:t>
      </w:r>
      <w:r w:rsidR="002E5F90" w:rsidRPr="005A6A95">
        <w:rPr>
          <w:color w:val="000000"/>
          <w:sz w:val="23"/>
          <w:szCs w:val="23"/>
        </w:rPr>
        <w:t>с участием актива общественной организации, ветеранов</w:t>
      </w:r>
      <w:r w:rsidR="00720621">
        <w:rPr>
          <w:color w:val="000000"/>
          <w:sz w:val="23"/>
          <w:szCs w:val="23"/>
        </w:rPr>
        <w:t xml:space="preserve"> и представителей государственных и муниципальных органов власти</w:t>
      </w:r>
      <w:r w:rsidR="002E5F90" w:rsidRPr="005A6A95">
        <w:rPr>
          <w:color w:val="000000"/>
          <w:sz w:val="23"/>
          <w:szCs w:val="23"/>
        </w:rPr>
        <w:t xml:space="preserve">. Обязательными во время </w:t>
      </w:r>
      <w:r w:rsidR="002E5F90" w:rsidRPr="005A6A95">
        <w:rPr>
          <w:color w:val="000000"/>
          <w:sz w:val="23"/>
          <w:szCs w:val="23"/>
        </w:rPr>
        <w:lastRenderedPageBreak/>
        <w:t xml:space="preserve">уроков мужества </w:t>
      </w:r>
      <w:r w:rsidR="00DE7B15" w:rsidRPr="005A6A95">
        <w:rPr>
          <w:color w:val="000000"/>
          <w:sz w:val="23"/>
          <w:szCs w:val="23"/>
        </w:rPr>
        <w:t>были</w:t>
      </w:r>
      <w:r w:rsidR="002E5F90" w:rsidRPr="005A6A95">
        <w:rPr>
          <w:color w:val="000000"/>
          <w:sz w:val="23"/>
          <w:szCs w:val="23"/>
        </w:rPr>
        <w:t xml:space="preserve"> просмотры видеофильмов о памятных и воинских датах России, о работе поисковых отрядов России: «При</w:t>
      </w:r>
      <w:r w:rsidR="00DE7B15" w:rsidRPr="005A6A95">
        <w:rPr>
          <w:color w:val="000000"/>
          <w:sz w:val="23"/>
          <w:szCs w:val="23"/>
        </w:rPr>
        <w:t>шел приказ», «Черный тюльпан», «</w:t>
      </w:r>
      <w:r w:rsidR="002E5F90" w:rsidRPr="005A6A95">
        <w:rPr>
          <w:color w:val="000000"/>
          <w:sz w:val="23"/>
          <w:szCs w:val="23"/>
        </w:rPr>
        <w:t>Уроки мужества поискового движения</w:t>
      </w:r>
      <w:r w:rsidR="00DE7B15" w:rsidRPr="005A6A95">
        <w:rPr>
          <w:color w:val="000000"/>
          <w:sz w:val="23"/>
          <w:szCs w:val="23"/>
        </w:rPr>
        <w:t>»</w:t>
      </w:r>
      <w:r w:rsidR="002E5F90" w:rsidRPr="005A6A95">
        <w:rPr>
          <w:color w:val="000000"/>
          <w:sz w:val="23"/>
          <w:szCs w:val="23"/>
        </w:rPr>
        <w:t>, «Зовёт нас поисковая тропа», «Мы помним подвиг солдата», «Бессме</w:t>
      </w:r>
      <w:r w:rsidR="00DE7B15" w:rsidRPr="005A6A95">
        <w:rPr>
          <w:color w:val="000000"/>
          <w:sz w:val="23"/>
          <w:szCs w:val="23"/>
        </w:rPr>
        <w:t>ртный полк», «Эхо войны»</w:t>
      </w:r>
      <w:r w:rsidR="009D70D8">
        <w:rPr>
          <w:color w:val="000000"/>
          <w:sz w:val="23"/>
          <w:szCs w:val="23"/>
        </w:rPr>
        <w:t>, "Битва за Донбасс</w:t>
      </w:r>
      <w:r w:rsidR="00DE7B15" w:rsidRPr="005A6A95">
        <w:rPr>
          <w:color w:val="000000"/>
          <w:sz w:val="23"/>
          <w:szCs w:val="23"/>
        </w:rPr>
        <w:t xml:space="preserve"> и т.д.</w:t>
      </w:r>
      <w:r w:rsidR="002E5F90" w:rsidRPr="005A6A95">
        <w:rPr>
          <w:color w:val="000000"/>
          <w:sz w:val="23"/>
          <w:szCs w:val="23"/>
        </w:rPr>
        <w:t xml:space="preserve"> </w:t>
      </w:r>
      <w:r w:rsidR="00DE7B15" w:rsidRPr="005A6A95">
        <w:rPr>
          <w:color w:val="000000"/>
          <w:sz w:val="23"/>
          <w:szCs w:val="23"/>
        </w:rPr>
        <w:t>Также о</w:t>
      </w:r>
      <w:r w:rsidR="002E5F90" w:rsidRPr="005A6A95">
        <w:rPr>
          <w:color w:val="000000"/>
          <w:sz w:val="23"/>
          <w:szCs w:val="23"/>
        </w:rPr>
        <w:t>рганизовыва</w:t>
      </w:r>
      <w:r w:rsidR="00DE7B15" w:rsidRPr="005A6A95">
        <w:rPr>
          <w:color w:val="000000"/>
          <w:sz w:val="23"/>
          <w:szCs w:val="23"/>
        </w:rPr>
        <w:t>лись</w:t>
      </w:r>
      <w:r w:rsidR="002E5F90" w:rsidRPr="005A6A95">
        <w:rPr>
          <w:color w:val="000000"/>
          <w:sz w:val="23"/>
          <w:szCs w:val="23"/>
        </w:rPr>
        <w:t xml:space="preserve"> фотовыставки «Мы этой памяти верны»,</w:t>
      </w:r>
      <w:r w:rsidR="009D70D8">
        <w:rPr>
          <w:color w:val="000000"/>
          <w:sz w:val="23"/>
          <w:szCs w:val="23"/>
        </w:rPr>
        <w:t xml:space="preserve"> "Подвиги отцов - наследие сыновей",</w:t>
      </w:r>
      <w:r w:rsidR="002E5F90" w:rsidRPr="005A6A95">
        <w:rPr>
          <w:color w:val="000000"/>
          <w:sz w:val="23"/>
          <w:szCs w:val="23"/>
        </w:rPr>
        <w:t xml:space="preserve"> посвященные поисковому движению в Астраханской области, выставки макетов оружия и военных экспонатов времен Великой Отечественной войны, найденных в ходе поисковых экспедиций. Имеются официальные справки от учебных заведений, подтверждающие факт проведения </w:t>
      </w:r>
      <w:r w:rsidR="00DE7B15" w:rsidRPr="005A6A95">
        <w:rPr>
          <w:color w:val="000000"/>
          <w:sz w:val="23"/>
          <w:szCs w:val="23"/>
        </w:rPr>
        <w:t>данных мероприятий</w:t>
      </w:r>
      <w:r w:rsidR="002E5F90" w:rsidRPr="005A6A95">
        <w:rPr>
          <w:color w:val="000000"/>
          <w:sz w:val="23"/>
          <w:szCs w:val="23"/>
        </w:rPr>
        <w:t>, с указанием места и даты проведения, количество участников, а также, по возможности</w:t>
      </w:r>
      <w:r w:rsidR="00DE7B15" w:rsidRPr="005A6A95">
        <w:rPr>
          <w:color w:val="000000"/>
          <w:sz w:val="23"/>
          <w:szCs w:val="23"/>
        </w:rPr>
        <w:t>,</w:t>
      </w:r>
      <w:r w:rsidR="002E5F90" w:rsidRPr="005A6A95">
        <w:rPr>
          <w:color w:val="000000"/>
          <w:sz w:val="23"/>
          <w:szCs w:val="23"/>
        </w:rPr>
        <w:t xml:space="preserve"> фотосъемк</w:t>
      </w:r>
      <w:r w:rsidR="00DE7B15" w:rsidRPr="005A6A95">
        <w:rPr>
          <w:color w:val="000000"/>
          <w:sz w:val="23"/>
          <w:szCs w:val="23"/>
        </w:rPr>
        <w:t>а</w:t>
      </w:r>
      <w:r w:rsidR="002E5F90" w:rsidRPr="005A6A95">
        <w:rPr>
          <w:color w:val="000000"/>
          <w:sz w:val="23"/>
          <w:szCs w:val="23"/>
        </w:rPr>
        <w:t>. Во время встреч со школьниками или студентами мы задаем вопросы по истории страны (отвечают положительно не более 1</w:t>
      </w:r>
      <w:r w:rsidR="009D70D8">
        <w:rPr>
          <w:color w:val="000000"/>
          <w:sz w:val="23"/>
          <w:szCs w:val="23"/>
        </w:rPr>
        <w:t>5</w:t>
      </w:r>
      <w:r w:rsidR="002E5F90" w:rsidRPr="005A6A95">
        <w:rPr>
          <w:color w:val="000000"/>
          <w:sz w:val="23"/>
          <w:szCs w:val="23"/>
        </w:rPr>
        <w:t xml:space="preserve"> % присутствующих), спрашиваем о родственниках, которые воевали в Великой Отечественной войне (отвечают положительно не более 2</w:t>
      </w:r>
      <w:r w:rsidR="009D70D8">
        <w:rPr>
          <w:color w:val="000000"/>
          <w:sz w:val="23"/>
          <w:szCs w:val="23"/>
        </w:rPr>
        <w:t>5</w:t>
      </w:r>
      <w:r w:rsidR="002E5F90" w:rsidRPr="005A6A95">
        <w:rPr>
          <w:color w:val="000000"/>
          <w:sz w:val="23"/>
          <w:szCs w:val="23"/>
        </w:rPr>
        <w:t xml:space="preserve"> % присутствующих), знают ли учащиеся школ имена Героев Советского Союза</w:t>
      </w:r>
      <w:r w:rsidR="00DE7B15" w:rsidRPr="005A6A95">
        <w:rPr>
          <w:color w:val="000000"/>
          <w:sz w:val="23"/>
          <w:szCs w:val="23"/>
        </w:rPr>
        <w:t xml:space="preserve"> </w:t>
      </w:r>
      <w:r w:rsidR="002E5F90" w:rsidRPr="005A6A95">
        <w:rPr>
          <w:color w:val="000000"/>
          <w:sz w:val="23"/>
          <w:szCs w:val="23"/>
        </w:rPr>
        <w:t>-</w:t>
      </w:r>
      <w:r w:rsidR="009B6FDF">
        <w:rPr>
          <w:color w:val="000000"/>
          <w:sz w:val="23"/>
          <w:szCs w:val="23"/>
        </w:rPr>
        <w:t xml:space="preserve"> </w:t>
      </w:r>
      <w:r w:rsidR="002E5F90" w:rsidRPr="005A6A95">
        <w:rPr>
          <w:color w:val="000000"/>
          <w:sz w:val="23"/>
          <w:szCs w:val="23"/>
        </w:rPr>
        <w:t xml:space="preserve">астраханцев (отвечают не более </w:t>
      </w:r>
      <w:r w:rsidR="009B6FDF">
        <w:rPr>
          <w:color w:val="000000"/>
          <w:sz w:val="23"/>
          <w:szCs w:val="23"/>
        </w:rPr>
        <w:t>7</w:t>
      </w:r>
      <w:r w:rsidR="002E5F90" w:rsidRPr="005A6A95">
        <w:rPr>
          <w:color w:val="000000"/>
          <w:sz w:val="23"/>
          <w:szCs w:val="23"/>
        </w:rPr>
        <w:t xml:space="preserve"> % присутствующих). </w:t>
      </w:r>
      <w:r w:rsidR="00DE7B15" w:rsidRPr="005A6A95">
        <w:rPr>
          <w:color w:val="000000"/>
          <w:sz w:val="23"/>
          <w:szCs w:val="23"/>
        </w:rPr>
        <w:t>В целях просвещения и популяризации данной тематики</w:t>
      </w:r>
      <w:r w:rsidR="002E5F90" w:rsidRPr="005A6A95">
        <w:rPr>
          <w:color w:val="000000"/>
          <w:sz w:val="23"/>
          <w:szCs w:val="23"/>
        </w:rPr>
        <w:t xml:space="preserve">, </w:t>
      </w:r>
      <w:r w:rsidR="00DE7B15" w:rsidRPr="005A6A95">
        <w:rPr>
          <w:color w:val="000000"/>
          <w:sz w:val="23"/>
          <w:szCs w:val="23"/>
        </w:rPr>
        <w:t>при содействии</w:t>
      </w:r>
      <w:r w:rsidR="002E5F90" w:rsidRPr="005A6A95">
        <w:rPr>
          <w:color w:val="000000"/>
          <w:sz w:val="23"/>
          <w:szCs w:val="23"/>
        </w:rPr>
        <w:t xml:space="preserve"> администрации города и области </w:t>
      </w:r>
      <w:r w:rsidR="00DE7B15" w:rsidRPr="005A6A95">
        <w:rPr>
          <w:color w:val="000000"/>
          <w:sz w:val="23"/>
          <w:szCs w:val="23"/>
        </w:rPr>
        <w:t xml:space="preserve">нами </w:t>
      </w:r>
      <w:r w:rsidR="002E5F90" w:rsidRPr="005A6A95">
        <w:rPr>
          <w:color w:val="000000"/>
          <w:sz w:val="23"/>
          <w:szCs w:val="23"/>
        </w:rPr>
        <w:t>изготавливаются для школ портреты Героев Советского Союза</w:t>
      </w:r>
      <w:r w:rsidR="00DE7B15" w:rsidRPr="005A6A95">
        <w:rPr>
          <w:color w:val="000000"/>
          <w:sz w:val="23"/>
          <w:szCs w:val="23"/>
        </w:rPr>
        <w:t xml:space="preserve"> </w:t>
      </w:r>
      <w:r w:rsidR="002E5F90" w:rsidRPr="005A6A95">
        <w:rPr>
          <w:color w:val="000000"/>
          <w:sz w:val="23"/>
          <w:szCs w:val="23"/>
        </w:rPr>
        <w:t>-</w:t>
      </w:r>
      <w:r w:rsidR="00DE7B15" w:rsidRPr="005A6A95">
        <w:rPr>
          <w:color w:val="000000"/>
          <w:sz w:val="23"/>
          <w:szCs w:val="23"/>
        </w:rPr>
        <w:t xml:space="preserve"> </w:t>
      </w:r>
      <w:r w:rsidR="002E5F90" w:rsidRPr="005A6A95">
        <w:rPr>
          <w:color w:val="000000"/>
          <w:sz w:val="23"/>
          <w:szCs w:val="23"/>
        </w:rPr>
        <w:t xml:space="preserve">астраханцев и полных кавалеров ордена Славы. Школьники привлекаются к </w:t>
      </w:r>
      <w:r w:rsidR="00DE7B15" w:rsidRPr="005A6A95">
        <w:rPr>
          <w:color w:val="000000"/>
          <w:sz w:val="23"/>
          <w:szCs w:val="23"/>
        </w:rPr>
        <w:t>участию</w:t>
      </w:r>
      <w:r w:rsidR="002E5F90" w:rsidRPr="005A6A95">
        <w:rPr>
          <w:color w:val="000000"/>
          <w:sz w:val="23"/>
          <w:szCs w:val="23"/>
        </w:rPr>
        <w:t xml:space="preserve"> </w:t>
      </w:r>
      <w:r w:rsidR="00DE7B15" w:rsidRPr="005A6A95">
        <w:rPr>
          <w:color w:val="000000"/>
          <w:sz w:val="23"/>
          <w:szCs w:val="23"/>
        </w:rPr>
        <w:t>в «Бессмертном</w:t>
      </w:r>
      <w:r w:rsidR="002E5F90" w:rsidRPr="005A6A95">
        <w:rPr>
          <w:color w:val="000000"/>
          <w:sz w:val="23"/>
          <w:szCs w:val="23"/>
        </w:rPr>
        <w:t xml:space="preserve"> полк</w:t>
      </w:r>
      <w:r w:rsidR="00DE7B15" w:rsidRPr="005A6A95">
        <w:rPr>
          <w:color w:val="000000"/>
          <w:sz w:val="23"/>
          <w:szCs w:val="23"/>
        </w:rPr>
        <w:t>у</w:t>
      </w:r>
      <w:r w:rsidR="002E5F90" w:rsidRPr="005A6A95">
        <w:rPr>
          <w:color w:val="000000"/>
          <w:sz w:val="23"/>
          <w:szCs w:val="23"/>
        </w:rPr>
        <w:t>», по итогам которого в 201</w:t>
      </w:r>
      <w:r w:rsidR="00720621">
        <w:rPr>
          <w:color w:val="000000"/>
          <w:sz w:val="23"/>
          <w:szCs w:val="23"/>
        </w:rPr>
        <w:t>5</w:t>
      </w:r>
      <w:r w:rsidR="002E5F90" w:rsidRPr="005A6A95">
        <w:rPr>
          <w:color w:val="000000"/>
          <w:sz w:val="23"/>
          <w:szCs w:val="23"/>
        </w:rPr>
        <w:t xml:space="preserve"> году в шествии "Бессмертный полк" приняли участие по Астраханской области около 18 тысяч астраханцев, </w:t>
      </w:r>
      <w:r w:rsidR="009B6FDF">
        <w:rPr>
          <w:color w:val="000000"/>
          <w:sz w:val="23"/>
          <w:szCs w:val="23"/>
        </w:rPr>
        <w:t>в</w:t>
      </w:r>
      <w:r w:rsidR="002E5F90" w:rsidRPr="005A6A95">
        <w:rPr>
          <w:color w:val="000000"/>
          <w:sz w:val="23"/>
          <w:szCs w:val="23"/>
        </w:rPr>
        <w:t xml:space="preserve"> 2016 году </w:t>
      </w:r>
      <w:r w:rsidR="00DE7B15" w:rsidRPr="005A6A95">
        <w:rPr>
          <w:color w:val="000000"/>
          <w:sz w:val="23"/>
          <w:szCs w:val="23"/>
        </w:rPr>
        <w:t>-</w:t>
      </w:r>
      <w:r w:rsidR="002E5F90" w:rsidRPr="005A6A95">
        <w:rPr>
          <w:color w:val="000000"/>
          <w:sz w:val="23"/>
          <w:szCs w:val="23"/>
        </w:rPr>
        <w:t xml:space="preserve"> уже более 35 тысяч астраханцев</w:t>
      </w:r>
      <w:r w:rsidR="00DE7B15" w:rsidRPr="005A6A95">
        <w:rPr>
          <w:color w:val="000000"/>
          <w:sz w:val="23"/>
          <w:szCs w:val="23"/>
        </w:rPr>
        <w:t>,</w:t>
      </w:r>
      <w:r w:rsidR="009B6FDF">
        <w:rPr>
          <w:color w:val="000000"/>
          <w:sz w:val="23"/>
          <w:szCs w:val="23"/>
        </w:rPr>
        <w:t xml:space="preserve"> а в 2017 году приняли участие более 45 тысяч астраханцев и гостей,</w:t>
      </w:r>
      <w:r w:rsidR="00DE7B15" w:rsidRPr="005A6A95">
        <w:rPr>
          <w:color w:val="000000"/>
          <w:sz w:val="23"/>
          <w:szCs w:val="23"/>
        </w:rPr>
        <w:t xml:space="preserve"> среди которых больше половины</w:t>
      </w:r>
      <w:r w:rsidR="002E5F90" w:rsidRPr="005A6A95">
        <w:rPr>
          <w:color w:val="000000"/>
          <w:sz w:val="23"/>
          <w:szCs w:val="23"/>
        </w:rPr>
        <w:t xml:space="preserve"> </w:t>
      </w:r>
      <w:r w:rsidR="00DE7B15" w:rsidRPr="005A6A95">
        <w:rPr>
          <w:color w:val="000000"/>
          <w:sz w:val="23"/>
          <w:szCs w:val="23"/>
        </w:rPr>
        <w:t>составляли</w:t>
      </w:r>
      <w:r w:rsidR="002E5F90" w:rsidRPr="005A6A95">
        <w:rPr>
          <w:color w:val="000000"/>
          <w:sz w:val="23"/>
          <w:szCs w:val="23"/>
        </w:rPr>
        <w:t xml:space="preserve"> молодежь и дети. Имеются электронные фотографии</w:t>
      </w:r>
      <w:r w:rsidR="00DE7B15" w:rsidRPr="005A6A95">
        <w:rPr>
          <w:sz w:val="23"/>
          <w:szCs w:val="23"/>
        </w:rPr>
        <w:t>.</w:t>
      </w:r>
      <w:r w:rsidR="002E5F90" w:rsidRPr="005A6A95">
        <w:rPr>
          <w:sz w:val="23"/>
          <w:szCs w:val="23"/>
        </w:rPr>
        <w:t xml:space="preserve"> </w:t>
      </w:r>
    </w:p>
    <w:p w:rsidR="002E5F90" w:rsidRPr="008C7337" w:rsidRDefault="002E5F90" w:rsidP="00663A9A">
      <w:pPr>
        <w:pStyle w:val="western"/>
        <w:spacing w:before="0" w:beforeAutospacing="0" w:after="0" w:afterAutospacing="0"/>
        <w:ind w:left="-142"/>
        <w:jc w:val="both"/>
        <w:rPr>
          <w:color w:val="000000"/>
          <w:sz w:val="8"/>
          <w:szCs w:val="8"/>
        </w:rPr>
      </w:pPr>
    </w:p>
    <w:p w:rsidR="003C0F66" w:rsidRPr="009D70D8" w:rsidRDefault="009D70D8" w:rsidP="009D70D8">
      <w:pPr>
        <w:pStyle w:val="western"/>
        <w:numPr>
          <w:ilvl w:val="0"/>
          <w:numId w:val="40"/>
        </w:numPr>
        <w:spacing w:before="0" w:beforeAutospacing="0" w:after="0" w:afterAutospacing="0"/>
        <w:ind w:left="-142"/>
        <w:jc w:val="both"/>
        <w:rPr>
          <w:color w:val="000000"/>
          <w:sz w:val="23"/>
          <w:szCs w:val="23"/>
        </w:rPr>
      </w:pPr>
      <w:r w:rsidRPr="009D736A">
        <w:rPr>
          <w:b/>
          <w:color w:val="000000"/>
          <w:sz w:val="23"/>
          <w:szCs w:val="23"/>
        </w:rPr>
        <w:t>С</w:t>
      </w:r>
      <w:r w:rsidR="003C0F66" w:rsidRPr="009D736A">
        <w:rPr>
          <w:b/>
          <w:color w:val="000000"/>
          <w:sz w:val="23"/>
          <w:szCs w:val="23"/>
        </w:rPr>
        <w:t xml:space="preserve"> 1</w:t>
      </w:r>
      <w:r w:rsidR="00720621" w:rsidRPr="009D736A">
        <w:rPr>
          <w:b/>
          <w:color w:val="000000"/>
          <w:sz w:val="23"/>
          <w:szCs w:val="23"/>
        </w:rPr>
        <w:t>9</w:t>
      </w:r>
      <w:r w:rsidR="003C0F66" w:rsidRPr="009D736A">
        <w:rPr>
          <w:b/>
          <w:color w:val="000000"/>
          <w:sz w:val="23"/>
          <w:szCs w:val="23"/>
        </w:rPr>
        <w:t xml:space="preserve"> по </w:t>
      </w:r>
      <w:r w:rsidR="00720621" w:rsidRPr="009D736A">
        <w:rPr>
          <w:b/>
          <w:color w:val="000000"/>
          <w:sz w:val="23"/>
          <w:szCs w:val="23"/>
        </w:rPr>
        <w:t>30</w:t>
      </w:r>
      <w:r w:rsidR="003C0F66" w:rsidRPr="009D736A">
        <w:rPr>
          <w:b/>
          <w:color w:val="000000"/>
          <w:sz w:val="23"/>
          <w:szCs w:val="23"/>
        </w:rPr>
        <w:t xml:space="preserve"> сентября 201</w:t>
      </w:r>
      <w:r w:rsidR="00720621" w:rsidRPr="009D736A">
        <w:rPr>
          <w:b/>
          <w:color w:val="000000"/>
          <w:sz w:val="23"/>
          <w:szCs w:val="23"/>
        </w:rPr>
        <w:t>6</w:t>
      </w:r>
      <w:r w:rsidR="003C0F66" w:rsidRPr="009D736A">
        <w:rPr>
          <w:b/>
          <w:color w:val="000000"/>
          <w:sz w:val="23"/>
          <w:szCs w:val="23"/>
        </w:rPr>
        <w:t xml:space="preserve"> года</w:t>
      </w:r>
      <w:r w:rsidR="003C0F66" w:rsidRPr="009D70D8">
        <w:rPr>
          <w:color w:val="000000"/>
          <w:sz w:val="23"/>
          <w:szCs w:val="23"/>
        </w:rPr>
        <w:t xml:space="preserve"> на территории республики Калмыкия прошла межрегиональная учебно-поисковая экспедиция в рамках «Вахты Памяти-201</w:t>
      </w:r>
      <w:r w:rsidR="00720621" w:rsidRPr="009D70D8">
        <w:rPr>
          <w:color w:val="000000"/>
          <w:sz w:val="23"/>
          <w:szCs w:val="23"/>
        </w:rPr>
        <w:t>6</w:t>
      </w:r>
      <w:r w:rsidR="003C0F66" w:rsidRPr="009D70D8">
        <w:rPr>
          <w:color w:val="000000"/>
          <w:sz w:val="23"/>
          <w:szCs w:val="23"/>
        </w:rPr>
        <w:t xml:space="preserve">». В межрегиональной поисковой экспедиции приняли участие поисковые отряды учебных заведений Астраханской области и города Астрахани, в том числе: </w:t>
      </w:r>
      <w:r w:rsidR="00720621" w:rsidRPr="009D70D8">
        <w:rPr>
          <w:color w:val="000000"/>
          <w:sz w:val="23"/>
          <w:szCs w:val="23"/>
        </w:rPr>
        <w:t xml:space="preserve">«Прометей», «Патриот», «Форпост», «Следопыт», «Память», «Дельта», «Сокол», «Эхо войны», «Факел», «Горизонт», «4-Н», «Астраханец», «Эгида», «Комсомолец», «Поиск-АИСИ», «Харабалинец», «Бекет», «Патриот-2», СПО «Сармат», «Поиск»,  «Звездочка», «Магистраль», «Боевое Братство», «Южный Форпост» </w:t>
      </w:r>
      <w:r w:rsidR="003C0F66" w:rsidRPr="009D70D8">
        <w:rPr>
          <w:color w:val="000000"/>
          <w:sz w:val="23"/>
          <w:szCs w:val="23"/>
        </w:rPr>
        <w:t xml:space="preserve">общей численностью </w:t>
      </w:r>
      <w:r w:rsidR="00720621" w:rsidRPr="00337D74">
        <w:rPr>
          <w:b/>
          <w:color w:val="000000"/>
          <w:sz w:val="23"/>
          <w:szCs w:val="23"/>
        </w:rPr>
        <w:t>105</w:t>
      </w:r>
      <w:r w:rsidR="003C0F66" w:rsidRPr="00337D74">
        <w:rPr>
          <w:b/>
          <w:color w:val="000000"/>
          <w:sz w:val="23"/>
          <w:szCs w:val="23"/>
        </w:rPr>
        <w:t xml:space="preserve"> человек</w:t>
      </w:r>
      <w:r w:rsidR="003C0F66" w:rsidRPr="009D70D8">
        <w:rPr>
          <w:color w:val="000000"/>
          <w:sz w:val="23"/>
          <w:szCs w:val="23"/>
        </w:rPr>
        <w:t>, среди которых трудных подростков было 2</w:t>
      </w:r>
      <w:r w:rsidR="00720621" w:rsidRPr="009D70D8">
        <w:rPr>
          <w:color w:val="000000"/>
          <w:sz w:val="23"/>
          <w:szCs w:val="23"/>
        </w:rPr>
        <w:t>5</w:t>
      </w:r>
      <w:r w:rsidR="003C0F66" w:rsidRPr="009D70D8">
        <w:rPr>
          <w:color w:val="000000"/>
          <w:sz w:val="23"/>
          <w:szCs w:val="23"/>
        </w:rPr>
        <w:t xml:space="preserve"> человек. Формирование отрядов возлагалось на руководителей и командиров поисковых отрядов учебных заведений, где официально зарегистрированы поисковые отряды. Собрание, обучение и инструктаж участников экспедиции проводилось в музее Боевой Славы. Во время собрания, обучения и инструктажа каждый участник под роспись был ознакомлен с приказом № </w:t>
      </w:r>
      <w:r w:rsidR="00720621" w:rsidRPr="009D70D8">
        <w:rPr>
          <w:color w:val="000000"/>
          <w:sz w:val="23"/>
          <w:szCs w:val="23"/>
        </w:rPr>
        <w:t>39</w:t>
      </w:r>
      <w:r w:rsidR="003C0F66" w:rsidRPr="009D70D8">
        <w:rPr>
          <w:color w:val="000000"/>
          <w:sz w:val="23"/>
          <w:szCs w:val="23"/>
        </w:rPr>
        <w:t xml:space="preserve"> от </w:t>
      </w:r>
      <w:r w:rsidR="00720621" w:rsidRPr="009D70D8">
        <w:rPr>
          <w:color w:val="000000"/>
          <w:sz w:val="23"/>
          <w:szCs w:val="23"/>
        </w:rPr>
        <w:t>29</w:t>
      </w:r>
      <w:r w:rsidR="003C0F66" w:rsidRPr="009D70D8">
        <w:rPr>
          <w:color w:val="000000"/>
          <w:sz w:val="23"/>
          <w:szCs w:val="23"/>
        </w:rPr>
        <w:t>.08.201</w:t>
      </w:r>
      <w:r w:rsidR="00720621" w:rsidRPr="009D70D8">
        <w:rPr>
          <w:color w:val="000000"/>
          <w:sz w:val="23"/>
          <w:szCs w:val="23"/>
        </w:rPr>
        <w:t>6</w:t>
      </w:r>
      <w:r w:rsidR="003C0F66" w:rsidRPr="009D70D8">
        <w:rPr>
          <w:color w:val="000000"/>
          <w:sz w:val="23"/>
          <w:szCs w:val="23"/>
        </w:rPr>
        <w:t xml:space="preserve">г. «Об участии сводного поискового отряда «ЛОТОС» в межрегиональной учебно-поисковой экспедиции, проводимой на территории республики Калмыкия». Каждый участник под роспись был проинструктирован по технике безопасности при обнаружении взрывоопасных предметов, по правилам поведения в общественных местах и по пожарной безопасности. Каждый участник ознакомился и подписал добровольное обязательство и заявление о согласии на обработку персональных данных. Каждый участник был обеспечен спальным мешком, лопатой и т.д.. Полевой лагерь был обеспечен: сухими дровами, генератором, </w:t>
      </w:r>
      <w:r w:rsidR="00720621" w:rsidRPr="009D70D8">
        <w:rPr>
          <w:color w:val="000000"/>
          <w:sz w:val="23"/>
          <w:szCs w:val="23"/>
        </w:rPr>
        <w:t xml:space="preserve">раннее </w:t>
      </w:r>
      <w:r w:rsidR="003C0F66" w:rsidRPr="009D70D8">
        <w:rPr>
          <w:color w:val="000000"/>
          <w:sz w:val="23"/>
          <w:szCs w:val="23"/>
        </w:rPr>
        <w:t xml:space="preserve">приобретенный за счет средств гранта, </w:t>
      </w:r>
      <w:r w:rsidR="00720621" w:rsidRPr="009D70D8">
        <w:rPr>
          <w:color w:val="000000"/>
          <w:sz w:val="23"/>
          <w:szCs w:val="23"/>
        </w:rPr>
        <w:t xml:space="preserve">десять </w:t>
      </w:r>
      <w:r w:rsidR="003C0F66" w:rsidRPr="009D70D8">
        <w:rPr>
          <w:color w:val="000000"/>
          <w:sz w:val="23"/>
          <w:szCs w:val="23"/>
        </w:rPr>
        <w:t>боч</w:t>
      </w:r>
      <w:r w:rsidR="00720621" w:rsidRPr="009D70D8">
        <w:rPr>
          <w:color w:val="000000"/>
          <w:sz w:val="23"/>
          <w:szCs w:val="23"/>
        </w:rPr>
        <w:t>е</w:t>
      </w:r>
      <w:r w:rsidR="003C0F66" w:rsidRPr="009D70D8">
        <w:rPr>
          <w:color w:val="000000"/>
          <w:sz w:val="23"/>
          <w:szCs w:val="23"/>
        </w:rPr>
        <w:t>к для питьевой воды, медицинскими аптечками (</w:t>
      </w:r>
      <w:r w:rsidR="00720621" w:rsidRPr="009D70D8">
        <w:rPr>
          <w:color w:val="000000"/>
          <w:sz w:val="23"/>
          <w:szCs w:val="23"/>
        </w:rPr>
        <w:t>10</w:t>
      </w:r>
      <w:r w:rsidR="003C0F66" w:rsidRPr="009D70D8">
        <w:rPr>
          <w:color w:val="000000"/>
          <w:sz w:val="23"/>
          <w:szCs w:val="23"/>
        </w:rPr>
        <w:t xml:space="preserve"> шт.), сотовым телефоном, радиостанциями (4 шт.), металлоискателями (</w:t>
      </w:r>
      <w:r w:rsidR="00720621" w:rsidRPr="009D70D8">
        <w:rPr>
          <w:color w:val="000000"/>
          <w:sz w:val="23"/>
          <w:szCs w:val="23"/>
        </w:rPr>
        <w:t>6</w:t>
      </w:r>
      <w:r w:rsidR="003C0F66" w:rsidRPr="009D70D8">
        <w:rPr>
          <w:color w:val="000000"/>
          <w:sz w:val="23"/>
          <w:szCs w:val="23"/>
        </w:rPr>
        <w:t xml:space="preserve"> шт.), щупами (</w:t>
      </w:r>
      <w:r w:rsidR="00720621" w:rsidRPr="009D70D8">
        <w:rPr>
          <w:color w:val="000000"/>
          <w:sz w:val="23"/>
          <w:szCs w:val="23"/>
        </w:rPr>
        <w:t>8</w:t>
      </w:r>
      <w:r w:rsidR="003C0F66" w:rsidRPr="009D70D8">
        <w:rPr>
          <w:color w:val="000000"/>
          <w:sz w:val="23"/>
          <w:szCs w:val="23"/>
        </w:rPr>
        <w:t xml:space="preserve"> шт.), различными хозяйственными товарами (перчатки, мыло, моющие средства, мешки для мусора, ведра, тазики, одноразовая посуда, элементы питания для радиостанций и металлоискателей и т.д.), палатками (две армейские 40 и 20 местные, </w:t>
      </w:r>
      <w:r w:rsidR="00720621" w:rsidRPr="009D70D8">
        <w:rPr>
          <w:color w:val="000000"/>
          <w:sz w:val="23"/>
          <w:szCs w:val="23"/>
        </w:rPr>
        <w:t>5</w:t>
      </w:r>
      <w:r w:rsidR="003C0F66" w:rsidRPr="009D70D8">
        <w:rPr>
          <w:color w:val="000000"/>
          <w:sz w:val="23"/>
          <w:szCs w:val="23"/>
        </w:rPr>
        <w:t xml:space="preserve"> палатки семи местные, </w:t>
      </w:r>
      <w:r w:rsidR="00720621" w:rsidRPr="009D70D8">
        <w:rPr>
          <w:color w:val="000000"/>
          <w:sz w:val="23"/>
          <w:szCs w:val="23"/>
        </w:rPr>
        <w:t>6</w:t>
      </w:r>
      <w:r w:rsidR="003C0F66" w:rsidRPr="009D70D8">
        <w:rPr>
          <w:color w:val="000000"/>
          <w:sz w:val="23"/>
          <w:szCs w:val="23"/>
        </w:rPr>
        <w:t xml:space="preserve"> палаток 4 местные, </w:t>
      </w:r>
      <w:r w:rsidR="005137CB" w:rsidRPr="009D70D8">
        <w:rPr>
          <w:color w:val="000000"/>
          <w:sz w:val="23"/>
          <w:szCs w:val="23"/>
        </w:rPr>
        <w:t>7</w:t>
      </w:r>
      <w:r w:rsidR="003C0F66" w:rsidRPr="009D70D8">
        <w:rPr>
          <w:color w:val="000000"/>
          <w:sz w:val="23"/>
          <w:szCs w:val="23"/>
        </w:rPr>
        <w:t xml:space="preserve"> палаток 3 местные). Охрана полевого лагеря осуществлялась участковым</w:t>
      </w:r>
      <w:r w:rsidR="005137CB" w:rsidRPr="009D70D8">
        <w:rPr>
          <w:color w:val="000000"/>
          <w:sz w:val="23"/>
          <w:szCs w:val="23"/>
        </w:rPr>
        <w:t>и</w:t>
      </w:r>
      <w:r w:rsidR="003C0F66" w:rsidRPr="009D70D8">
        <w:rPr>
          <w:color w:val="000000"/>
          <w:sz w:val="23"/>
          <w:szCs w:val="23"/>
        </w:rPr>
        <w:t xml:space="preserve"> инспектор</w:t>
      </w:r>
      <w:r w:rsidR="005137CB" w:rsidRPr="009D70D8">
        <w:rPr>
          <w:color w:val="000000"/>
          <w:sz w:val="23"/>
          <w:szCs w:val="23"/>
        </w:rPr>
        <w:t>а</w:t>
      </w:r>
      <w:r w:rsidR="003C0F66" w:rsidRPr="009D70D8">
        <w:rPr>
          <w:color w:val="000000"/>
          <w:sz w:val="23"/>
          <w:szCs w:val="23"/>
        </w:rPr>
        <w:t>м</w:t>
      </w:r>
      <w:r w:rsidR="005137CB" w:rsidRPr="009D70D8">
        <w:rPr>
          <w:color w:val="000000"/>
          <w:sz w:val="23"/>
          <w:szCs w:val="23"/>
        </w:rPr>
        <w:t>и</w:t>
      </w:r>
      <w:r w:rsidR="003C0F66" w:rsidRPr="009D70D8">
        <w:rPr>
          <w:color w:val="000000"/>
          <w:sz w:val="23"/>
          <w:szCs w:val="23"/>
        </w:rPr>
        <w:t xml:space="preserve"> </w:t>
      </w:r>
      <w:r w:rsidR="005137CB" w:rsidRPr="009D70D8">
        <w:rPr>
          <w:color w:val="000000"/>
          <w:sz w:val="23"/>
          <w:szCs w:val="23"/>
        </w:rPr>
        <w:t xml:space="preserve">Яшкульского и </w:t>
      </w:r>
      <w:r w:rsidR="003C0F66" w:rsidRPr="009D70D8">
        <w:rPr>
          <w:color w:val="000000"/>
          <w:sz w:val="23"/>
          <w:szCs w:val="23"/>
        </w:rPr>
        <w:t>Черноземельского район</w:t>
      </w:r>
      <w:r w:rsidR="005137CB" w:rsidRPr="009D70D8">
        <w:rPr>
          <w:color w:val="000000"/>
          <w:sz w:val="23"/>
          <w:szCs w:val="23"/>
        </w:rPr>
        <w:t>ов</w:t>
      </w:r>
      <w:r w:rsidR="003C0F66" w:rsidRPr="009D70D8">
        <w:rPr>
          <w:color w:val="000000"/>
          <w:sz w:val="23"/>
          <w:szCs w:val="23"/>
        </w:rPr>
        <w:t xml:space="preserve"> республики Калмыкия, а также руководителем лагеря и командирами сводного поискового отряда «Лотос» (10 чел.). Передвижение участников экспедиции по маршруту: Астрахань - республика Калмыкия – Астрахань организовано на </w:t>
      </w:r>
      <w:r w:rsidR="005137CB" w:rsidRPr="009D70D8">
        <w:rPr>
          <w:color w:val="000000"/>
          <w:sz w:val="23"/>
          <w:szCs w:val="23"/>
        </w:rPr>
        <w:t xml:space="preserve">четырех </w:t>
      </w:r>
      <w:r w:rsidR="003C0F66" w:rsidRPr="009D70D8">
        <w:rPr>
          <w:color w:val="000000"/>
          <w:sz w:val="23"/>
          <w:szCs w:val="23"/>
        </w:rPr>
        <w:t xml:space="preserve">автобусах (перевозка участников) и </w:t>
      </w:r>
      <w:r w:rsidR="005137CB" w:rsidRPr="009D70D8">
        <w:rPr>
          <w:color w:val="000000"/>
          <w:sz w:val="23"/>
          <w:szCs w:val="23"/>
        </w:rPr>
        <w:t xml:space="preserve">четырех </w:t>
      </w:r>
      <w:r w:rsidR="003C0F66" w:rsidRPr="009D70D8">
        <w:rPr>
          <w:color w:val="000000"/>
          <w:sz w:val="23"/>
          <w:szCs w:val="23"/>
        </w:rPr>
        <w:t xml:space="preserve">грузовых машинах, предназначенных для перевозки имущества, дров и питьевой воды, имеющих лицензию на перевозку пассажиров и своевременно прошедших техосмотр в ГИБДД, грузовые машины, автобусы и сопровождение ГИБДД были представлены </w:t>
      </w:r>
      <w:r w:rsidR="005137CB" w:rsidRPr="009D70D8">
        <w:rPr>
          <w:color w:val="000000"/>
          <w:sz w:val="23"/>
          <w:szCs w:val="23"/>
        </w:rPr>
        <w:t xml:space="preserve">администрацией города Астрахани, ООО "Газпром добыча Астрахань", </w:t>
      </w:r>
      <w:r w:rsidR="003C0F66" w:rsidRPr="009D70D8">
        <w:rPr>
          <w:color w:val="000000"/>
          <w:sz w:val="23"/>
          <w:szCs w:val="23"/>
        </w:rPr>
        <w:t xml:space="preserve">"Лукойл-Нижневолжскнефть" и транспортным предприятием "Газпрома". Деятельность поискового лагеря осуществлялась согласно распорядку дня. Для участников экспедиции ежедневно было </w:t>
      </w:r>
      <w:r w:rsidR="003C0F66" w:rsidRPr="009D70D8">
        <w:rPr>
          <w:color w:val="000000"/>
          <w:sz w:val="23"/>
          <w:szCs w:val="23"/>
        </w:rPr>
        <w:lastRenderedPageBreak/>
        <w:t xml:space="preserve">организовано трех разовое горячее питание. Жалоб от участников экспедиции на питание в адрес организаторов за весь период экспедиции не поступало. Участники ежедневно и в достатке обеспечивались питьевой водой. Участники экспедиции ежедневно получали инструктаж по техники безопасности во время полевых работ. В свободное от работы время для участников экспедиции организовывались различные учебные занятия, спортивные соревнования, конкурсы и различные викторины, проводимые командирами отрядов и представителями  правоохранительных органов, а также Астраханской областной общественной организацией по патриотическому, правовому и физическому развитию молодежи. Результаты экспедиции: в рамках учебно-поисковой экспедиции обучено дополнительно </w:t>
      </w:r>
      <w:r w:rsidR="004F164F" w:rsidRPr="009D70D8">
        <w:rPr>
          <w:color w:val="000000"/>
          <w:sz w:val="23"/>
          <w:szCs w:val="23"/>
        </w:rPr>
        <w:t>5</w:t>
      </w:r>
      <w:r w:rsidR="003C0F66" w:rsidRPr="009D70D8">
        <w:rPr>
          <w:color w:val="000000"/>
          <w:sz w:val="23"/>
          <w:szCs w:val="23"/>
        </w:rPr>
        <w:t xml:space="preserve">5 бойцов-новичков. Участниками обнаружено и эксгумировано </w:t>
      </w:r>
      <w:r w:rsidR="004F164F" w:rsidRPr="009D70D8">
        <w:rPr>
          <w:color w:val="000000"/>
          <w:sz w:val="23"/>
          <w:szCs w:val="23"/>
        </w:rPr>
        <w:t>5</w:t>
      </w:r>
      <w:r w:rsidR="003C0F66" w:rsidRPr="009D70D8">
        <w:rPr>
          <w:color w:val="000000"/>
          <w:sz w:val="23"/>
          <w:szCs w:val="23"/>
        </w:rPr>
        <w:t xml:space="preserve"> погибших солдат </w:t>
      </w:r>
      <w:r w:rsidR="004F164F" w:rsidRPr="009D70D8">
        <w:rPr>
          <w:color w:val="000000"/>
          <w:sz w:val="23"/>
          <w:szCs w:val="23"/>
        </w:rPr>
        <w:t>РККА</w:t>
      </w:r>
      <w:r w:rsidR="003C0F66" w:rsidRPr="009D70D8">
        <w:rPr>
          <w:color w:val="000000"/>
          <w:sz w:val="23"/>
          <w:szCs w:val="23"/>
        </w:rPr>
        <w:t xml:space="preserve">. Поисковиками обнаружено, а саперами уничтожено в присутствии правоохранительных органов республики Калмыкия </w:t>
      </w:r>
      <w:r w:rsidR="004F164F" w:rsidRPr="009D70D8">
        <w:rPr>
          <w:color w:val="000000"/>
          <w:sz w:val="23"/>
          <w:szCs w:val="23"/>
        </w:rPr>
        <w:t>23</w:t>
      </w:r>
      <w:r w:rsidR="003C0F66" w:rsidRPr="009D70D8">
        <w:rPr>
          <w:color w:val="000000"/>
          <w:sz w:val="23"/>
          <w:szCs w:val="23"/>
        </w:rPr>
        <w:t xml:space="preserve"> взрывоопасных предмет</w:t>
      </w:r>
      <w:r w:rsidR="004F164F" w:rsidRPr="009D70D8">
        <w:rPr>
          <w:color w:val="000000"/>
          <w:sz w:val="23"/>
          <w:szCs w:val="23"/>
        </w:rPr>
        <w:t>а и 80 боевых патрон</w:t>
      </w:r>
      <w:r w:rsidR="003C0F66" w:rsidRPr="009D70D8">
        <w:rPr>
          <w:color w:val="000000"/>
          <w:sz w:val="23"/>
          <w:szCs w:val="23"/>
        </w:rPr>
        <w:t xml:space="preserve">. Работа поисковой экспедиции освещалась в средствах массовой информации Астраханской области. Имеются электронные фотографии. </w:t>
      </w:r>
    </w:p>
    <w:p w:rsidR="008C7337" w:rsidRPr="008C7337" w:rsidRDefault="008C7337" w:rsidP="008C7337">
      <w:pPr>
        <w:pStyle w:val="western"/>
        <w:spacing w:before="0" w:beforeAutospacing="0" w:after="0" w:afterAutospacing="0"/>
        <w:ind w:left="-142"/>
        <w:jc w:val="both"/>
        <w:rPr>
          <w:color w:val="000000"/>
          <w:sz w:val="8"/>
          <w:szCs w:val="8"/>
        </w:rPr>
      </w:pPr>
    </w:p>
    <w:p w:rsidR="004F164F" w:rsidRDefault="004F164F" w:rsidP="004F164F">
      <w:pPr>
        <w:pStyle w:val="western"/>
        <w:numPr>
          <w:ilvl w:val="0"/>
          <w:numId w:val="40"/>
        </w:numPr>
        <w:tabs>
          <w:tab w:val="num" w:pos="851"/>
        </w:tabs>
        <w:spacing w:before="0" w:beforeAutospacing="0" w:after="0" w:afterAutospacing="0"/>
        <w:ind w:left="-142"/>
        <w:jc w:val="both"/>
        <w:rPr>
          <w:color w:val="000000"/>
          <w:sz w:val="23"/>
          <w:szCs w:val="23"/>
        </w:rPr>
      </w:pPr>
      <w:r w:rsidRPr="009D736A">
        <w:rPr>
          <w:b/>
          <w:color w:val="000000"/>
          <w:sz w:val="23"/>
          <w:szCs w:val="23"/>
        </w:rPr>
        <w:t>20 октября 2016 года</w:t>
      </w:r>
      <w:r w:rsidRPr="004F164F">
        <w:rPr>
          <w:color w:val="000000"/>
          <w:sz w:val="23"/>
          <w:szCs w:val="23"/>
        </w:rPr>
        <w:t xml:space="preserve"> в Астрахани прошел митинг, посвященный 74-й годовщины третьему формированию 28-Армии, организованный областной общественной организацией по патриотическому, правовому и физическому развитию молодежи, регио</w:t>
      </w:r>
      <w:r w:rsidR="008819CD">
        <w:rPr>
          <w:color w:val="000000"/>
          <w:sz w:val="23"/>
          <w:szCs w:val="23"/>
        </w:rPr>
        <w:t>нальным отделением "Поискового д</w:t>
      </w:r>
      <w:r w:rsidRPr="004F164F">
        <w:rPr>
          <w:color w:val="000000"/>
          <w:sz w:val="23"/>
          <w:szCs w:val="23"/>
        </w:rPr>
        <w:t>вижения России",</w:t>
      </w:r>
      <w:r>
        <w:rPr>
          <w:color w:val="000000"/>
          <w:sz w:val="23"/>
          <w:szCs w:val="23"/>
        </w:rPr>
        <w:t xml:space="preserve"> </w:t>
      </w:r>
      <w:r w:rsidRPr="004F164F">
        <w:rPr>
          <w:color w:val="000000"/>
          <w:sz w:val="23"/>
          <w:szCs w:val="23"/>
        </w:rPr>
        <w:t xml:space="preserve">при поддержке структурных подразделений администрации области и города Астрахани. На митинге принимали участие </w:t>
      </w:r>
      <w:r w:rsidRPr="005137CB">
        <w:rPr>
          <w:b/>
          <w:color w:val="000000"/>
          <w:sz w:val="23"/>
          <w:szCs w:val="23"/>
          <w:u w:val="single"/>
        </w:rPr>
        <w:t>более 800 астраханцев</w:t>
      </w:r>
      <w:r w:rsidRPr="004F164F">
        <w:rPr>
          <w:color w:val="000000"/>
          <w:sz w:val="23"/>
          <w:szCs w:val="23"/>
        </w:rPr>
        <w:t>, среди них ветераны войны, труда, Вооруженных Сил и правоохранительных органов, среди которых участник Великой Отечественной войны, Почетный ветеран и Почетный гражданин города Астрахани Яренко Дмитрий Данилович,  Герой Социалистического труда Рожков Борис Сергеевич, Герой России Петухов Вадим Алексеевич, а также руководители области и города, военные, представители ДОСААФ, казачество, поисковики и юнармейцы, школьники, студенты, курсанты и преподаватели различных учебных заведений, представители общественных организаций, средства массовой информации. На митинге выступили участник Великой Отечественной войны Д.Д. Яренко, заместитель начальника управления по внутренней политике администрации губернатора Астраханской области Жулинский Д.В., зам. министра по физической культуры и спорта Правительства Астраханской области, председатель регионального отделения ВООВ "Боевое Братство" О.Н. Коржиков, От имени Главы муниципального образования "Город Астрахань"  зам. председателя Думы муниципального образования "Город Астрахань", ветеран боевых действий на Кубе и в Афганистане, кавалер ордена Красной Звезды, председатель Координационного Совета ветеранских и общественных организаций, ведущих работу в области социальной защиты ветеранов и патриотическому воспитанию молодежи, председатель Астраханского городского отделения Всероссийской общественной организации «Боевое Братство» С.Е. Кодюшеву, которые рассказали участникам о третьем формировании 28-Армии и призвали молодежь, чтить память погибших защитников Отечества и не забывать ветеранов.  Участники от имени губернатора и правительства Астраханской области, Думы Астраханской области, Думы и администрации города Астрахани, ветеранов и молодежи, регионального отделения Всероссийской общественной организации "Боевое Братство" возложили венки и цветы и почтили погибших минутой молчания.</w:t>
      </w:r>
    </w:p>
    <w:p w:rsidR="004F164F" w:rsidRPr="008C7337" w:rsidRDefault="004F164F" w:rsidP="004F164F">
      <w:pPr>
        <w:pStyle w:val="western"/>
        <w:spacing w:before="0" w:beforeAutospacing="0" w:after="0" w:afterAutospacing="0"/>
        <w:ind w:left="-142"/>
        <w:jc w:val="both"/>
        <w:rPr>
          <w:color w:val="000000"/>
          <w:sz w:val="8"/>
          <w:szCs w:val="8"/>
        </w:rPr>
      </w:pPr>
    </w:p>
    <w:p w:rsidR="0005617A" w:rsidRDefault="00E21BA2" w:rsidP="007660FD">
      <w:pPr>
        <w:pStyle w:val="western"/>
        <w:numPr>
          <w:ilvl w:val="0"/>
          <w:numId w:val="40"/>
        </w:numPr>
        <w:tabs>
          <w:tab w:val="num" w:pos="851"/>
        </w:tabs>
        <w:spacing w:before="0" w:beforeAutospacing="0" w:after="0" w:afterAutospacing="0"/>
        <w:ind w:left="-142"/>
        <w:jc w:val="both"/>
        <w:rPr>
          <w:color w:val="000000"/>
          <w:sz w:val="23"/>
          <w:szCs w:val="23"/>
        </w:rPr>
      </w:pPr>
      <w:r w:rsidRPr="009D736A">
        <w:rPr>
          <w:b/>
          <w:color w:val="000000"/>
          <w:sz w:val="23"/>
          <w:szCs w:val="23"/>
        </w:rPr>
        <w:t>30 ноября 2016 года</w:t>
      </w:r>
      <w:r w:rsidRPr="007660FD">
        <w:rPr>
          <w:color w:val="000000"/>
          <w:sz w:val="23"/>
          <w:szCs w:val="23"/>
        </w:rPr>
        <w:t xml:space="preserve"> в городе Астрахани состоялось Торжественное закрытие Астраханской Вахты Памяти-2016 «</w:t>
      </w:r>
      <w:hyperlink r:id="rId8" w:tgtFrame="_blank" w:tooltip="Мы помним подвиг солдата" w:history="1">
        <w:r w:rsidRPr="007660FD">
          <w:rPr>
            <w:color w:val="000000"/>
            <w:sz w:val="23"/>
            <w:szCs w:val="23"/>
          </w:rPr>
          <w:t>Мы помним подвиг солдата</w:t>
        </w:r>
      </w:hyperlink>
      <w:r w:rsidRPr="007660FD">
        <w:rPr>
          <w:color w:val="000000"/>
          <w:sz w:val="23"/>
          <w:szCs w:val="23"/>
        </w:rPr>
        <w:t xml:space="preserve">», организаторами которой выступили </w:t>
      </w:r>
      <w:r w:rsidR="007660FD" w:rsidRPr="007660FD">
        <w:rPr>
          <w:color w:val="000000"/>
          <w:sz w:val="23"/>
          <w:szCs w:val="23"/>
        </w:rPr>
        <w:t xml:space="preserve">Астраханская областная общественная организация по патриотическому, правовому и физическому развитию молодежи, администрация </w:t>
      </w:r>
      <w:r w:rsidRPr="007660FD">
        <w:rPr>
          <w:color w:val="000000"/>
          <w:sz w:val="23"/>
          <w:szCs w:val="23"/>
        </w:rPr>
        <w:t>города Астрахани, региональное отделение Общероссийского общественного движения по увековечению памяти погибших при защите Отечества «Поисковое Движение России, Астраханское суворовское военное училище МВД России.</w:t>
      </w:r>
      <w:r w:rsidR="007660FD" w:rsidRPr="007660FD">
        <w:rPr>
          <w:color w:val="000000"/>
          <w:sz w:val="23"/>
          <w:szCs w:val="23"/>
        </w:rPr>
        <w:t xml:space="preserve"> </w:t>
      </w:r>
      <w:r w:rsidRPr="007660FD">
        <w:rPr>
          <w:color w:val="000000"/>
          <w:sz w:val="23"/>
          <w:szCs w:val="23"/>
        </w:rPr>
        <w:t>В мероприятии приняли участие</w:t>
      </w:r>
      <w:r w:rsidR="007660FD" w:rsidRPr="007660FD">
        <w:rPr>
          <w:color w:val="000000"/>
          <w:sz w:val="23"/>
          <w:szCs w:val="23"/>
        </w:rPr>
        <w:t xml:space="preserve"> </w:t>
      </w:r>
      <w:r w:rsidR="007660FD" w:rsidRPr="005137CB">
        <w:rPr>
          <w:b/>
          <w:color w:val="000000"/>
          <w:sz w:val="23"/>
          <w:szCs w:val="23"/>
          <w:u w:val="single"/>
        </w:rPr>
        <w:t>более 400</w:t>
      </w:r>
      <w:r w:rsidRPr="005137CB">
        <w:rPr>
          <w:b/>
          <w:color w:val="000000"/>
          <w:sz w:val="23"/>
          <w:szCs w:val="23"/>
          <w:u w:val="single"/>
        </w:rPr>
        <w:t xml:space="preserve"> школьник</w:t>
      </w:r>
      <w:r w:rsidR="007660FD" w:rsidRPr="005137CB">
        <w:rPr>
          <w:b/>
          <w:color w:val="000000"/>
          <w:sz w:val="23"/>
          <w:szCs w:val="23"/>
          <w:u w:val="single"/>
        </w:rPr>
        <w:t>ов</w:t>
      </w:r>
      <w:r w:rsidRPr="007660FD">
        <w:rPr>
          <w:color w:val="000000"/>
          <w:sz w:val="23"/>
          <w:szCs w:val="23"/>
        </w:rPr>
        <w:t>, студент</w:t>
      </w:r>
      <w:r w:rsidR="007660FD" w:rsidRPr="007660FD">
        <w:rPr>
          <w:color w:val="000000"/>
          <w:sz w:val="23"/>
          <w:szCs w:val="23"/>
        </w:rPr>
        <w:t>ов</w:t>
      </w:r>
      <w:r w:rsidRPr="007660FD">
        <w:rPr>
          <w:color w:val="000000"/>
          <w:sz w:val="23"/>
          <w:szCs w:val="23"/>
        </w:rPr>
        <w:t>, суворовц</w:t>
      </w:r>
      <w:r w:rsidR="007660FD" w:rsidRPr="007660FD">
        <w:rPr>
          <w:color w:val="000000"/>
          <w:sz w:val="23"/>
          <w:szCs w:val="23"/>
        </w:rPr>
        <w:t>ев</w:t>
      </w:r>
      <w:r w:rsidRPr="007660FD">
        <w:rPr>
          <w:color w:val="000000"/>
          <w:sz w:val="23"/>
          <w:szCs w:val="23"/>
        </w:rPr>
        <w:t xml:space="preserve"> и поисковик</w:t>
      </w:r>
      <w:r w:rsidR="007660FD" w:rsidRPr="007660FD">
        <w:rPr>
          <w:color w:val="000000"/>
          <w:sz w:val="23"/>
          <w:szCs w:val="23"/>
        </w:rPr>
        <w:t>ов</w:t>
      </w:r>
      <w:r w:rsidRPr="007660FD">
        <w:rPr>
          <w:color w:val="000000"/>
          <w:sz w:val="23"/>
          <w:szCs w:val="23"/>
        </w:rPr>
        <w:t xml:space="preserve"> различных учебных заведений Советского, Кировского, Трусовского, Ленинского, Приволжского, Харабалинского, Камызякского, Наримановского, Красноярского, Икрянинского районов Астраханской области, представители ветеранских и общественных </w:t>
      </w:r>
      <w:r w:rsidR="007660FD" w:rsidRPr="007660FD">
        <w:rPr>
          <w:color w:val="000000"/>
          <w:sz w:val="23"/>
          <w:szCs w:val="23"/>
        </w:rPr>
        <w:t>организаций</w:t>
      </w:r>
      <w:r w:rsidRPr="007660FD">
        <w:rPr>
          <w:color w:val="000000"/>
          <w:sz w:val="23"/>
          <w:szCs w:val="23"/>
        </w:rPr>
        <w:t>, средств массовой информации.</w:t>
      </w:r>
      <w:r w:rsidR="007660FD" w:rsidRPr="007660FD">
        <w:rPr>
          <w:color w:val="000000"/>
          <w:sz w:val="23"/>
          <w:szCs w:val="23"/>
        </w:rPr>
        <w:t xml:space="preserve"> </w:t>
      </w:r>
      <w:r w:rsidRPr="007660FD">
        <w:rPr>
          <w:color w:val="000000"/>
          <w:sz w:val="23"/>
          <w:szCs w:val="23"/>
        </w:rPr>
        <w:t xml:space="preserve">Среди почетных участников присутствовали: участник Великой Отечественной войны, Почетный ветеран города, Почетный гражданин города Астрахани Д.Д. Яренко, Герой России В.А. Петухов, первый заместитель председателя комитета Думы по государственному устройству и местному самоуправлению, член комитета </w:t>
      </w:r>
      <w:r w:rsidRPr="007660FD">
        <w:rPr>
          <w:color w:val="000000"/>
          <w:sz w:val="23"/>
          <w:szCs w:val="23"/>
        </w:rPr>
        <w:lastRenderedPageBreak/>
        <w:t>Думы по промышленной политике, предпринимательству, торговле, транспорту и связи Выстропов В.Г., руководитель администрации губернатора Астраханской области К.З. Шантимиров, генерал-лейтенант</w:t>
      </w:r>
      <w:r w:rsidR="007660FD" w:rsidRPr="007660FD">
        <w:rPr>
          <w:color w:val="000000"/>
          <w:sz w:val="23"/>
          <w:szCs w:val="23"/>
        </w:rPr>
        <w:t xml:space="preserve"> морской пехоты  "Тайфун"</w:t>
      </w:r>
      <w:r w:rsidRPr="007660FD">
        <w:rPr>
          <w:color w:val="000000"/>
          <w:sz w:val="23"/>
          <w:szCs w:val="23"/>
        </w:rPr>
        <w:t xml:space="preserve"> Ш</w:t>
      </w:r>
      <w:r w:rsidR="007660FD" w:rsidRPr="007660FD">
        <w:rPr>
          <w:color w:val="000000"/>
          <w:sz w:val="23"/>
          <w:szCs w:val="23"/>
        </w:rPr>
        <w:t>илов П.С.</w:t>
      </w:r>
      <w:r w:rsidRPr="007660FD">
        <w:rPr>
          <w:color w:val="000000"/>
          <w:sz w:val="23"/>
          <w:szCs w:val="23"/>
        </w:rPr>
        <w:t>,  заместитель главы МО «Город Астрахань» Кодюшев С.Е., глава администрации МО «Город Астрахань Полумордвинов О.А., начальник Астраханского суворовского военного училища МВД России А.Ф. Поляков, заместитель министра по спорту и туризму в Астраханской области Коржиков О.Н., начальник управления по связям с общественностью администрации города Астрахани И.В. Иванова, а также депутаты различных уровней, ветераны войны, труда, Вооруженных Сил и правоохранительных органов,  руководители области и города Астрахани.</w:t>
      </w:r>
      <w:r w:rsidR="007660FD" w:rsidRPr="007660FD">
        <w:rPr>
          <w:color w:val="000000"/>
          <w:sz w:val="23"/>
          <w:szCs w:val="23"/>
        </w:rPr>
        <w:t xml:space="preserve"> </w:t>
      </w:r>
      <w:r w:rsidRPr="007660FD">
        <w:rPr>
          <w:color w:val="000000"/>
          <w:sz w:val="23"/>
          <w:szCs w:val="23"/>
        </w:rPr>
        <w:t>Торжественное закрытие Астраханской «Вахты Памяти-2016» по традиции началось с возложением венков и цветов к трем Братским могилам, расположенных на территории города Астрахани, где приняли участие более 300 человек.</w:t>
      </w:r>
      <w:r w:rsidR="007660FD" w:rsidRPr="007660FD">
        <w:rPr>
          <w:color w:val="000000"/>
          <w:sz w:val="23"/>
          <w:szCs w:val="23"/>
        </w:rPr>
        <w:t xml:space="preserve"> </w:t>
      </w:r>
      <w:r w:rsidRPr="007660FD">
        <w:rPr>
          <w:color w:val="000000"/>
          <w:sz w:val="23"/>
          <w:szCs w:val="23"/>
        </w:rPr>
        <w:t xml:space="preserve">Торжественное мероприятие в честь закрытия  Астраханской «Вахты Памяти-2016» по традиции проводилось в Суворовском военном училище МВД России, куда были приглашены более </w:t>
      </w:r>
      <w:r w:rsidRPr="00FB4B4B">
        <w:rPr>
          <w:color w:val="000000"/>
          <w:sz w:val="23"/>
          <w:szCs w:val="23"/>
        </w:rPr>
        <w:t>400 человек</w:t>
      </w:r>
      <w:r w:rsidRPr="007660FD">
        <w:rPr>
          <w:color w:val="000000"/>
          <w:sz w:val="23"/>
          <w:szCs w:val="23"/>
        </w:rPr>
        <w:t>. Здесь для гостей праздника вначале была организована показ военной техники, фотовыставка о деятельности реги</w:t>
      </w:r>
      <w:r w:rsidR="008819CD">
        <w:rPr>
          <w:color w:val="000000"/>
          <w:sz w:val="23"/>
          <w:szCs w:val="23"/>
        </w:rPr>
        <w:t>онального отделения «Поисковое д</w:t>
      </w:r>
      <w:r w:rsidRPr="007660FD">
        <w:rPr>
          <w:color w:val="000000"/>
          <w:sz w:val="23"/>
          <w:szCs w:val="23"/>
        </w:rPr>
        <w:t>вижение России», музейные выставки суворовского военного училища, выставка макетов оружия, военных экспонатов и государственных наград времен Великой Отечественной войны. Для участников  перед началом демонстрировались документальные фильмы патриотической тематики: "Урок мужества поискового движения", «Завет нас поисковая тропа», "Мы помним подвиг солдата", "Эхо войны".</w:t>
      </w:r>
      <w:r w:rsidR="007660FD" w:rsidRPr="007660FD">
        <w:rPr>
          <w:color w:val="000000"/>
          <w:sz w:val="23"/>
          <w:szCs w:val="23"/>
        </w:rPr>
        <w:t xml:space="preserve"> </w:t>
      </w:r>
      <w:r w:rsidRPr="007660FD">
        <w:rPr>
          <w:color w:val="000000"/>
          <w:sz w:val="23"/>
          <w:szCs w:val="23"/>
        </w:rPr>
        <w:t>Торжественного закрытие "Вахты Памяти-2016" началось с демонстрацией нового документального фильма о деятельности астраханских патриотов в 2016 году "Мы этой памяти верны", созданное Астраханской телерадиокомпанией "Лотос".</w:t>
      </w:r>
      <w:r w:rsidR="007660FD" w:rsidRPr="007660FD">
        <w:rPr>
          <w:color w:val="000000"/>
          <w:sz w:val="23"/>
          <w:szCs w:val="23"/>
        </w:rPr>
        <w:t xml:space="preserve"> </w:t>
      </w:r>
      <w:r w:rsidRPr="007660FD">
        <w:rPr>
          <w:color w:val="000000"/>
          <w:sz w:val="23"/>
          <w:szCs w:val="23"/>
        </w:rPr>
        <w:t>Астраханская «Вахта Памяти–2016» была отмечена целым рядом важных для поисковой работы событий. Далее, под звуки фанфар суворовцы вынесли флаг Российской Федерации и исполнили гимн Российской Федерации.</w:t>
      </w:r>
      <w:r w:rsidR="007660FD" w:rsidRPr="007660FD">
        <w:rPr>
          <w:color w:val="000000"/>
          <w:sz w:val="23"/>
          <w:szCs w:val="23"/>
        </w:rPr>
        <w:t xml:space="preserve"> </w:t>
      </w:r>
      <w:r w:rsidRPr="007660FD">
        <w:rPr>
          <w:color w:val="000000"/>
          <w:sz w:val="23"/>
          <w:szCs w:val="23"/>
        </w:rPr>
        <w:t>С приветственным словом к участникам выступил начальник Астраханского суворовского военного училища МВД России, полковник внутренней службы А.Ф. Поляков, который в своем выступлении приветствовал участников закрытия Астраханской "Вахты Памяти-2016" и дал высокую оценку работы астраханских поисковиков и пожелал дальнейшей совместной плодотворной работе. "Эта работа — большой труд, огромная ответственность и возможность для подрастающего поколения ощутить себя частью истории, сынами Отечества, отдающими нравственный, человеческий долг тем, кто погиб, защищая Родину".</w:t>
      </w:r>
      <w:r w:rsidR="007660FD" w:rsidRPr="007660FD">
        <w:rPr>
          <w:color w:val="000000"/>
          <w:sz w:val="23"/>
          <w:szCs w:val="23"/>
        </w:rPr>
        <w:t xml:space="preserve"> </w:t>
      </w:r>
      <w:r w:rsidRPr="007660FD">
        <w:rPr>
          <w:color w:val="000000"/>
          <w:sz w:val="23"/>
          <w:szCs w:val="23"/>
        </w:rPr>
        <w:t>Руководитель администрации губернатора Астраханской области К.З. Шантимиров в своем выступлении поблагодарил молодых патриотов за бескорыстный труд и за  то, что они своим примером подают сверстникам пример патриотизма, уважения и любви к своему Отечеству». Он отметил, что из года в год ряды поисковиков растут и эта заслуга, в том числе, руководителя общественной организации Александр Даирова.</w:t>
      </w:r>
      <w:r w:rsidR="007660FD" w:rsidRPr="007660FD">
        <w:rPr>
          <w:color w:val="000000"/>
          <w:sz w:val="23"/>
          <w:szCs w:val="23"/>
        </w:rPr>
        <w:t xml:space="preserve"> </w:t>
      </w:r>
      <w:r w:rsidRPr="007660FD">
        <w:rPr>
          <w:color w:val="000000"/>
          <w:sz w:val="23"/>
          <w:szCs w:val="23"/>
        </w:rPr>
        <w:t xml:space="preserve">Далее, К.З. Шантимиров наградил за активное участие в подготовке и проведении мероприятий, посвященных 70-летию Победы в Великой Отечественной войне 1941-1945 годов Благодарственным письмом Президента Российской Федерации Кучерову Н.В. - командира поискового отряда "Надежда" "Средней общеобразовательной школы № 51" г. Астрахани. Медалью Министерства обороны Российской Федерации «За заслуги в увековечении памяти погибших защитников Отечества» наградил Горобец О.В. - руководителя музейно-поискового объединения "Патриот" факультета среднего и профессионального образования Астраханского государственного университета. Знаками отличия Министерства обороны Российской Федерации «За отличие в поисковом движении» III степени награждены: Садовникова О.В. - руководитель музейно-поискового объединения "Харабалинец" СОШ № 2 г.Харабали, Мельникова Г.Г. - командир поискового отряда "Харабалинец" СОШ № 2 г.Харабали, Мичурин В.Е. - командир поискового отряда «Южный Форпост» Астраханского линейного управления магистральных газопроводов ООО «Газпром трансгаз Ставрополь», Хатуев М.И. - боец поискового отряда «Эхо войны» АГНП СПЦ «Факел», Кусаинов К.Н. - командир сводного поискового отряда "Харабалинец" Харабалинского района Астраханской области, Демидов А.В. - командир поискового отряда «Боевое Братство» АРО ВООП «Боевое Братство». Почетной грамотой губернатора Астраханской области был награжден Саламатов Ю.В. - начальник отдела - заместитель директора по патриотическому воспитанию ГБУ Астраханской области «Центр военно-патриотического воспитания, казачества и подготовки населения к военной службе», командир </w:t>
      </w:r>
      <w:r w:rsidRPr="007660FD">
        <w:rPr>
          <w:color w:val="000000"/>
          <w:sz w:val="23"/>
          <w:szCs w:val="23"/>
        </w:rPr>
        <w:lastRenderedPageBreak/>
        <w:t>поискового отряда "Эхо войны. Благодарственными письмами губернатора Астраханской области были награждены: Халитов А.И. - руководитель кружка «Краеведение» муниципального бюджетного учреждения «Дом Культуры рабочего поселка Ильинка», командир сводного поискового отряда "Сармат"; Глущенко Е.Д. – режиссер телевидения Астраханского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"Лотос" ГТРК "Лотос"; Астраханская областная общественная организация по патриотическому, правовому и физическому развитию молодежи.</w:t>
      </w:r>
      <w:r w:rsidR="007660FD" w:rsidRPr="007660FD">
        <w:rPr>
          <w:color w:val="000000"/>
          <w:sz w:val="23"/>
          <w:szCs w:val="23"/>
        </w:rPr>
        <w:t xml:space="preserve"> </w:t>
      </w:r>
      <w:r w:rsidRPr="007660FD">
        <w:rPr>
          <w:color w:val="000000"/>
          <w:sz w:val="23"/>
          <w:szCs w:val="23"/>
        </w:rPr>
        <w:t>В своем выступлении, первый заместитель председателя комитета Думы по государственному устройству и местному самоуправлению, член комитета Думы по промышленной политике, предпринимательству, торговле, транспорту и связи Выстропов В.Г. поблагодарил участников поисковых отрядов за возвращенные имена забытых солдат, трепетное отношение к российской истории и любовь к Родине и от имени Думы Астраханской области за активную работу в патриотическом воспитании молодежи и увековечение памяти погибшим при защите Отечества наградил  Благодарственными письмами Демидова А.В. - командира поискового отряда «Боевое Братство» регионального отделения Всероссийской общественной организации ветеранов "Боевое Братство" и Денисова А.И. - бойца поискового отряда "Эхо войны" Астраханского городского некоммерческого партнерства социально-правовой центр "Факел".</w:t>
      </w:r>
      <w:r w:rsidR="007660FD" w:rsidRPr="007660FD">
        <w:rPr>
          <w:color w:val="000000"/>
          <w:sz w:val="23"/>
          <w:szCs w:val="23"/>
        </w:rPr>
        <w:t xml:space="preserve"> </w:t>
      </w:r>
      <w:r w:rsidRPr="007660FD">
        <w:rPr>
          <w:color w:val="000000"/>
          <w:sz w:val="23"/>
          <w:szCs w:val="23"/>
        </w:rPr>
        <w:t>О важности труда поисковых отрядов сказал глава администрации МО «Город Астрахань» О.А. Полумордвинов. «Значимость поисковой работы, особенно в деле патриотического воспитания подрастающего поколения, сложно переоценить, – отметил он. – Ваша деятельность достойна самого глубокого уважения, особенно она символична в год  Победы в Великой Отечественной войне. Помнить о тех, кто подарил нам мирное небо над головой, наш святой долг. А своей работой вы еще раз доказываете, что никто не забыт и ничто не забыто. Спасибо за то, что вы делаете! Администрация города со своей стороны будет и в дальнейшем оказывать вам поддержку». Далее, глава администрации МО «Город Астрахань» вручил благодарственные письма  за активную работу в патриотическом воспитании молодежи и увековечении памяти погибших при защите Отечества Буянову Н.Н. - руководителя музейно-поискового объединения «Прометей» ГБОУ АО СПО «Астраханский технологический техникум», Кучерова Я.А. - бойца поискового отряда «Надежда» муниципальное бюджетное общеобразовательное учреждение  г.Астрахани «СОШ №51», Курамшина И.Ш. - бойца сводного поискового отряда "Лотос"</w:t>
      </w:r>
      <w:r w:rsidR="007660FD" w:rsidRPr="007660FD">
        <w:rPr>
          <w:color w:val="000000"/>
          <w:sz w:val="23"/>
          <w:szCs w:val="23"/>
        </w:rPr>
        <w:t xml:space="preserve">. </w:t>
      </w:r>
      <w:r w:rsidRPr="007660FD">
        <w:rPr>
          <w:color w:val="000000"/>
          <w:sz w:val="23"/>
          <w:szCs w:val="23"/>
        </w:rPr>
        <w:t>Обращаясь к поисковикам, зам главы Думы муниципального образования «Город Астрахань» Кодюшев С.Е. сказала: «Мы, современное поколение, отдаем дань глубочайшего уважения всем, кто отстоял мир на планете в грозные годы. Имена солдат Великой Отечественной, партизан, подпольщиков, тружеников тыла, совершивших беспримерный ратный и трудовой подвиг в борьбе за свободу и независимость, должны быть навечно вписаны в летопись народов России. Мы надеемся, что и впредь вы продолжите эту патриотическую работу!». От имени Думы муниципального образования «Город Астрахань» он наградил почетными грамотами: музейно-поисковое объединение «Патриот» факультета среднего и профессионального образования Астраханского государственного университета и музейно-поисковое объединение "Память" «Астраханский автомобильно-дорожный колледж».</w:t>
      </w:r>
      <w:r w:rsidR="007660FD" w:rsidRPr="007660FD">
        <w:rPr>
          <w:color w:val="000000"/>
          <w:sz w:val="23"/>
          <w:szCs w:val="23"/>
        </w:rPr>
        <w:t xml:space="preserve"> </w:t>
      </w:r>
      <w:r w:rsidRPr="007660FD">
        <w:rPr>
          <w:color w:val="000000"/>
          <w:sz w:val="23"/>
          <w:szCs w:val="23"/>
        </w:rPr>
        <w:t>В своем выступлении участник Великой Отечественной войны, Почетный ветеран города, Почетный гражданин города Астрахани Д.Д. Яренко поблагодарил поисковиков за постоянное внимание к ветеранам и огромную работу по увековечению памяти погибших защитников Отечества. Он пожелал здоровья и успехов в этом не легком труде. В своих выступлениях, Буянова Н.Н. - руководитель музейно-поискового объединения «Прометей» ГБОУ АО СПО «Астраханский технологический техникум», Горобец О.В. - руководитель музейно-поискового объединения "Патриот" факультета среднего и профессионального образования Астраханского государственного университета передали участникам мероприятия благодарность от участников торжественного закрытия Всероссийской акции "Вахта Памяти-2016", а также поблагодарили руководителей области, города, педагогические коллективы и поисковиков за помощь и активную работу в патриотическом воспитании молодежи и увековечении памяти погибших защитников Отечества.  На великолепной сцене суворовского училища с творческими номерами выступили танцевальный коллектив училища «Алые погоны», ансамбль народной песни «Скоморошина», участники поисковых отрядов города и, конечно, суворовцы.</w:t>
      </w:r>
    </w:p>
    <w:p w:rsidR="00026A2D" w:rsidRPr="00E83001" w:rsidRDefault="00026A2D" w:rsidP="00E83001">
      <w:pPr>
        <w:pStyle w:val="western"/>
        <w:numPr>
          <w:ilvl w:val="0"/>
          <w:numId w:val="40"/>
        </w:numPr>
        <w:spacing w:before="0" w:beforeAutospacing="0" w:after="0" w:afterAutospacing="0"/>
        <w:ind w:left="-142"/>
        <w:jc w:val="both"/>
        <w:rPr>
          <w:sz w:val="23"/>
          <w:szCs w:val="23"/>
        </w:rPr>
      </w:pPr>
      <w:r w:rsidRPr="009D736A">
        <w:rPr>
          <w:b/>
          <w:sz w:val="23"/>
          <w:szCs w:val="23"/>
        </w:rPr>
        <w:lastRenderedPageBreak/>
        <w:t>2</w:t>
      </w:r>
      <w:r w:rsidR="00124449" w:rsidRPr="009D736A">
        <w:rPr>
          <w:b/>
          <w:sz w:val="23"/>
          <w:szCs w:val="23"/>
        </w:rPr>
        <w:t>8</w:t>
      </w:r>
      <w:r w:rsidRPr="009D736A">
        <w:rPr>
          <w:b/>
          <w:sz w:val="23"/>
          <w:szCs w:val="23"/>
        </w:rPr>
        <w:t xml:space="preserve"> марта 201</w:t>
      </w:r>
      <w:r w:rsidR="00124449" w:rsidRPr="009D736A">
        <w:rPr>
          <w:b/>
          <w:sz w:val="23"/>
          <w:szCs w:val="23"/>
        </w:rPr>
        <w:t xml:space="preserve">7 </w:t>
      </w:r>
      <w:r w:rsidRPr="009D736A">
        <w:rPr>
          <w:b/>
          <w:sz w:val="23"/>
          <w:szCs w:val="23"/>
        </w:rPr>
        <w:t>г. в Братском саду</w:t>
      </w:r>
      <w:r w:rsidRPr="00124449">
        <w:rPr>
          <w:sz w:val="23"/>
          <w:szCs w:val="23"/>
        </w:rPr>
        <w:t xml:space="preserve"> г.Астрахани состоялся митинг "Растим патриотов России", посвященный </w:t>
      </w:r>
      <w:r w:rsidR="00124449" w:rsidRPr="00124449">
        <w:rPr>
          <w:sz w:val="23"/>
          <w:szCs w:val="23"/>
        </w:rPr>
        <w:t>Т</w:t>
      </w:r>
      <w:r w:rsidRPr="00124449">
        <w:rPr>
          <w:sz w:val="23"/>
          <w:szCs w:val="23"/>
        </w:rPr>
        <w:t>оржественному открытию Астраханской "Вахты Памяти-201</w:t>
      </w:r>
      <w:r w:rsidR="00124449" w:rsidRPr="00124449">
        <w:rPr>
          <w:sz w:val="23"/>
          <w:szCs w:val="23"/>
        </w:rPr>
        <w:t>7</w:t>
      </w:r>
      <w:r w:rsidRPr="00124449">
        <w:rPr>
          <w:sz w:val="23"/>
          <w:szCs w:val="23"/>
        </w:rPr>
        <w:t xml:space="preserve">", где приняли участие около </w:t>
      </w:r>
      <w:r w:rsidR="00124449" w:rsidRPr="009D736A">
        <w:rPr>
          <w:b/>
          <w:sz w:val="23"/>
          <w:szCs w:val="23"/>
        </w:rPr>
        <w:t>8</w:t>
      </w:r>
      <w:r w:rsidRPr="009D736A">
        <w:rPr>
          <w:b/>
          <w:sz w:val="23"/>
          <w:szCs w:val="23"/>
        </w:rPr>
        <w:t>00 человек</w:t>
      </w:r>
      <w:r w:rsidRPr="00124449">
        <w:rPr>
          <w:sz w:val="23"/>
          <w:szCs w:val="23"/>
        </w:rPr>
        <w:t xml:space="preserve">, в числе которых: ветераны войны, труда, Вооруженных Сил и правоохранительных органов, представители области и города Астрахани, поисковики, школьники, суворовцы, студенты, курсанты различных учебных заведений, представители общественных и религиозных организаций, жители и гости города, средства массовой информации. </w:t>
      </w:r>
      <w:r w:rsidR="00124449" w:rsidRPr="00124449">
        <w:rPr>
          <w:sz w:val="23"/>
          <w:szCs w:val="23"/>
        </w:rPr>
        <w:t>В числе почетных участников: участник Великой Отечественной войны, Почетный ветеран города Астрахани, Почетный гражданин города Астрахани Яренко Д.Д., генерал-майор Вооружённых Сил Российской Федерации, участник Афганской войны, грузино-абхазского конфликта, Герой Российской Федерации Беляев Н.А., полковник Вооружённых Сил Российской Федерации, участник Первой и Второй чеченской войны, Герой Российской Федерации, начальник отдела отряда специального назначения «Скорпион» Управления исполнения наказаний Министерства юстиции Российской Федерации по Астраханской области Петухов В.А., председатель Думы Астраханской области Мартынов И.А., депутат Государственной Думы Российской Федерации Огуль Л.А., заместитель председателя Думы муниципального образования "Город Астрахань", председатель Координационного Совета ветеранских и общественных организаций ведущих работу в области социальной защиты ветеранов и патриотическому воспитанию молодежи, председатель городского отделения ВООВ "Боевое Братство"  Кодюшев С.Е.. Началась торжественная церемония митинга с выноса  копии знамени Победы, Российского флага, флага Астраханской области, города Астрахани и гимна Российской Федерации. С приветственными словами и благодарностью к астраханским патриотам обратились: председатель Думы Астраханской области Мартынов И.А., участник Великой Отечественной войны, Яренко Д.Д., депутат Государственной Думы Российской Федерации Огуль Л.А., руководитель музейно–поискового объединения «Прометей» Астраханского технологического колледжа, командир сводного поискового отряда "Лотос" Буянова Н.Н. и от имени Главы МО "Город Астрахань" и Главы администрации МО "Город Астрахань" выступил заместитель председателя Думы муниципального образования "Город Астрахань" Кодюшев С.Е.. Участники митинга минутой молчания почтили память погибших и возложили венки и цветы к Братским могилам, расположенных на территории города Астрахани.</w:t>
      </w:r>
      <w:r w:rsidR="00E83001">
        <w:rPr>
          <w:sz w:val="23"/>
          <w:szCs w:val="23"/>
        </w:rPr>
        <w:t xml:space="preserve"> </w:t>
      </w:r>
      <w:r w:rsidRPr="00E83001">
        <w:rPr>
          <w:color w:val="000000"/>
          <w:sz w:val="23"/>
          <w:szCs w:val="23"/>
        </w:rPr>
        <w:t>Данное мероприятие освещалось в местных СМИ. Имеются электронные фотографии</w:t>
      </w:r>
      <w:r w:rsidRPr="00E83001">
        <w:rPr>
          <w:sz w:val="23"/>
          <w:szCs w:val="23"/>
        </w:rPr>
        <w:t>.</w:t>
      </w:r>
    </w:p>
    <w:p w:rsidR="00026A2D" w:rsidRPr="008C7337" w:rsidRDefault="00026A2D" w:rsidP="00E83001">
      <w:pPr>
        <w:pStyle w:val="western"/>
        <w:spacing w:before="0" w:beforeAutospacing="0" w:after="0" w:afterAutospacing="0"/>
        <w:ind w:left="-142"/>
        <w:jc w:val="both"/>
        <w:rPr>
          <w:color w:val="000000"/>
          <w:sz w:val="8"/>
          <w:szCs w:val="8"/>
        </w:rPr>
      </w:pPr>
    </w:p>
    <w:p w:rsidR="005310FA" w:rsidRPr="005310FA" w:rsidRDefault="00026A2D" w:rsidP="005310FA">
      <w:pPr>
        <w:pStyle w:val="western"/>
        <w:numPr>
          <w:ilvl w:val="0"/>
          <w:numId w:val="40"/>
        </w:numPr>
        <w:spacing w:before="0" w:beforeAutospacing="0" w:after="0" w:afterAutospacing="0"/>
        <w:ind w:left="-142"/>
        <w:jc w:val="both"/>
        <w:rPr>
          <w:color w:val="000000"/>
        </w:rPr>
      </w:pPr>
      <w:r w:rsidRPr="005310FA">
        <w:rPr>
          <w:b/>
          <w:color w:val="000000"/>
          <w:sz w:val="23"/>
          <w:szCs w:val="23"/>
        </w:rPr>
        <w:t>2</w:t>
      </w:r>
      <w:r w:rsidR="00E83001" w:rsidRPr="005310FA">
        <w:rPr>
          <w:b/>
          <w:color w:val="000000"/>
          <w:sz w:val="23"/>
          <w:szCs w:val="23"/>
        </w:rPr>
        <w:t>8</w:t>
      </w:r>
      <w:r w:rsidRPr="005310FA">
        <w:rPr>
          <w:b/>
          <w:color w:val="000000"/>
          <w:sz w:val="23"/>
          <w:szCs w:val="23"/>
        </w:rPr>
        <w:t xml:space="preserve"> марта 201</w:t>
      </w:r>
      <w:r w:rsidR="00E83001" w:rsidRPr="005310FA">
        <w:rPr>
          <w:b/>
          <w:color w:val="000000"/>
          <w:sz w:val="23"/>
          <w:szCs w:val="23"/>
        </w:rPr>
        <w:t>7</w:t>
      </w:r>
      <w:r w:rsidRPr="005310FA">
        <w:rPr>
          <w:b/>
          <w:color w:val="000000"/>
          <w:sz w:val="23"/>
          <w:szCs w:val="23"/>
        </w:rPr>
        <w:t xml:space="preserve"> года</w:t>
      </w:r>
      <w:r w:rsidRPr="005310FA">
        <w:rPr>
          <w:color w:val="000000"/>
          <w:sz w:val="23"/>
          <w:szCs w:val="23"/>
        </w:rPr>
        <w:t xml:space="preserve"> в музее Боевой Славы г.Астрахани состоялось </w:t>
      </w:r>
      <w:r w:rsidR="00A92CC7" w:rsidRPr="005310FA">
        <w:rPr>
          <w:color w:val="000000"/>
          <w:sz w:val="23"/>
          <w:szCs w:val="23"/>
        </w:rPr>
        <w:t>Т</w:t>
      </w:r>
      <w:r w:rsidRPr="005310FA">
        <w:rPr>
          <w:color w:val="000000"/>
          <w:sz w:val="23"/>
          <w:szCs w:val="23"/>
        </w:rPr>
        <w:t>оржественное открытие Астраханской Вахты Памяти-201</w:t>
      </w:r>
      <w:r w:rsidR="00E83001" w:rsidRPr="005310FA">
        <w:rPr>
          <w:color w:val="000000"/>
          <w:sz w:val="23"/>
          <w:szCs w:val="23"/>
        </w:rPr>
        <w:t>7</w:t>
      </w:r>
      <w:r w:rsidRPr="005310FA">
        <w:rPr>
          <w:color w:val="000000"/>
          <w:sz w:val="23"/>
          <w:szCs w:val="23"/>
        </w:rPr>
        <w:t xml:space="preserve"> "Зовет нас поисковая тропа". Для ее участников был</w:t>
      </w:r>
      <w:r w:rsidR="00E83001" w:rsidRPr="005310FA">
        <w:rPr>
          <w:color w:val="000000"/>
          <w:sz w:val="23"/>
          <w:szCs w:val="23"/>
        </w:rPr>
        <w:t>а</w:t>
      </w:r>
      <w:r w:rsidRPr="005310FA">
        <w:rPr>
          <w:color w:val="000000"/>
          <w:sz w:val="23"/>
          <w:szCs w:val="23"/>
        </w:rPr>
        <w:t xml:space="preserve"> организованн</w:t>
      </w:r>
      <w:r w:rsidR="00E83001" w:rsidRPr="005310FA">
        <w:rPr>
          <w:color w:val="000000"/>
          <w:sz w:val="23"/>
          <w:szCs w:val="23"/>
        </w:rPr>
        <w:t>а</w:t>
      </w:r>
      <w:r w:rsidRPr="005310FA">
        <w:rPr>
          <w:color w:val="000000"/>
          <w:sz w:val="23"/>
          <w:szCs w:val="23"/>
        </w:rPr>
        <w:t xml:space="preserve"> фотовыставк</w:t>
      </w:r>
      <w:r w:rsidR="00E83001" w:rsidRPr="005310FA">
        <w:rPr>
          <w:color w:val="000000"/>
          <w:sz w:val="23"/>
          <w:szCs w:val="23"/>
        </w:rPr>
        <w:t xml:space="preserve">а "Мы этой памяти верны", рассказывающая </w:t>
      </w:r>
      <w:r w:rsidRPr="005310FA">
        <w:rPr>
          <w:color w:val="000000"/>
          <w:sz w:val="23"/>
          <w:szCs w:val="23"/>
        </w:rPr>
        <w:t>о деятельности астраханских патриотов</w:t>
      </w:r>
      <w:r w:rsidR="008819CD" w:rsidRPr="005310FA">
        <w:rPr>
          <w:color w:val="000000"/>
          <w:sz w:val="23"/>
          <w:szCs w:val="23"/>
        </w:rPr>
        <w:t>.</w:t>
      </w:r>
      <w:r w:rsidRPr="005310FA">
        <w:rPr>
          <w:color w:val="000000"/>
          <w:sz w:val="23"/>
          <w:szCs w:val="23"/>
        </w:rPr>
        <w:t xml:space="preserve"> </w:t>
      </w:r>
      <w:r w:rsidR="008819CD" w:rsidRPr="005310FA">
        <w:rPr>
          <w:color w:val="000000"/>
          <w:sz w:val="23"/>
          <w:szCs w:val="23"/>
        </w:rPr>
        <w:t>О</w:t>
      </w:r>
      <w:r w:rsidRPr="005310FA">
        <w:rPr>
          <w:color w:val="000000"/>
          <w:sz w:val="23"/>
          <w:szCs w:val="23"/>
        </w:rPr>
        <w:t>существлялась демонстрация документальных фильмов, созданных ГТРК «Лотос», в том числе: «</w:t>
      </w:r>
      <w:r w:rsidR="00E83001" w:rsidRPr="005310FA">
        <w:rPr>
          <w:color w:val="000000"/>
          <w:sz w:val="23"/>
          <w:szCs w:val="23"/>
        </w:rPr>
        <w:t>Мы этой памяти верны</w:t>
      </w:r>
      <w:r w:rsidRPr="005310FA">
        <w:rPr>
          <w:color w:val="000000"/>
          <w:sz w:val="23"/>
          <w:szCs w:val="23"/>
        </w:rPr>
        <w:t>», рассказывающий о деятельности организации в 201</w:t>
      </w:r>
      <w:r w:rsidR="00E83001" w:rsidRPr="005310FA">
        <w:rPr>
          <w:color w:val="000000"/>
          <w:sz w:val="23"/>
          <w:szCs w:val="23"/>
        </w:rPr>
        <w:t>6</w:t>
      </w:r>
      <w:r w:rsidRPr="005310FA">
        <w:rPr>
          <w:color w:val="000000"/>
          <w:sz w:val="23"/>
          <w:szCs w:val="23"/>
        </w:rPr>
        <w:t xml:space="preserve"> году. Также силами поисковиков проведено </w:t>
      </w:r>
      <w:r w:rsidR="00E83001" w:rsidRPr="005310FA">
        <w:rPr>
          <w:color w:val="000000"/>
          <w:sz w:val="23"/>
          <w:szCs w:val="23"/>
        </w:rPr>
        <w:t>в музее т</w:t>
      </w:r>
      <w:r w:rsidRPr="005310FA">
        <w:rPr>
          <w:color w:val="000000"/>
          <w:sz w:val="23"/>
          <w:szCs w:val="23"/>
        </w:rPr>
        <w:t>оржественное  мероприятие (официальная часть и концерт). В мероприятиях проводимых в музее</w:t>
      </w:r>
      <w:r w:rsidR="00E83001" w:rsidRPr="005310FA">
        <w:rPr>
          <w:color w:val="000000"/>
          <w:sz w:val="23"/>
          <w:szCs w:val="23"/>
        </w:rPr>
        <w:t>,</w:t>
      </w:r>
      <w:r w:rsidRPr="005310FA">
        <w:rPr>
          <w:color w:val="000000"/>
          <w:sz w:val="23"/>
          <w:szCs w:val="23"/>
        </w:rPr>
        <w:t xml:space="preserve"> приняли участие около </w:t>
      </w:r>
      <w:r w:rsidRPr="005310FA">
        <w:rPr>
          <w:b/>
          <w:color w:val="000000"/>
          <w:sz w:val="23"/>
          <w:szCs w:val="23"/>
          <w:u w:val="single"/>
        </w:rPr>
        <w:t>150 человек</w:t>
      </w:r>
      <w:r w:rsidRPr="005310FA">
        <w:rPr>
          <w:color w:val="000000"/>
          <w:sz w:val="23"/>
          <w:szCs w:val="23"/>
        </w:rPr>
        <w:t xml:space="preserve"> из Астраханской области и города Астрахани. Данное мероприятие освещалось в местных СМИ. Имеются электронные фотографии.</w:t>
      </w:r>
      <w:r w:rsidR="005310FA" w:rsidRPr="005310FA">
        <w:rPr>
          <w:color w:val="000000"/>
          <w:sz w:val="23"/>
          <w:szCs w:val="23"/>
        </w:rPr>
        <w:t xml:space="preserve"> </w:t>
      </w:r>
    </w:p>
    <w:p w:rsidR="005310FA" w:rsidRPr="005310FA" w:rsidRDefault="005310FA" w:rsidP="005310FA">
      <w:pPr>
        <w:pStyle w:val="western"/>
        <w:spacing w:before="0" w:beforeAutospacing="0" w:after="0" w:afterAutospacing="0"/>
        <w:ind w:left="-142"/>
        <w:jc w:val="both"/>
        <w:rPr>
          <w:color w:val="000000"/>
        </w:rPr>
      </w:pPr>
    </w:p>
    <w:p w:rsidR="003574C9" w:rsidRPr="00334DC1" w:rsidRDefault="00A869D0" w:rsidP="003574C9">
      <w:pPr>
        <w:pStyle w:val="western"/>
        <w:numPr>
          <w:ilvl w:val="0"/>
          <w:numId w:val="40"/>
        </w:numPr>
        <w:spacing w:before="0" w:beforeAutospacing="0" w:after="0" w:afterAutospacing="0"/>
        <w:ind w:left="-142"/>
        <w:jc w:val="both"/>
        <w:rPr>
          <w:color w:val="000000"/>
          <w:sz w:val="23"/>
          <w:szCs w:val="23"/>
        </w:rPr>
      </w:pPr>
      <w:r w:rsidRPr="00334DC1">
        <w:rPr>
          <w:b/>
          <w:sz w:val="23"/>
          <w:szCs w:val="23"/>
        </w:rPr>
        <w:t>С 25 апреля по 8 мая 2017 года</w:t>
      </w:r>
      <w:r w:rsidRPr="00334DC1">
        <w:rPr>
          <w:sz w:val="23"/>
          <w:szCs w:val="23"/>
        </w:rPr>
        <w:t xml:space="preserve">  сводный поисковый отряда «Лотос» Астраханской областной общественной организации по патриотическому, правовому и физическому развитию молодежи на основании официального приглашения №09 от 27.02.2017г. Волгоградской региональной молодежной общественной организации «Поиск» и № 007/17 от 02.03.2017г. Волгоградского регионального отделения ООД «Поисковое движение России» принял участие в работе межрегиональной поисковой экспедиции «Россошка – 2017», проводимой на территории Городищенского района Волгоградской области. В состав сводного поискового отряда «Лотос» вошли </w:t>
      </w:r>
      <w:r w:rsidRPr="00334DC1">
        <w:rPr>
          <w:b/>
          <w:sz w:val="23"/>
          <w:szCs w:val="23"/>
        </w:rPr>
        <w:t>11 человек</w:t>
      </w:r>
      <w:r w:rsidRPr="00334DC1">
        <w:rPr>
          <w:sz w:val="23"/>
          <w:szCs w:val="23"/>
        </w:rPr>
        <w:t xml:space="preserve"> из поисковых отрядов: «Боевое Братство» - Демидов А.В., Бабаев Э.Ш., «Память»- Богатов И.Д., Суслов И.Г., Хромов Д.А., «Патриот» - Алиев Г.Г., «Магистраль» - Емелин К.С., Сироткин Д.В., Салихов А.Ю., «Горизонт» - Исбазарова Г.Н., «Прометей» - Забара Н.С.. Поисковые работы проводились на территории Вертяченского, Ерзовского и Россошинского сельских  поселений  Городищенского  района  Волгоградской  области. </w:t>
      </w:r>
      <w:r w:rsidRPr="00334DC1">
        <w:rPr>
          <w:color w:val="000000"/>
          <w:sz w:val="23"/>
          <w:szCs w:val="23"/>
        </w:rPr>
        <w:t xml:space="preserve">В августе 1942 года у Россошинских высот велись ожесточенные бои. Здесь стояли насмерть воины 35-й гвардейской и 87-й стрелковой дивизий, ценой собственной жизни </w:t>
      </w:r>
      <w:r w:rsidRPr="00334DC1">
        <w:rPr>
          <w:color w:val="000000"/>
          <w:sz w:val="23"/>
          <w:szCs w:val="23"/>
        </w:rPr>
        <w:lastRenderedPageBreak/>
        <w:t xml:space="preserve">пытаясь остановить продвижение гитлеровцев.  Здесь был совершен один из известных подвигов Сталинградской битвы - знаменитый подвиг 33-х героев. В ходе этих тяжелейших боев уже в августе 1942 года были буквально «стерты с лица земли» когда-то находившиеся на этом месте селения: Большая и Малая Россошки. </w:t>
      </w:r>
      <w:hyperlink r:id="rId9" w:history="1"/>
      <w:r w:rsidRPr="00334DC1">
        <w:rPr>
          <w:color w:val="000000"/>
          <w:sz w:val="23"/>
          <w:szCs w:val="23"/>
        </w:rPr>
        <w:t>На территории Россошек в 1942 году гитлеровцами был создан лагерь, в котором были зверски замучены тысячи пленных советских солдат и мирных жителей. А, в январе 1943 года в районе Россошек вновь шли кровопролитные бои.</w:t>
      </w:r>
      <w:r w:rsidR="005310FA" w:rsidRPr="00334DC1">
        <w:rPr>
          <w:color w:val="000000"/>
          <w:sz w:val="23"/>
          <w:szCs w:val="23"/>
        </w:rPr>
        <w:t xml:space="preserve"> </w:t>
      </w:r>
      <w:r w:rsidRPr="00334DC1">
        <w:rPr>
          <w:color w:val="000000"/>
          <w:sz w:val="23"/>
          <w:szCs w:val="23"/>
        </w:rPr>
        <w:t xml:space="preserve">Сводным поисковым отрядом «Лотос», совместно с другими поисковыми отрядами, было обнаружено и эксгумировано </w:t>
      </w:r>
      <w:r w:rsidRPr="00334DC1">
        <w:rPr>
          <w:b/>
          <w:color w:val="000000"/>
          <w:sz w:val="23"/>
          <w:szCs w:val="23"/>
        </w:rPr>
        <w:t>127</w:t>
      </w:r>
      <w:r w:rsidRPr="00334DC1">
        <w:rPr>
          <w:color w:val="000000"/>
          <w:sz w:val="23"/>
          <w:szCs w:val="23"/>
        </w:rPr>
        <w:t xml:space="preserve"> защитников Сталинграда. Из них частично установленные данные: Попов М.К. – фамилия и инициалы указаны на алюминиевой кружке; К. – данный инициал указан на пластмассовой накладке перочинного ножа;  П.М.А. – данные инициалы указанные на алюминиевой ложке.</w:t>
      </w:r>
      <w:r w:rsidR="005310FA" w:rsidRPr="00334DC1">
        <w:rPr>
          <w:color w:val="000000"/>
          <w:sz w:val="23"/>
          <w:szCs w:val="23"/>
        </w:rPr>
        <w:t xml:space="preserve"> Также б</w:t>
      </w:r>
      <w:r w:rsidRPr="00334DC1">
        <w:rPr>
          <w:color w:val="000000"/>
          <w:sz w:val="23"/>
          <w:szCs w:val="23"/>
        </w:rPr>
        <w:t xml:space="preserve">ыли обнаружены и переданы саперам для уничтожения </w:t>
      </w:r>
      <w:r w:rsidRPr="00334DC1">
        <w:rPr>
          <w:b/>
          <w:color w:val="000000"/>
          <w:sz w:val="23"/>
          <w:szCs w:val="23"/>
        </w:rPr>
        <w:t>100</w:t>
      </w:r>
      <w:r w:rsidRPr="00334DC1">
        <w:rPr>
          <w:color w:val="000000"/>
          <w:sz w:val="23"/>
          <w:szCs w:val="23"/>
        </w:rPr>
        <w:t xml:space="preserve"> единиц взрывоопасных предметов периода Великой Отечественной войны.</w:t>
      </w:r>
      <w:r w:rsidR="005310FA" w:rsidRPr="00334DC1">
        <w:rPr>
          <w:color w:val="000000"/>
          <w:sz w:val="23"/>
          <w:szCs w:val="23"/>
        </w:rPr>
        <w:t xml:space="preserve"> Кроме этого, л</w:t>
      </w:r>
      <w:r w:rsidRPr="00334DC1">
        <w:rPr>
          <w:color w:val="000000"/>
          <w:sz w:val="23"/>
          <w:szCs w:val="23"/>
        </w:rPr>
        <w:t>ичный состав экспедиции «Россошка – 2017» принял участие в работах по благоустройству Россошинского военно-мемориального кладбища советских воинов погибших под Сталинградом, в торжественном митинге в честь Дня Победы в Великой Отечественной войне на Россошинском военно-мемориальном комплексе, в торжественном открытии регионального этапа всероссийской акции «Вахта Памяти – 2017» в Волгоградской области на Мемориальном кладбище Мамаева Кургана, так же посетил памятные места и музеи города-героя Волгограда и Волгоградской области.</w:t>
      </w:r>
      <w:r w:rsidR="005310FA" w:rsidRPr="00334DC1">
        <w:rPr>
          <w:color w:val="000000"/>
          <w:sz w:val="23"/>
          <w:szCs w:val="23"/>
        </w:rPr>
        <w:t xml:space="preserve"> </w:t>
      </w:r>
    </w:p>
    <w:p w:rsidR="003574C9" w:rsidRPr="00334DC1" w:rsidRDefault="003574C9" w:rsidP="003574C9">
      <w:pPr>
        <w:pStyle w:val="western"/>
        <w:spacing w:before="0" w:beforeAutospacing="0" w:after="0" w:afterAutospacing="0"/>
        <w:ind w:left="-142"/>
        <w:jc w:val="both"/>
        <w:rPr>
          <w:color w:val="000000"/>
          <w:sz w:val="23"/>
          <w:szCs w:val="23"/>
        </w:rPr>
      </w:pPr>
    </w:p>
    <w:p w:rsidR="00334DC1" w:rsidRPr="00334DC1" w:rsidRDefault="005310FA" w:rsidP="003574C9">
      <w:pPr>
        <w:pStyle w:val="western"/>
        <w:numPr>
          <w:ilvl w:val="0"/>
          <w:numId w:val="40"/>
        </w:numPr>
        <w:spacing w:before="0" w:beforeAutospacing="0" w:after="0" w:afterAutospacing="0"/>
        <w:ind w:left="-142"/>
        <w:jc w:val="both"/>
        <w:rPr>
          <w:color w:val="000000"/>
          <w:sz w:val="23"/>
          <w:szCs w:val="23"/>
        </w:rPr>
      </w:pPr>
      <w:r w:rsidRPr="00334DC1">
        <w:rPr>
          <w:b/>
          <w:sz w:val="23"/>
          <w:szCs w:val="23"/>
        </w:rPr>
        <w:t>С 27 апреля по 9 мая</w:t>
      </w:r>
      <w:r w:rsidR="003574C9" w:rsidRPr="00334DC1">
        <w:rPr>
          <w:sz w:val="23"/>
          <w:szCs w:val="23"/>
        </w:rPr>
        <w:t xml:space="preserve"> </w:t>
      </w:r>
      <w:r w:rsidR="003574C9" w:rsidRPr="00334DC1">
        <w:rPr>
          <w:b/>
          <w:sz w:val="23"/>
          <w:szCs w:val="23"/>
        </w:rPr>
        <w:t>2017 года</w:t>
      </w:r>
      <w:r w:rsidRPr="00334DC1">
        <w:rPr>
          <w:sz w:val="23"/>
          <w:szCs w:val="23"/>
        </w:rPr>
        <w:t xml:space="preserve"> сводный поисковый отряд «Лотос» </w:t>
      </w:r>
      <w:r w:rsidR="00770258" w:rsidRPr="00334DC1">
        <w:rPr>
          <w:sz w:val="23"/>
          <w:szCs w:val="23"/>
        </w:rPr>
        <w:t>принял</w:t>
      </w:r>
      <w:r w:rsidRPr="00334DC1">
        <w:rPr>
          <w:sz w:val="23"/>
          <w:szCs w:val="23"/>
        </w:rPr>
        <w:t xml:space="preserve"> участие в межрегиональной поисковой экспедиции, проводимой в рамках «Вахты Памяти-2017» по обнаружению и перезахоронению останков советских воинов, погибших в годы Великой Отечественной войны, в составе Калужской областной общественной организации поисковых отрядов «Патриотическое объединение «Память»  в Людиновском  районе. Наш отряд был сформирован на основании приказа №</w:t>
      </w:r>
      <w:r w:rsidR="00334DC1">
        <w:rPr>
          <w:sz w:val="23"/>
          <w:szCs w:val="23"/>
        </w:rPr>
        <w:t xml:space="preserve"> </w:t>
      </w:r>
      <w:r w:rsidRPr="00334DC1">
        <w:rPr>
          <w:sz w:val="23"/>
          <w:szCs w:val="23"/>
        </w:rPr>
        <w:t xml:space="preserve">25 от 11 апреля 2017 года. Количество и состав отряда был состоял из </w:t>
      </w:r>
      <w:r w:rsidRPr="00334DC1">
        <w:rPr>
          <w:b/>
          <w:sz w:val="23"/>
          <w:szCs w:val="23"/>
        </w:rPr>
        <w:t>10 человек</w:t>
      </w:r>
      <w:r w:rsidRPr="00334DC1">
        <w:rPr>
          <w:sz w:val="23"/>
          <w:szCs w:val="23"/>
        </w:rPr>
        <w:t xml:space="preserve">. До начала поисковой экспедиции руководством общественной организации и командирами отрядов был проведен инструктаж по наиболее важным вопросам: пожарная безопасность, техника безопасности при обнаружении взрывоопасных  предметов, ориентирование на местности, проведение эксгумационных работ, оказание первой доврачебной помощи, правила поведения в общественных местах. Укомплектованный отряд «Лотос» отправился в свою очередную экспедицию на калужскую землю. </w:t>
      </w:r>
      <w:r w:rsidRPr="00334DC1">
        <w:rPr>
          <w:color w:val="393838"/>
          <w:sz w:val="23"/>
          <w:szCs w:val="23"/>
        </w:rPr>
        <w:t xml:space="preserve">Место для нас было не новое. Начиная с 1996 года наш отряд проводил поисковые работы близ деревни Букань. Наш лагерь располагался на опушке леса не далеко от дороги в 2-х км. от деревни Букань, куда мы ездили за продуктами и питьевой водой. Вместе с нами в «Вахте Памяти» принимали участие 26 поисковых отрядов. Поисковики из Москвы, Московской области, Калуги, Калужской области, Брянска и Астрахани. </w:t>
      </w:r>
      <w:r w:rsidRPr="00334DC1">
        <w:rPr>
          <w:color w:val="393838"/>
          <w:sz w:val="23"/>
          <w:szCs w:val="23"/>
        </w:rPr>
        <w:tab/>
      </w:r>
      <w:r w:rsidRPr="00334DC1">
        <w:rPr>
          <w:color w:val="353535"/>
          <w:sz w:val="23"/>
          <w:szCs w:val="23"/>
        </w:rPr>
        <w:t xml:space="preserve">По итогам совместной работы обнаружено и эксгумировано </w:t>
      </w:r>
      <w:r w:rsidRPr="00334DC1">
        <w:rPr>
          <w:b/>
          <w:color w:val="353535"/>
          <w:sz w:val="23"/>
          <w:szCs w:val="23"/>
        </w:rPr>
        <w:t>247</w:t>
      </w:r>
      <w:r w:rsidRPr="00334DC1">
        <w:rPr>
          <w:color w:val="353535"/>
          <w:sz w:val="23"/>
          <w:szCs w:val="23"/>
        </w:rPr>
        <w:t xml:space="preserve"> бойцов Красной армии, астраханцы подняли 40 останков.</w:t>
      </w:r>
      <w:r w:rsidR="003574C9" w:rsidRPr="00334DC1">
        <w:rPr>
          <w:color w:val="353535"/>
          <w:sz w:val="23"/>
          <w:szCs w:val="23"/>
        </w:rPr>
        <w:t xml:space="preserve"> Найдено и работниками МЧС уничтожено около </w:t>
      </w:r>
      <w:r w:rsidR="003574C9" w:rsidRPr="00334DC1">
        <w:rPr>
          <w:b/>
          <w:color w:val="353535"/>
          <w:sz w:val="23"/>
          <w:szCs w:val="23"/>
        </w:rPr>
        <w:t>500</w:t>
      </w:r>
      <w:r w:rsidR="003574C9" w:rsidRPr="00334DC1">
        <w:rPr>
          <w:color w:val="353535"/>
          <w:sz w:val="23"/>
          <w:szCs w:val="23"/>
        </w:rPr>
        <w:t xml:space="preserve"> взрывоопасных предметов (снаряды, минометные мины, гранаты).</w:t>
      </w:r>
    </w:p>
    <w:p w:rsidR="00334DC1" w:rsidRPr="00334DC1" w:rsidRDefault="00334DC1" w:rsidP="00334DC1">
      <w:pPr>
        <w:pStyle w:val="western"/>
        <w:spacing w:before="0" w:beforeAutospacing="0" w:after="0" w:afterAutospacing="0"/>
        <w:ind w:left="-142"/>
        <w:jc w:val="both"/>
        <w:rPr>
          <w:color w:val="000000"/>
          <w:sz w:val="23"/>
          <w:szCs w:val="23"/>
        </w:rPr>
      </w:pPr>
    </w:p>
    <w:p w:rsidR="003574C9" w:rsidRPr="00334DC1" w:rsidRDefault="003574C9" w:rsidP="003574C9">
      <w:pPr>
        <w:pStyle w:val="western"/>
        <w:numPr>
          <w:ilvl w:val="0"/>
          <w:numId w:val="40"/>
        </w:numPr>
        <w:spacing w:before="0" w:beforeAutospacing="0" w:after="0" w:afterAutospacing="0"/>
        <w:ind w:left="-142"/>
        <w:jc w:val="both"/>
        <w:rPr>
          <w:color w:val="000000"/>
          <w:sz w:val="23"/>
          <w:szCs w:val="23"/>
        </w:rPr>
      </w:pPr>
      <w:r w:rsidRPr="00334DC1">
        <w:rPr>
          <w:b/>
          <w:sz w:val="23"/>
          <w:szCs w:val="23"/>
        </w:rPr>
        <w:t>С 21.04.2017 по 08.05.2017</w:t>
      </w:r>
      <w:r w:rsidR="00334DC1">
        <w:rPr>
          <w:b/>
          <w:sz w:val="23"/>
          <w:szCs w:val="23"/>
        </w:rPr>
        <w:t xml:space="preserve"> </w:t>
      </w:r>
      <w:r w:rsidRPr="00334DC1">
        <w:rPr>
          <w:b/>
          <w:sz w:val="23"/>
          <w:szCs w:val="23"/>
        </w:rPr>
        <w:t>г</w:t>
      </w:r>
      <w:r w:rsidR="00334DC1">
        <w:rPr>
          <w:b/>
          <w:sz w:val="23"/>
          <w:szCs w:val="23"/>
        </w:rPr>
        <w:t>ода</w:t>
      </w:r>
      <w:r w:rsidRPr="00334DC1">
        <w:rPr>
          <w:sz w:val="23"/>
          <w:szCs w:val="23"/>
        </w:rPr>
        <w:t xml:space="preserve"> сводный поисковый отряд «Лотос» Астраханской областной общественной организации по патриотическому, правовому и физическому развитию молодежи принял участие в региональной поисковой экспедиции, проводимой в рамках Вахты Памяти "Еланский плацдарм-2017", </w:t>
      </w:r>
      <w:r w:rsidR="00334DC1" w:rsidRPr="00334DC1">
        <w:rPr>
          <w:sz w:val="23"/>
          <w:szCs w:val="23"/>
        </w:rPr>
        <w:t xml:space="preserve">на территории Шолоховского района Ростовской области. В </w:t>
      </w:r>
      <w:r w:rsidRPr="00334DC1">
        <w:rPr>
          <w:sz w:val="23"/>
          <w:szCs w:val="23"/>
        </w:rPr>
        <w:t xml:space="preserve">состав </w:t>
      </w:r>
      <w:r w:rsidR="00334DC1" w:rsidRPr="00334DC1">
        <w:rPr>
          <w:sz w:val="23"/>
          <w:szCs w:val="23"/>
        </w:rPr>
        <w:t xml:space="preserve">сводного поискового отряда "Лотос" </w:t>
      </w:r>
      <w:r w:rsidRPr="00334DC1">
        <w:rPr>
          <w:sz w:val="23"/>
          <w:szCs w:val="23"/>
        </w:rPr>
        <w:t xml:space="preserve">вошли </w:t>
      </w:r>
      <w:r w:rsidRPr="00334DC1">
        <w:rPr>
          <w:b/>
          <w:sz w:val="23"/>
          <w:szCs w:val="23"/>
        </w:rPr>
        <w:t>10 представителей</w:t>
      </w:r>
      <w:r w:rsidRPr="00334DC1">
        <w:rPr>
          <w:sz w:val="23"/>
          <w:szCs w:val="23"/>
        </w:rPr>
        <w:t xml:space="preserve"> </w:t>
      </w:r>
      <w:r w:rsidR="00334DC1" w:rsidRPr="00334DC1">
        <w:rPr>
          <w:sz w:val="23"/>
          <w:szCs w:val="23"/>
        </w:rPr>
        <w:t xml:space="preserve">различных </w:t>
      </w:r>
      <w:r w:rsidRPr="00334DC1">
        <w:rPr>
          <w:sz w:val="23"/>
          <w:szCs w:val="23"/>
        </w:rPr>
        <w:t xml:space="preserve">поисковых отрядов Астраханской области. Перед отправкой </w:t>
      </w:r>
      <w:r w:rsidR="00334DC1" w:rsidRPr="00334DC1">
        <w:rPr>
          <w:sz w:val="23"/>
          <w:szCs w:val="23"/>
        </w:rPr>
        <w:t xml:space="preserve">на экспедицию </w:t>
      </w:r>
      <w:r w:rsidRPr="00334DC1">
        <w:rPr>
          <w:sz w:val="23"/>
          <w:szCs w:val="23"/>
        </w:rPr>
        <w:t>были проведены занятия и инструктаж по технике безопасности в работе со взрывоопасными предметами, правилами поведения в общественных местах, на транспорте и на воде, выданы командировочный лист и суточные расходы всем участникам, закуплены билеты на автобус «Астрахань-Ростов-Ростов-Астрахань». Отряд был укомплектован спальными мешками, палатками, лопатами и приборами поиска и т.д. По итогам совместной работы с другими отрядами Российской Федерации были найдены</w:t>
      </w:r>
      <w:r w:rsidR="00334DC1" w:rsidRPr="00334DC1">
        <w:rPr>
          <w:sz w:val="23"/>
          <w:szCs w:val="23"/>
        </w:rPr>
        <w:t>,</w:t>
      </w:r>
      <w:r w:rsidRPr="00334DC1">
        <w:rPr>
          <w:sz w:val="23"/>
          <w:szCs w:val="23"/>
        </w:rPr>
        <w:t xml:space="preserve"> эксгумированы</w:t>
      </w:r>
      <w:r w:rsidR="00334DC1" w:rsidRPr="00334DC1">
        <w:rPr>
          <w:sz w:val="23"/>
          <w:szCs w:val="23"/>
        </w:rPr>
        <w:t>, а в дальнейшем захоронены</w:t>
      </w:r>
      <w:r w:rsidRPr="00334DC1">
        <w:rPr>
          <w:sz w:val="23"/>
          <w:szCs w:val="23"/>
        </w:rPr>
        <w:t xml:space="preserve"> останки </w:t>
      </w:r>
      <w:r w:rsidRPr="00334DC1">
        <w:rPr>
          <w:b/>
          <w:sz w:val="23"/>
          <w:szCs w:val="23"/>
        </w:rPr>
        <w:t>9</w:t>
      </w:r>
      <w:r w:rsidRPr="00334DC1">
        <w:rPr>
          <w:sz w:val="23"/>
          <w:szCs w:val="23"/>
        </w:rPr>
        <w:t xml:space="preserve"> бойцов Красной армии.</w:t>
      </w:r>
      <w:r w:rsidR="00334DC1" w:rsidRPr="00334DC1">
        <w:rPr>
          <w:sz w:val="23"/>
          <w:szCs w:val="23"/>
        </w:rPr>
        <w:t xml:space="preserve"> </w:t>
      </w:r>
      <w:r w:rsidRPr="00334DC1">
        <w:rPr>
          <w:sz w:val="23"/>
          <w:szCs w:val="23"/>
        </w:rPr>
        <w:t xml:space="preserve">Кроме того, в ходе экспедиции были обнаружены и переданы правоохранительным органам </w:t>
      </w:r>
      <w:r w:rsidR="00334DC1" w:rsidRPr="00334DC1">
        <w:rPr>
          <w:sz w:val="23"/>
          <w:szCs w:val="23"/>
        </w:rPr>
        <w:t>для уничтожения</w:t>
      </w:r>
      <w:r w:rsidRPr="00334DC1">
        <w:rPr>
          <w:sz w:val="23"/>
          <w:szCs w:val="23"/>
        </w:rPr>
        <w:t xml:space="preserve"> </w:t>
      </w:r>
      <w:r w:rsidRPr="00334DC1">
        <w:rPr>
          <w:b/>
          <w:sz w:val="23"/>
          <w:szCs w:val="23"/>
        </w:rPr>
        <w:t>99</w:t>
      </w:r>
      <w:r w:rsidRPr="00334DC1">
        <w:rPr>
          <w:sz w:val="23"/>
          <w:szCs w:val="23"/>
        </w:rPr>
        <w:t xml:space="preserve"> взрывоопасных предметов.</w:t>
      </w:r>
    </w:p>
    <w:p w:rsidR="0077462A" w:rsidRPr="00334DC1" w:rsidRDefault="0077462A" w:rsidP="0077462A">
      <w:pPr>
        <w:pStyle w:val="western"/>
        <w:spacing w:before="0" w:beforeAutospacing="0" w:after="0" w:afterAutospacing="0"/>
        <w:ind w:left="-142"/>
        <w:jc w:val="both"/>
        <w:rPr>
          <w:color w:val="000000"/>
          <w:sz w:val="23"/>
          <w:szCs w:val="23"/>
        </w:rPr>
      </w:pPr>
      <w:bookmarkStart w:id="0" w:name="_GoBack"/>
      <w:bookmarkEnd w:id="0"/>
    </w:p>
    <w:p w:rsidR="006F6AED" w:rsidRPr="00807DD3" w:rsidRDefault="006F6AED" w:rsidP="00AC0D1F">
      <w:pPr>
        <w:pStyle w:val="a3"/>
        <w:jc w:val="center"/>
        <w:rPr>
          <w:b/>
          <w:szCs w:val="28"/>
        </w:rPr>
      </w:pPr>
      <w:r w:rsidRPr="00807DD3">
        <w:rPr>
          <w:b/>
          <w:szCs w:val="28"/>
        </w:rPr>
        <w:lastRenderedPageBreak/>
        <w:t>Наличие и характер незапланированных результатов.</w:t>
      </w:r>
    </w:p>
    <w:p w:rsidR="006F6AED" w:rsidRPr="005A6A95" w:rsidRDefault="006F6AED" w:rsidP="006F6AED">
      <w:pPr>
        <w:pStyle w:val="a3"/>
        <w:tabs>
          <w:tab w:val="left" w:pos="1440"/>
        </w:tabs>
        <w:ind w:left="1440"/>
        <w:jc w:val="both"/>
        <w:rPr>
          <w:sz w:val="23"/>
          <w:szCs w:val="23"/>
        </w:rPr>
      </w:pPr>
      <w:r w:rsidRPr="005A6A95">
        <w:rPr>
          <w:sz w:val="23"/>
          <w:szCs w:val="23"/>
        </w:rPr>
        <w:t xml:space="preserve"> </w:t>
      </w:r>
      <w:r w:rsidRPr="005A6A95">
        <w:rPr>
          <w:sz w:val="23"/>
          <w:szCs w:val="23"/>
        </w:rPr>
        <w:tab/>
      </w:r>
      <w:r w:rsidRPr="005A6A95">
        <w:rPr>
          <w:sz w:val="23"/>
          <w:szCs w:val="23"/>
        </w:rPr>
        <w:tab/>
      </w:r>
    </w:p>
    <w:p w:rsidR="00F64CEF" w:rsidRPr="005A6A95" w:rsidRDefault="006F6AED" w:rsidP="006F16A1">
      <w:pPr>
        <w:spacing w:after="240"/>
        <w:ind w:left="-284"/>
        <w:jc w:val="both"/>
        <w:rPr>
          <w:sz w:val="23"/>
          <w:szCs w:val="23"/>
        </w:rPr>
      </w:pPr>
      <w:r w:rsidRPr="005A6A95">
        <w:rPr>
          <w:sz w:val="23"/>
          <w:szCs w:val="23"/>
        </w:rPr>
        <w:tab/>
      </w:r>
      <w:r w:rsidR="00663A9A" w:rsidRPr="005A6A95">
        <w:rPr>
          <w:sz w:val="23"/>
          <w:szCs w:val="23"/>
        </w:rPr>
        <w:tab/>
      </w:r>
      <w:r w:rsidR="0070652A" w:rsidRPr="005A6A95">
        <w:rPr>
          <w:sz w:val="23"/>
          <w:szCs w:val="23"/>
        </w:rPr>
        <w:t xml:space="preserve">Дополнительно в рамках проекта </w:t>
      </w:r>
      <w:r w:rsidR="00C32CF6" w:rsidRPr="005A6A95">
        <w:rPr>
          <w:sz w:val="23"/>
          <w:szCs w:val="23"/>
        </w:rPr>
        <w:t xml:space="preserve">наша общественная организация </w:t>
      </w:r>
      <w:r w:rsidR="00F507B9" w:rsidRPr="005A6A95">
        <w:rPr>
          <w:sz w:val="23"/>
          <w:szCs w:val="23"/>
        </w:rPr>
        <w:t xml:space="preserve">непосредственно </w:t>
      </w:r>
      <w:r w:rsidR="00C32CF6" w:rsidRPr="005A6A95">
        <w:rPr>
          <w:sz w:val="23"/>
          <w:szCs w:val="23"/>
        </w:rPr>
        <w:t>организ</w:t>
      </w:r>
      <w:r w:rsidR="00F507B9" w:rsidRPr="005A6A95">
        <w:rPr>
          <w:sz w:val="23"/>
          <w:szCs w:val="23"/>
        </w:rPr>
        <w:t>овала</w:t>
      </w:r>
      <w:r w:rsidR="00C32CF6" w:rsidRPr="005A6A95">
        <w:rPr>
          <w:sz w:val="23"/>
          <w:szCs w:val="23"/>
        </w:rPr>
        <w:t xml:space="preserve"> и прове</w:t>
      </w:r>
      <w:r w:rsidR="00F507B9" w:rsidRPr="005A6A95">
        <w:rPr>
          <w:sz w:val="23"/>
          <w:szCs w:val="23"/>
        </w:rPr>
        <w:t>ла совместно с заинтересованными организациями</w:t>
      </w:r>
      <w:r w:rsidR="00FF3ACD" w:rsidRPr="005A6A95">
        <w:rPr>
          <w:sz w:val="23"/>
          <w:szCs w:val="23"/>
        </w:rPr>
        <w:t xml:space="preserve"> </w:t>
      </w:r>
      <w:r w:rsidR="004453D8" w:rsidRPr="005A6A95">
        <w:rPr>
          <w:sz w:val="23"/>
          <w:szCs w:val="23"/>
        </w:rPr>
        <w:t xml:space="preserve">еще </w:t>
      </w:r>
      <w:r w:rsidR="00E21978">
        <w:rPr>
          <w:b/>
          <w:sz w:val="23"/>
          <w:szCs w:val="23"/>
          <w:u w:val="single"/>
        </w:rPr>
        <w:t>30</w:t>
      </w:r>
      <w:r w:rsidR="00FF3ACD" w:rsidRPr="005A6A95">
        <w:rPr>
          <w:sz w:val="23"/>
          <w:szCs w:val="23"/>
        </w:rPr>
        <w:t xml:space="preserve"> </w:t>
      </w:r>
      <w:r w:rsidR="00F507B9" w:rsidRPr="005A6A95">
        <w:rPr>
          <w:sz w:val="23"/>
          <w:szCs w:val="23"/>
        </w:rPr>
        <w:t xml:space="preserve">патриотических </w:t>
      </w:r>
      <w:r w:rsidR="00FF3ACD" w:rsidRPr="005A6A95">
        <w:rPr>
          <w:sz w:val="23"/>
          <w:szCs w:val="23"/>
        </w:rPr>
        <w:t>мероприятий</w:t>
      </w:r>
      <w:r w:rsidR="00F507B9" w:rsidRPr="005A6A95">
        <w:rPr>
          <w:sz w:val="23"/>
          <w:szCs w:val="23"/>
        </w:rPr>
        <w:t xml:space="preserve"> и акций</w:t>
      </w:r>
      <w:r w:rsidR="00FF3ACD" w:rsidRPr="005A6A95">
        <w:rPr>
          <w:sz w:val="23"/>
          <w:szCs w:val="23"/>
        </w:rPr>
        <w:t>, где принял</w:t>
      </w:r>
      <w:r w:rsidR="00F64CEF" w:rsidRPr="005A6A95">
        <w:rPr>
          <w:sz w:val="23"/>
          <w:szCs w:val="23"/>
        </w:rPr>
        <w:t>и</w:t>
      </w:r>
      <w:r w:rsidR="00FF3ACD" w:rsidRPr="005A6A95">
        <w:rPr>
          <w:sz w:val="23"/>
          <w:szCs w:val="23"/>
        </w:rPr>
        <w:t xml:space="preserve"> участие </w:t>
      </w:r>
      <w:r w:rsidR="003407A7" w:rsidRPr="003407A7">
        <w:rPr>
          <w:b/>
          <w:sz w:val="23"/>
          <w:szCs w:val="23"/>
          <w:u w:val="single"/>
        </w:rPr>
        <w:t>3</w:t>
      </w:r>
      <w:r w:rsidR="004C1F52">
        <w:rPr>
          <w:b/>
          <w:sz w:val="23"/>
          <w:szCs w:val="23"/>
          <w:u w:val="single"/>
        </w:rPr>
        <w:t>49</w:t>
      </w:r>
      <w:r w:rsidR="00E21978">
        <w:rPr>
          <w:b/>
          <w:sz w:val="23"/>
          <w:szCs w:val="23"/>
          <w:u w:val="single"/>
        </w:rPr>
        <w:t>8</w:t>
      </w:r>
      <w:r w:rsidR="00332496" w:rsidRPr="003407A7">
        <w:rPr>
          <w:b/>
          <w:sz w:val="23"/>
          <w:szCs w:val="23"/>
          <w:u w:val="single"/>
        </w:rPr>
        <w:t>3</w:t>
      </w:r>
      <w:r w:rsidR="00FF3ACD" w:rsidRPr="003407A7">
        <w:rPr>
          <w:b/>
          <w:sz w:val="23"/>
          <w:szCs w:val="23"/>
          <w:u w:val="single"/>
        </w:rPr>
        <w:t xml:space="preserve"> ч</w:t>
      </w:r>
      <w:r w:rsidR="00FF3ACD" w:rsidRPr="00064250">
        <w:rPr>
          <w:b/>
          <w:sz w:val="23"/>
          <w:szCs w:val="23"/>
          <w:u w:val="single"/>
        </w:rPr>
        <w:t>еловек</w:t>
      </w:r>
      <w:r w:rsidR="003407A7">
        <w:rPr>
          <w:b/>
          <w:sz w:val="23"/>
          <w:szCs w:val="23"/>
          <w:u w:val="single"/>
        </w:rPr>
        <w:t>а</w:t>
      </w:r>
      <w:r w:rsidR="00FF3ACD" w:rsidRPr="005A6A95">
        <w:rPr>
          <w:sz w:val="23"/>
          <w:szCs w:val="23"/>
        </w:rPr>
        <w:t>, в том числе</w:t>
      </w:r>
      <w:r w:rsidR="0070652A" w:rsidRPr="005A6A95">
        <w:rPr>
          <w:sz w:val="23"/>
          <w:szCs w:val="23"/>
        </w:rPr>
        <w:t>:</w:t>
      </w:r>
    </w:p>
    <w:p w:rsidR="004F164F" w:rsidRDefault="004F164F" w:rsidP="006F16A1">
      <w:pPr>
        <w:pStyle w:val="a9"/>
        <w:numPr>
          <w:ilvl w:val="0"/>
          <w:numId w:val="44"/>
        </w:numPr>
        <w:suppressAutoHyphens w:val="0"/>
        <w:autoSpaceDE/>
        <w:spacing w:after="240"/>
        <w:ind w:left="0"/>
        <w:jc w:val="both"/>
        <w:rPr>
          <w:rFonts w:eastAsia="Calibri"/>
          <w:sz w:val="23"/>
          <w:szCs w:val="23"/>
          <w:u w:val="single"/>
        </w:rPr>
      </w:pPr>
      <w:r w:rsidRPr="009D736A">
        <w:rPr>
          <w:rFonts w:eastAsia="Calibri"/>
          <w:b/>
          <w:sz w:val="23"/>
          <w:szCs w:val="23"/>
        </w:rPr>
        <w:t xml:space="preserve">С 1 по 3 ноября 2016 г. </w:t>
      </w:r>
      <w:r w:rsidRPr="00E83001">
        <w:rPr>
          <w:rFonts w:eastAsia="Calibri"/>
          <w:sz w:val="23"/>
          <w:szCs w:val="23"/>
        </w:rPr>
        <w:t xml:space="preserve">по приглашению руководства управления образования, молодежной политики и спорта администрации МО "Приволжский район" Астраханской области, Астраханская областная общественная организация по патриотическому, правовому и физическому развитию молодежи, региональное отделение "Поисковое </w:t>
      </w:r>
      <w:r w:rsidR="00153E7E" w:rsidRPr="00E83001">
        <w:rPr>
          <w:rFonts w:eastAsia="Calibri"/>
          <w:sz w:val="23"/>
          <w:szCs w:val="23"/>
        </w:rPr>
        <w:t>д</w:t>
      </w:r>
      <w:r w:rsidRPr="00E83001">
        <w:rPr>
          <w:rFonts w:eastAsia="Calibri"/>
          <w:sz w:val="23"/>
          <w:szCs w:val="23"/>
        </w:rPr>
        <w:t xml:space="preserve">вижение России", при поддержки и помощи управления по связям с общественностью администрации города Астрахани организовали и провели на территории МБОУ  "Карагалинская СОШ" для представителей 13 школ Приволжского района «Школу поисковика», которая проходила в рамках  открытых учебных сборов поисковых отрядов Приволжского района Астраханской области "Мы из будущего", где приняло участие в общей сложности около </w:t>
      </w:r>
      <w:r w:rsidRPr="00332496">
        <w:rPr>
          <w:rFonts w:eastAsia="Calibri"/>
          <w:b/>
          <w:sz w:val="23"/>
          <w:szCs w:val="23"/>
          <w:u w:val="single"/>
        </w:rPr>
        <w:t>300 школьников</w:t>
      </w:r>
      <w:r w:rsidRPr="00E83001">
        <w:rPr>
          <w:rFonts w:eastAsia="Calibri"/>
          <w:sz w:val="23"/>
          <w:szCs w:val="23"/>
          <w:u w:val="single"/>
        </w:rPr>
        <w:t>.</w:t>
      </w:r>
    </w:p>
    <w:p w:rsidR="006F16A1" w:rsidRDefault="006F16A1" w:rsidP="006F16A1">
      <w:pPr>
        <w:pStyle w:val="a9"/>
        <w:suppressAutoHyphens w:val="0"/>
        <w:autoSpaceDE/>
        <w:spacing w:after="240"/>
        <w:ind w:left="0"/>
        <w:jc w:val="both"/>
        <w:rPr>
          <w:rFonts w:eastAsia="Calibri"/>
          <w:sz w:val="23"/>
          <w:szCs w:val="23"/>
          <w:u w:val="single"/>
        </w:rPr>
      </w:pPr>
    </w:p>
    <w:p w:rsidR="00E21BA2" w:rsidRDefault="004F164F" w:rsidP="006F16A1">
      <w:pPr>
        <w:pStyle w:val="a9"/>
        <w:numPr>
          <w:ilvl w:val="0"/>
          <w:numId w:val="44"/>
        </w:numPr>
        <w:suppressAutoHyphens w:val="0"/>
        <w:autoSpaceDE/>
        <w:spacing w:after="240"/>
        <w:ind w:left="0"/>
        <w:jc w:val="both"/>
        <w:rPr>
          <w:rFonts w:eastAsia="Calibri"/>
          <w:sz w:val="23"/>
          <w:szCs w:val="23"/>
        </w:rPr>
      </w:pPr>
      <w:r w:rsidRPr="009D736A">
        <w:rPr>
          <w:rFonts w:eastAsia="Calibri"/>
          <w:b/>
          <w:sz w:val="23"/>
          <w:szCs w:val="23"/>
        </w:rPr>
        <w:t>3 ноября  2016 г.</w:t>
      </w:r>
      <w:r w:rsidRPr="00E83001">
        <w:rPr>
          <w:rFonts w:eastAsia="Calibri"/>
          <w:sz w:val="23"/>
          <w:szCs w:val="23"/>
        </w:rPr>
        <w:t xml:space="preserve"> не смотря на холод и ветер астраханские патриоты, совместно с работниками музея </w:t>
      </w:r>
      <w:r w:rsidR="003F6F90">
        <w:rPr>
          <w:rFonts w:eastAsia="Calibri"/>
          <w:sz w:val="23"/>
          <w:szCs w:val="23"/>
        </w:rPr>
        <w:t>б</w:t>
      </w:r>
      <w:r w:rsidRPr="00E83001">
        <w:rPr>
          <w:rFonts w:eastAsia="Calibri"/>
          <w:sz w:val="23"/>
          <w:szCs w:val="23"/>
        </w:rPr>
        <w:t xml:space="preserve">оевой </w:t>
      </w:r>
      <w:r w:rsidR="003F6F90">
        <w:rPr>
          <w:rFonts w:eastAsia="Calibri"/>
          <w:sz w:val="23"/>
          <w:szCs w:val="23"/>
        </w:rPr>
        <w:t>с</w:t>
      </w:r>
      <w:r w:rsidRPr="00E83001">
        <w:rPr>
          <w:rFonts w:eastAsia="Calibri"/>
          <w:sz w:val="23"/>
          <w:szCs w:val="23"/>
        </w:rPr>
        <w:t>лавы, управлением по связям с общественностью администрации МО "Город Астрахань" организовали ночные мероприятия, проводимые как в музее Боевой Славы, так и в Братском садике, где для его участников были организованны различные мероприятия, а также  выставка оружия, военных экспонатов и наград времен ВОВ. Мероприятия и выставки</w:t>
      </w:r>
      <w:r w:rsidRPr="004F164F">
        <w:rPr>
          <w:rFonts w:eastAsia="Calibri"/>
          <w:sz w:val="23"/>
          <w:szCs w:val="23"/>
        </w:rPr>
        <w:t xml:space="preserve"> за четыре часа работы посетило </w:t>
      </w:r>
      <w:r w:rsidRPr="00E83001">
        <w:rPr>
          <w:rFonts w:eastAsia="Calibri"/>
          <w:sz w:val="23"/>
          <w:szCs w:val="23"/>
        </w:rPr>
        <w:t xml:space="preserve">более </w:t>
      </w:r>
      <w:r w:rsidRPr="009D736A">
        <w:rPr>
          <w:rFonts w:eastAsia="Calibri"/>
          <w:b/>
          <w:sz w:val="23"/>
          <w:szCs w:val="23"/>
        </w:rPr>
        <w:t>800 астраханцев</w:t>
      </w:r>
      <w:r w:rsidRPr="00E83001">
        <w:rPr>
          <w:rFonts w:eastAsia="Calibri"/>
          <w:sz w:val="23"/>
          <w:szCs w:val="23"/>
        </w:rPr>
        <w:t>.</w:t>
      </w:r>
    </w:p>
    <w:p w:rsidR="006F16A1" w:rsidRDefault="006F16A1" w:rsidP="006F16A1">
      <w:pPr>
        <w:pStyle w:val="a9"/>
        <w:suppressAutoHyphens w:val="0"/>
        <w:autoSpaceDE/>
        <w:spacing w:after="240"/>
        <w:ind w:left="0"/>
        <w:jc w:val="both"/>
        <w:rPr>
          <w:rFonts w:eastAsia="Calibri"/>
          <w:sz w:val="23"/>
          <w:szCs w:val="23"/>
        </w:rPr>
      </w:pPr>
    </w:p>
    <w:p w:rsidR="00F25B6F" w:rsidRDefault="00F25B6F" w:rsidP="006F16A1">
      <w:pPr>
        <w:pStyle w:val="a9"/>
        <w:numPr>
          <w:ilvl w:val="0"/>
          <w:numId w:val="44"/>
        </w:numPr>
        <w:suppressAutoHyphens w:val="0"/>
        <w:autoSpaceDE/>
        <w:spacing w:after="240"/>
        <w:ind w:left="0"/>
        <w:jc w:val="both"/>
        <w:rPr>
          <w:rFonts w:eastAsia="Calibri"/>
          <w:sz w:val="23"/>
          <w:szCs w:val="23"/>
        </w:rPr>
      </w:pPr>
      <w:r w:rsidRPr="009D736A">
        <w:rPr>
          <w:rFonts w:eastAsia="Calibri"/>
          <w:b/>
          <w:sz w:val="23"/>
          <w:szCs w:val="23"/>
        </w:rPr>
        <w:t>21 ноября 2016 года</w:t>
      </w:r>
      <w:r w:rsidRPr="00F25B6F">
        <w:rPr>
          <w:rFonts w:eastAsia="Calibri"/>
          <w:sz w:val="23"/>
          <w:szCs w:val="23"/>
        </w:rPr>
        <w:t xml:space="preserve"> </w:t>
      </w:r>
      <w:r>
        <w:rPr>
          <w:rFonts w:eastAsia="Calibri"/>
          <w:sz w:val="23"/>
          <w:szCs w:val="23"/>
        </w:rPr>
        <w:t xml:space="preserve">Астраханская областная общественная организация по патриотическому, правовому и физическому развитию молодежи, совместно с  </w:t>
      </w:r>
      <w:r w:rsidRPr="00F25B6F">
        <w:rPr>
          <w:rFonts w:eastAsia="Calibri"/>
          <w:sz w:val="23"/>
          <w:szCs w:val="23"/>
        </w:rPr>
        <w:t>Центр</w:t>
      </w:r>
      <w:r>
        <w:rPr>
          <w:rFonts w:eastAsia="Calibri"/>
          <w:sz w:val="23"/>
          <w:szCs w:val="23"/>
        </w:rPr>
        <w:t>ом</w:t>
      </w:r>
      <w:r w:rsidRPr="00F25B6F">
        <w:rPr>
          <w:rFonts w:eastAsia="Calibri"/>
          <w:sz w:val="23"/>
          <w:szCs w:val="23"/>
        </w:rPr>
        <w:t xml:space="preserve"> военно-патриотического воспитания, казачества и подготовки населения к военной службе - агентства по делам молодежи Астраханской области</w:t>
      </w:r>
      <w:r>
        <w:rPr>
          <w:rFonts w:eastAsia="Calibri"/>
          <w:sz w:val="23"/>
          <w:szCs w:val="23"/>
        </w:rPr>
        <w:t xml:space="preserve"> и</w:t>
      </w:r>
      <w:r w:rsidRPr="00F25B6F">
        <w:rPr>
          <w:rFonts w:eastAsia="Calibri"/>
          <w:sz w:val="23"/>
          <w:szCs w:val="23"/>
        </w:rPr>
        <w:t>  региональн</w:t>
      </w:r>
      <w:r>
        <w:rPr>
          <w:rFonts w:eastAsia="Calibri"/>
          <w:sz w:val="23"/>
          <w:szCs w:val="23"/>
        </w:rPr>
        <w:t>ым</w:t>
      </w:r>
      <w:r w:rsidRPr="00F25B6F">
        <w:rPr>
          <w:rFonts w:eastAsia="Calibri"/>
          <w:sz w:val="23"/>
          <w:szCs w:val="23"/>
        </w:rPr>
        <w:t xml:space="preserve"> отделение</w:t>
      </w:r>
      <w:r>
        <w:rPr>
          <w:rFonts w:eastAsia="Calibri"/>
          <w:sz w:val="23"/>
          <w:szCs w:val="23"/>
        </w:rPr>
        <w:t>м</w:t>
      </w:r>
      <w:r w:rsidRPr="00F25B6F">
        <w:rPr>
          <w:rFonts w:eastAsia="Calibri"/>
          <w:sz w:val="23"/>
          <w:szCs w:val="23"/>
        </w:rPr>
        <w:t xml:space="preserve"> "Поисковое Движение России" в</w:t>
      </w:r>
      <w:r>
        <w:rPr>
          <w:rFonts w:eastAsia="Calibri"/>
          <w:sz w:val="23"/>
          <w:szCs w:val="23"/>
        </w:rPr>
        <w:t xml:space="preserve"> </w:t>
      </w:r>
      <w:r w:rsidRPr="00F25B6F">
        <w:rPr>
          <w:rFonts w:eastAsia="Calibri"/>
          <w:sz w:val="23"/>
          <w:szCs w:val="23"/>
        </w:rPr>
        <w:t>рамках федеральной программы "Патриотического воспитания граждан Российской Федерации" </w:t>
      </w:r>
      <w:r>
        <w:rPr>
          <w:rFonts w:eastAsia="Calibri"/>
          <w:sz w:val="23"/>
          <w:szCs w:val="23"/>
        </w:rPr>
        <w:t xml:space="preserve">провели </w:t>
      </w:r>
      <w:r w:rsidRPr="00F25B6F">
        <w:rPr>
          <w:rFonts w:eastAsia="Calibri"/>
          <w:sz w:val="23"/>
          <w:szCs w:val="23"/>
        </w:rPr>
        <w:t xml:space="preserve">в Музее боевой славы мероприятие "Диалог с Героями", на котором принял участие Герой Советского Союза Валерий Анатольевич Бурков - полковник запаса, советский штурман, монах Киприан, который рассказал поисковикам о себе и ответил на вопросы присутствующих участников. Астраханские поисковики предложили организаторам по чаще организовывать такие встречи с интересными людьми и особенно с нашими Героями. </w:t>
      </w:r>
      <w:r>
        <w:rPr>
          <w:rFonts w:eastAsia="Calibri"/>
          <w:sz w:val="23"/>
          <w:szCs w:val="23"/>
        </w:rPr>
        <w:t xml:space="preserve">В мероприятии приняли участие </w:t>
      </w:r>
      <w:r w:rsidRPr="00E83001">
        <w:rPr>
          <w:rFonts w:eastAsia="Calibri"/>
          <w:sz w:val="23"/>
          <w:szCs w:val="23"/>
        </w:rPr>
        <w:t xml:space="preserve">более </w:t>
      </w:r>
      <w:r w:rsidRPr="009D736A">
        <w:rPr>
          <w:rFonts w:eastAsia="Calibri"/>
          <w:b/>
          <w:sz w:val="23"/>
          <w:szCs w:val="23"/>
        </w:rPr>
        <w:t>130 человек</w:t>
      </w:r>
      <w:r>
        <w:rPr>
          <w:rFonts w:eastAsia="Calibri"/>
          <w:sz w:val="23"/>
          <w:szCs w:val="23"/>
        </w:rPr>
        <w:t>.</w:t>
      </w:r>
      <w:r w:rsidRPr="00F25B6F">
        <w:rPr>
          <w:rFonts w:eastAsia="Calibri"/>
          <w:sz w:val="23"/>
          <w:szCs w:val="23"/>
        </w:rPr>
        <w:t>  </w:t>
      </w:r>
    </w:p>
    <w:p w:rsidR="006F16A1" w:rsidRDefault="006F16A1" w:rsidP="006F16A1">
      <w:pPr>
        <w:pStyle w:val="a9"/>
        <w:suppressAutoHyphens w:val="0"/>
        <w:autoSpaceDE/>
        <w:spacing w:after="240"/>
        <w:ind w:left="0"/>
        <w:jc w:val="both"/>
        <w:rPr>
          <w:rFonts w:eastAsia="Calibri"/>
          <w:sz w:val="23"/>
          <w:szCs w:val="23"/>
        </w:rPr>
      </w:pPr>
    </w:p>
    <w:p w:rsidR="00332496" w:rsidRDefault="00E21BA2"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2 декабря 2016 г.</w:t>
      </w:r>
      <w:r w:rsidRPr="009343B2">
        <w:rPr>
          <w:rFonts w:eastAsia="Calibri"/>
          <w:sz w:val="23"/>
          <w:szCs w:val="23"/>
        </w:rPr>
        <w:t xml:space="preserve"> астраханские поисковики, совместно со структурными подразделениями администрации города Астрахани организовали и провели в музее Боевой Славы памятное мероприятие, посвящённое "Дню Неизвестного солдата", на котором приняли участие </w:t>
      </w:r>
      <w:r w:rsidR="005137CB" w:rsidRPr="009343B2">
        <w:rPr>
          <w:rFonts w:eastAsia="Calibri"/>
          <w:sz w:val="23"/>
          <w:szCs w:val="23"/>
        </w:rPr>
        <w:t xml:space="preserve">более </w:t>
      </w:r>
      <w:r w:rsidR="005137CB" w:rsidRPr="009343B2">
        <w:rPr>
          <w:rFonts w:eastAsia="Calibri"/>
          <w:b/>
          <w:sz w:val="23"/>
          <w:szCs w:val="23"/>
        </w:rPr>
        <w:t>150 человек</w:t>
      </w:r>
      <w:r w:rsidR="005137CB" w:rsidRPr="009343B2">
        <w:rPr>
          <w:rFonts w:eastAsia="Calibri"/>
          <w:sz w:val="23"/>
          <w:szCs w:val="23"/>
        </w:rPr>
        <w:t xml:space="preserve">: </w:t>
      </w:r>
      <w:r w:rsidRPr="009343B2">
        <w:rPr>
          <w:rFonts w:eastAsia="Calibri"/>
          <w:sz w:val="23"/>
          <w:szCs w:val="23"/>
        </w:rPr>
        <w:t xml:space="preserve">ветераны войны, труда, Вооруженных Сил и правоохранительных органов, поисковики регионального отделения Общероссийского общественного движения по увековечению памяти погибших при защите Отечества «Поисковое Движение России», школьники, студенты, СМИ. Перед участниками выступили: заместитель председателя областного Совета ветеранов войны, труда, Вооруженных Сил и правоохранительных органов Григорьев Борис Петрович, заместитель председателя городской  Думы  МО "Город Астрахань", председатель городского отделения ВООВ "Боевое Братство" Кодюшев Сергей Евгеньевич, председатель АРО ВООВ "Боевое Братство" Коржиков Олег Николаевич, полномочный представитель главы администрации по патриотическому воспитанию и взаимодействию с общественными организациями МО «Город Астрахань», председатель регионального отделения Общероссийского общественного движения по увековечению памяти погибших при защите Отечества «Поисковое Движение России», Координатор «Бессмертного полка России» на территории Астраханской области Даиров И.И., председатель АРО Совета ветеранов внутренних войск МВД РФ Щепихин Михаил Борисович и др. Выступающие дали высокую оценку деятельности регионального отделения Общероссийского общественного движения по увековечению памяти погибших при защите Отечества «Поисковое Движение России». Наиболее активные поисковые отряды, командиры и бойцы были награждены благодарственными письмами главы администрации МО «Город </w:t>
      </w:r>
      <w:r w:rsidRPr="009343B2">
        <w:rPr>
          <w:rFonts w:eastAsia="Calibri"/>
          <w:sz w:val="23"/>
          <w:szCs w:val="23"/>
        </w:rPr>
        <w:lastRenderedPageBreak/>
        <w:t>Астрахань», а трое активистов Наримановского района были удостоены сертификатами за участие во Всероссийском конкурсе «Поиск. Находки. Открытие». В рамках мероприятия  была продемонстрирована презентация о деятельности астраханских поисковиков. Участникам была продемонстрирована кинохроника времен ВОВ. Бойцы поисковых отрядов «Прометей», «Следопыт»", «Боевое Братство", "Память" и ученица  СОШ № 64 представили художественные номера, а в конце мероприятия, зрители смогли посмотреть фотовыставку о деятельности астраханского отделения "Поискового Движения России".</w:t>
      </w:r>
    </w:p>
    <w:p w:rsidR="006F16A1" w:rsidRPr="009343B2" w:rsidRDefault="006F16A1" w:rsidP="006F16A1">
      <w:pPr>
        <w:pStyle w:val="a9"/>
        <w:suppressAutoHyphens w:val="0"/>
        <w:autoSpaceDE/>
        <w:spacing w:after="240"/>
        <w:ind w:left="0"/>
        <w:jc w:val="both"/>
        <w:rPr>
          <w:rFonts w:eastAsia="Calibri"/>
          <w:sz w:val="23"/>
          <w:szCs w:val="23"/>
        </w:rPr>
      </w:pPr>
    </w:p>
    <w:p w:rsidR="00332496" w:rsidRDefault="00064250"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4 декабря 2016</w:t>
      </w:r>
      <w:r w:rsidR="00807DD3" w:rsidRPr="009343B2">
        <w:rPr>
          <w:rFonts w:eastAsia="Calibri"/>
          <w:b/>
          <w:sz w:val="23"/>
          <w:szCs w:val="23"/>
        </w:rPr>
        <w:t xml:space="preserve"> </w:t>
      </w:r>
      <w:r w:rsidRPr="009343B2">
        <w:rPr>
          <w:rFonts w:eastAsia="Calibri"/>
          <w:b/>
          <w:sz w:val="23"/>
          <w:szCs w:val="23"/>
        </w:rPr>
        <w:t>г</w:t>
      </w:r>
      <w:r w:rsidR="00807DD3" w:rsidRPr="009343B2">
        <w:rPr>
          <w:rFonts w:eastAsia="Calibri"/>
          <w:b/>
          <w:sz w:val="23"/>
          <w:szCs w:val="23"/>
        </w:rPr>
        <w:t>ода</w:t>
      </w:r>
      <w:r w:rsidRPr="009343B2">
        <w:rPr>
          <w:rFonts w:eastAsia="Calibri"/>
          <w:sz w:val="23"/>
          <w:szCs w:val="23"/>
        </w:rPr>
        <w:t xml:space="preserve"> </w:t>
      </w:r>
      <w:r w:rsidR="00E21BA2" w:rsidRPr="009343B2">
        <w:rPr>
          <w:rFonts w:eastAsia="Calibri"/>
          <w:sz w:val="23"/>
          <w:szCs w:val="23"/>
        </w:rPr>
        <w:t xml:space="preserve">во многих городах России состоялся исторический квест «Битва за Москву». В Астрахани участниками тематического квеста стали более </w:t>
      </w:r>
      <w:r w:rsidR="00E21BA2" w:rsidRPr="009343B2">
        <w:rPr>
          <w:rFonts w:eastAsia="Calibri"/>
          <w:b/>
          <w:sz w:val="23"/>
          <w:szCs w:val="23"/>
        </w:rPr>
        <w:t>100 человек</w:t>
      </w:r>
      <w:r w:rsidR="00E21BA2" w:rsidRPr="009343B2">
        <w:rPr>
          <w:rFonts w:eastAsia="Calibri"/>
          <w:sz w:val="23"/>
          <w:szCs w:val="23"/>
        </w:rPr>
        <w:t>, это студенты</w:t>
      </w:r>
      <w:r w:rsidR="00F25B6F" w:rsidRPr="009343B2">
        <w:rPr>
          <w:rFonts w:eastAsia="Calibri"/>
          <w:sz w:val="23"/>
          <w:szCs w:val="23"/>
        </w:rPr>
        <w:t xml:space="preserve">-поисковики </w:t>
      </w:r>
      <w:r w:rsidR="00E21BA2" w:rsidRPr="009343B2">
        <w:rPr>
          <w:rFonts w:eastAsia="Calibri"/>
          <w:sz w:val="23"/>
          <w:szCs w:val="23"/>
        </w:rPr>
        <w:t>из различных средних и высших учебных заведений, представители молодёжных организаций Астраханской области, жители города. Участниками игры стали ребята из регионального отделения "Поисковое Движение России"</w:t>
      </w:r>
      <w:r w:rsidR="00F25B6F" w:rsidRPr="009343B2">
        <w:rPr>
          <w:rFonts w:eastAsia="Calibri"/>
          <w:sz w:val="23"/>
          <w:szCs w:val="23"/>
        </w:rPr>
        <w:t xml:space="preserve"> и сводного поискового отряда «Лотос»</w:t>
      </w:r>
      <w:r w:rsidR="00E21BA2" w:rsidRPr="009343B2">
        <w:rPr>
          <w:rFonts w:eastAsia="Calibri"/>
          <w:sz w:val="23"/>
          <w:szCs w:val="23"/>
        </w:rPr>
        <w:t>. В борьбе состязались 12 команд, 3 из которых поисковые отряды города Астрахани. Задания квеста были как всегда интересными и познавательными. Для их выполнения  необходимо было вспомнить историю битвы, проявить смекалку и находчивость. Ну и уже традиционно для всех исторических квестов проходящих в  г.Астрахани призёрами игры стали бойцы астраханского сводного поискового отряда «Лотос»</w:t>
      </w:r>
      <w:r w:rsidRPr="009343B2">
        <w:rPr>
          <w:rFonts w:eastAsia="Calibri"/>
          <w:sz w:val="23"/>
          <w:szCs w:val="23"/>
        </w:rPr>
        <w:t xml:space="preserve"> </w:t>
      </w:r>
      <w:r w:rsidR="00F25B6F" w:rsidRPr="009343B2">
        <w:rPr>
          <w:rFonts w:eastAsia="Calibri"/>
          <w:sz w:val="23"/>
          <w:szCs w:val="23"/>
        </w:rPr>
        <w:t xml:space="preserve">областной общественной организации по патриотическому, правовому и физическому развитию молодежи </w:t>
      </w:r>
      <w:r w:rsidRPr="009343B2">
        <w:rPr>
          <w:rFonts w:eastAsia="Calibri"/>
          <w:sz w:val="23"/>
          <w:szCs w:val="23"/>
        </w:rPr>
        <w:t xml:space="preserve">занявшие </w:t>
      </w:r>
      <w:r w:rsidR="00E21BA2" w:rsidRPr="009343B2">
        <w:rPr>
          <w:rFonts w:eastAsia="Calibri"/>
          <w:sz w:val="23"/>
          <w:szCs w:val="23"/>
        </w:rPr>
        <w:t>1 место</w:t>
      </w:r>
      <w:r w:rsidRPr="009343B2">
        <w:rPr>
          <w:rFonts w:eastAsia="Calibri"/>
          <w:sz w:val="23"/>
          <w:szCs w:val="23"/>
        </w:rPr>
        <w:t>.</w:t>
      </w:r>
    </w:p>
    <w:p w:rsidR="006F16A1" w:rsidRPr="009343B2" w:rsidRDefault="006F16A1" w:rsidP="006F16A1">
      <w:pPr>
        <w:pStyle w:val="a9"/>
        <w:suppressAutoHyphens w:val="0"/>
        <w:autoSpaceDE/>
        <w:spacing w:after="240"/>
        <w:ind w:left="0"/>
        <w:jc w:val="both"/>
        <w:rPr>
          <w:rFonts w:eastAsia="Calibri"/>
          <w:sz w:val="23"/>
          <w:szCs w:val="23"/>
        </w:rPr>
      </w:pPr>
    </w:p>
    <w:p w:rsidR="00332496" w:rsidRDefault="00E21BA2"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21 декабря 2016 года</w:t>
      </w:r>
      <w:r w:rsidRPr="009343B2">
        <w:rPr>
          <w:rFonts w:eastAsia="Calibri"/>
          <w:sz w:val="23"/>
          <w:szCs w:val="23"/>
        </w:rPr>
        <w:t xml:space="preserve"> на старинном кладбище рыбацкого села Марфино Володарского района  Астраханской области прошла ц</w:t>
      </w:r>
      <w:r w:rsidR="004F164F" w:rsidRPr="009343B2">
        <w:rPr>
          <w:rFonts w:eastAsia="Calibri"/>
          <w:sz w:val="23"/>
          <w:szCs w:val="23"/>
        </w:rPr>
        <w:t>еремония захоронения останков астраханского солдата Великой Отечественной войны Алексея Ивановича Таркова с воинскими и гражданскими почестями. А перед этим, на военном аэродроме «Приволжский» под Астраханью состоялась торжественно-траурная церемония встречи останков и передача их родственникам.</w:t>
      </w:r>
      <w:r w:rsidRPr="009343B2">
        <w:rPr>
          <w:rFonts w:eastAsia="Calibri"/>
          <w:sz w:val="23"/>
          <w:szCs w:val="23"/>
        </w:rPr>
        <w:t xml:space="preserve"> </w:t>
      </w:r>
      <w:r w:rsidR="004F164F" w:rsidRPr="009343B2">
        <w:rPr>
          <w:rFonts w:eastAsia="Calibri"/>
          <w:sz w:val="23"/>
          <w:szCs w:val="23"/>
        </w:rPr>
        <w:t>В мероприятиях участвовали губернатор Астраханской области Александр Александрович Жилкин, родственники Таркова А.И., астраханские и крымские военные, поисковики региональной общественной организации "Поисковое объединение "НАСЛЕДИЕ", поисковики Астраханского регионального отделения "Поисковое Движение России", представители законодательных и исполнительных органов власти области и города Астрахани, руководители ветеранских общественных организаций, земляки Володарского района, СМИ.</w:t>
      </w:r>
      <w:r w:rsidRPr="009343B2">
        <w:rPr>
          <w:rFonts w:eastAsia="Calibri"/>
          <w:sz w:val="23"/>
          <w:szCs w:val="23"/>
        </w:rPr>
        <w:t xml:space="preserve"> </w:t>
      </w:r>
      <w:r w:rsidR="004F164F" w:rsidRPr="009343B2">
        <w:rPr>
          <w:rFonts w:eastAsia="Calibri"/>
          <w:sz w:val="23"/>
          <w:szCs w:val="23"/>
        </w:rPr>
        <w:t>Алексей Иванович Тарков  был обнаружен 21 июля 2016 года поисковиками региональной общественной организации  "Поисковое объединение "НАСЛЕДИЕ" во время поисковой работы в с. Фронтовое Ленинского района Республики Крым, а  астраханские поисковики оказали содействие в поиске родственников и приняли активное участие в мероприятиях по его захоронении на его родной земле.  Красноармеец РККА  Тарков А.И. семьдесят лет считался в списках пропавших без вести, а на самом деле, он погиб на поле боя защищая нашу Родину. Вечная Память павшим защитникам Отечества.</w:t>
      </w:r>
      <w:r w:rsidR="00064250" w:rsidRPr="009343B2">
        <w:rPr>
          <w:rFonts w:eastAsia="Calibri"/>
          <w:sz w:val="23"/>
          <w:szCs w:val="23"/>
        </w:rPr>
        <w:t xml:space="preserve"> В мероприятиях приняли участие </w:t>
      </w:r>
      <w:r w:rsidR="00064250" w:rsidRPr="009343B2">
        <w:rPr>
          <w:rFonts w:eastAsia="Calibri"/>
          <w:b/>
          <w:sz w:val="23"/>
          <w:szCs w:val="23"/>
        </w:rPr>
        <w:t>35 астраханских поисковиков</w:t>
      </w:r>
      <w:r w:rsidR="00064250" w:rsidRPr="009343B2">
        <w:rPr>
          <w:rFonts w:eastAsia="Calibri"/>
          <w:sz w:val="23"/>
          <w:szCs w:val="23"/>
        </w:rPr>
        <w:t xml:space="preserve">. </w:t>
      </w:r>
      <w:r w:rsidR="0036339C" w:rsidRPr="009343B2">
        <w:rPr>
          <w:rFonts w:eastAsia="Calibri"/>
          <w:sz w:val="23"/>
          <w:szCs w:val="23"/>
        </w:rPr>
        <w:t>Данное мероприятие освещалось в местных СМИ. Имеются электронные фотографии.</w:t>
      </w:r>
    </w:p>
    <w:p w:rsidR="006F16A1" w:rsidRPr="009343B2" w:rsidRDefault="006F16A1" w:rsidP="006F16A1">
      <w:pPr>
        <w:pStyle w:val="a9"/>
        <w:suppressAutoHyphens w:val="0"/>
        <w:autoSpaceDE/>
        <w:spacing w:after="240"/>
        <w:ind w:left="0"/>
        <w:jc w:val="both"/>
        <w:rPr>
          <w:rFonts w:eastAsia="Calibri"/>
          <w:sz w:val="23"/>
          <w:szCs w:val="23"/>
        </w:rPr>
      </w:pPr>
    </w:p>
    <w:p w:rsidR="005362CE" w:rsidRDefault="005362CE" w:rsidP="006F16A1">
      <w:pPr>
        <w:pStyle w:val="a9"/>
        <w:numPr>
          <w:ilvl w:val="0"/>
          <w:numId w:val="44"/>
        </w:numPr>
        <w:suppressAutoHyphens w:val="0"/>
        <w:autoSpaceDE/>
        <w:spacing w:after="240"/>
        <w:ind w:left="0"/>
        <w:jc w:val="both"/>
        <w:rPr>
          <w:rFonts w:eastAsia="Calibri"/>
          <w:sz w:val="23"/>
          <w:szCs w:val="23"/>
        </w:rPr>
      </w:pPr>
      <w:r w:rsidRPr="002217B8">
        <w:rPr>
          <w:rFonts w:eastAsia="Calibri"/>
          <w:b/>
          <w:sz w:val="23"/>
          <w:szCs w:val="23"/>
        </w:rPr>
        <w:t xml:space="preserve">19 января 2017 г. </w:t>
      </w:r>
      <w:r>
        <w:rPr>
          <w:rFonts w:eastAsia="Calibri"/>
          <w:sz w:val="23"/>
          <w:szCs w:val="23"/>
        </w:rPr>
        <w:t>представители Астраханской областной общественной организации по патриотическому, правовому и физическому развитию молодежи приняли участие в</w:t>
      </w:r>
      <w:r w:rsidRPr="005362CE">
        <w:rPr>
          <w:rFonts w:eastAsia="Calibri"/>
          <w:sz w:val="23"/>
          <w:szCs w:val="23"/>
        </w:rPr>
        <w:t xml:space="preserve"> совещани</w:t>
      </w:r>
      <w:r w:rsidR="002217B8">
        <w:rPr>
          <w:rFonts w:eastAsia="Calibri"/>
          <w:sz w:val="23"/>
          <w:szCs w:val="23"/>
        </w:rPr>
        <w:t>и</w:t>
      </w:r>
      <w:r w:rsidRPr="005362CE">
        <w:rPr>
          <w:rFonts w:eastAsia="Calibri"/>
          <w:sz w:val="23"/>
          <w:szCs w:val="23"/>
        </w:rPr>
        <w:t xml:space="preserve"> по вопросу реализации патриотического воспитания граждан на территории Астраханской области. На совещании выступили Плаксин Т.П. - полковник, старший офицер-оператор ГОМУ Генерального Штаба ВС РФ, Синкевич В.Л. - советник Главного Управления по работе с личным составом ВС РФ, а так же, с докладами выступили представители структурных подразделений администрации области и г. Астрахани, руководители различных ветеранских и общественных организаций, в числе которых была представлена информация и о работе астраханских поисковиков. Председатель </w:t>
      </w:r>
      <w:r w:rsidR="002217B8">
        <w:rPr>
          <w:rFonts w:eastAsia="Calibri"/>
          <w:sz w:val="23"/>
          <w:szCs w:val="23"/>
        </w:rPr>
        <w:t xml:space="preserve">Астраханской областной общественной организации по патриотическому, правовому и физическому развитию молодежи и </w:t>
      </w:r>
      <w:r w:rsidRPr="005362CE">
        <w:rPr>
          <w:rFonts w:eastAsia="Calibri"/>
          <w:sz w:val="23"/>
          <w:szCs w:val="23"/>
        </w:rPr>
        <w:t>регионального отделения "Поисковое движение России" Александр Даиров рассказал и показал участникам фильм "Мы этой памяти верны", созданный работниками АГТРК "Лотос" по итогам совместной работы 2016 года, а также представили фотовыставку о деятельности астраханских патриотов.</w:t>
      </w:r>
      <w:r w:rsidR="002217B8">
        <w:rPr>
          <w:rFonts w:eastAsia="Calibri"/>
          <w:sz w:val="23"/>
          <w:szCs w:val="23"/>
        </w:rPr>
        <w:t xml:space="preserve"> </w:t>
      </w:r>
      <w:r w:rsidR="002217B8" w:rsidRPr="005362CE">
        <w:rPr>
          <w:rFonts w:eastAsia="Calibri"/>
          <w:sz w:val="23"/>
          <w:szCs w:val="23"/>
        </w:rPr>
        <w:t>Имеются электронные фотографии.</w:t>
      </w:r>
    </w:p>
    <w:p w:rsidR="00332496" w:rsidRDefault="00DC00FF"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lastRenderedPageBreak/>
        <w:t xml:space="preserve">С </w:t>
      </w:r>
      <w:r w:rsidR="00B3152F" w:rsidRPr="009343B2">
        <w:rPr>
          <w:rFonts w:eastAsia="Calibri"/>
          <w:b/>
          <w:sz w:val="23"/>
          <w:szCs w:val="23"/>
        </w:rPr>
        <w:t>28 января</w:t>
      </w:r>
      <w:r w:rsidRPr="009343B2">
        <w:rPr>
          <w:rFonts w:eastAsia="Calibri"/>
          <w:b/>
          <w:sz w:val="23"/>
          <w:szCs w:val="23"/>
        </w:rPr>
        <w:t xml:space="preserve"> по 28 февраля </w:t>
      </w:r>
      <w:r w:rsidR="00B3152F" w:rsidRPr="009343B2">
        <w:rPr>
          <w:rFonts w:eastAsia="Calibri"/>
          <w:b/>
          <w:sz w:val="23"/>
          <w:szCs w:val="23"/>
        </w:rPr>
        <w:t>2017 г.</w:t>
      </w:r>
      <w:r w:rsidR="00B3152F" w:rsidRPr="009343B2">
        <w:rPr>
          <w:rFonts w:eastAsia="Calibri"/>
          <w:sz w:val="23"/>
          <w:szCs w:val="23"/>
        </w:rPr>
        <w:t xml:space="preserve"> </w:t>
      </w:r>
      <w:r w:rsidRPr="009343B2">
        <w:rPr>
          <w:rFonts w:eastAsia="Calibri"/>
          <w:sz w:val="23"/>
          <w:szCs w:val="23"/>
        </w:rPr>
        <w:t xml:space="preserve">по предложению </w:t>
      </w:r>
      <w:r w:rsidR="00B3152F" w:rsidRPr="009343B2">
        <w:rPr>
          <w:rFonts w:eastAsia="Calibri"/>
          <w:sz w:val="23"/>
          <w:szCs w:val="23"/>
        </w:rPr>
        <w:t xml:space="preserve">руководства </w:t>
      </w:r>
      <w:r w:rsidRPr="009343B2">
        <w:rPr>
          <w:rFonts w:eastAsia="Calibri"/>
          <w:sz w:val="23"/>
          <w:szCs w:val="23"/>
        </w:rPr>
        <w:t>Астраханской областной общественной организации по патриотическому, правовому и физическому развитию молодежи и регионального отделения "Поисковое движение России" в Думе Астраханской области была развернута фотовыставка "Мы этой памяти верны"</w:t>
      </w:r>
      <w:r w:rsidR="00B3152F" w:rsidRPr="009343B2">
        <w:rPr>
          <w:rFonts w:eastAsia="Calibri"/>
          <w:sz w:val="23"/>
          <w:szCs w:val="23"/>
        </w:rPr>
        <w:t xml:space="preserve">, рассказывающая о деятельности астраханских патриотов. </w:t>
      </w:r>
      <w:r w:rsidRPr="009343B2">
        <w:rPr>
          <w:rFonts w:eastAsia="Calibri"/>
          <w:sz w:val="23"/>
          <w:szCs w:val="23"/>
        </w:rPr>
        <w:t xml:space="preserve"> </w:t>
      </w:r>
      <w:r w:rsidR="00B3152F" w:rsidRPr="009343B2">
        <w:rPr>
          <w:rFonts w:eastAsia="Calibri"/>
          <w:sz w:val="23"/>
          <w:szCs w:val="23"/>
        </w:rPr>
        <w:t xml:space="preserve">За месяц работы фотовыставки ее посетило более </w:t>
      </w:r>
      <w:r w:rsidR="00B3152F" w:rsidRPr="009343B2">
        <w:rPr>
          <w:rFonts w:eastAsia="Calibri"/>
          <w:b/>
          <w:sz w:val="23"/>
          <w:szCs w:val="23"/>
        </w:rPr>
        <w:t>1000 человек.</w:t>
      </w:r>
      <w:r w:rsidR="00B3152F" w:rsidRPr="009343B2">
        <w:rPr>
          <w:rFonts w:eastAsia="Calibri"/>
          <w:sz w:val="23"/>
          <w:szCs w:val="23"/>
        </w:rPr>
        <w:t xml:space="preserve"> </w:t>
      </w:r>
    </w:p>
    <w:p w:rsidR="006F16A1" w:rsidRPr="00E21978" w:rsidRDefault="006F16A1" w:rsidP="006F16A1">
      <w:pPr>
        <w:pStyle w:val="a9"/>
        <w:suppressAutoHyphens w:val="0"/>
        <w:autoSpaceDE/>
        <w:spacing w:after="240"/>
        <w:ind w:left="0"/>
        <w:jc w:val="both"/>
        <w:rPr>
          <w:rFonts w:eastAsia="Calibri"/>
          <w:sz w:val="16"/>
          <w:szCs w:val="16"/>
        </w:rPr>
      </w:pPr>
    </w:p>
    <w:p w:rsidR="00332496" w:rsidRDefault="00DC00FF"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14 февраля 2017 года</w:t>
      </w:r>
      <w:r w:rsidRPr="009343B2">
        <w:rPr>
          <w:rFonts w:eastAsia="Calibri"/>
          <w:sz w:val="23"/>
          <w:szCs w:val="23"/>
        </w:rPr>
        <w:t xml:space="preserve"> председатель Астраханской областной общественной организации по патриотическому, правовому и физическому развитию молодежи и регионального отделения "Поисковое движение России" Александр Даиров принял участие в совещании с директорами и заместителями директоров по воспитательной работы школ Наримановского района, проводимое управлением образования и науки администрации МО «Наримановский район» Астраханской области в общеобразовательной школе №2 г.Нариманово по вопросу патриотического воспитания школьников Наримановского района. На совещании также присутствовали представители районного Совета ветеранов войны, труда, Вооруженных Сил и правоохранительных органов. В начале совещания Александр Даиров продемонстрировал участникам документальный фильм «Мы этой памяти верны» и представил фото-отчет о деятельности общественных организаций. Далее, Александр Даиров своем выступлении рассказал о разносторонней работе вышеуказанных общественных организаций и взаимодействии с администрацией области и города Астрахани, а также с различными ветеранскими и общественными организациями. Александр Даиров предложил директорам школ организовать и провести в учебных заведениях уроки мужества, фотовыставки, выставки оружия, военных экспонатов и государственных наград времен Великой Отечественной войны, по итогам которых, школьникам будет предложено создавать на базе учебных заведений музейно-поисковые объединения, поисковые отряды, патриотические клубы по разным направления деятельности. А на базе управления образования и науки создать Координационный Совет по патриотическому воспитанию детей и молодежи района, куда предложено включать всех заинтересованных руководителей, командиров музейно-поисковых объединений, поисковых отрядов, патриотических клубов, представителей администрации, управления образования и науки, военного комиссариата, ветеранских и общественных организаций Наримановского района. В своих выступлениях представители учебных заведений рассказали и представили на обозрения участникам свои прекрасные презентации о проделанной работе в области патриотического воспитании учащихся школ в 2016 году. По данному совещанию имеются электронные фотографии.</w:t>
      </w:r>
    </w:p>
    <w:p w:rsidR="006F16A1" w:rsidRPr="00E21978" w:rsidRDefault="006F16A1" w:rsidP="006F16A1">
      <w:pPr>
        <w:pStyle w:val="a9"/>
        <w:suppressAutoHyphens w:val="0"/>
        <w:autoSpaceDE/>
        <w:spacing w:after="240"/>
        <w:ind w:left="0"/>
        <w:jc w:val="both"/>
        <w:rPr>
          <w:rFonts w:eastAsia="Calibri"/>
          <w:sz w:val="16"/>
          <w:szCs w:val="16"/>
        </w:rPr>
      </w:pPr>
    </w:p>
    <w:p w:rsidR="00337D74" w:rsidRDefault="009D736A"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15 февраля 2017 г.</w:t>
      </w:r>
      <w:r w:rsidRPr="009343B2">
        <w:rPr>
          <w:rFonts w:eastAsia="Calibri"/>
          <w:sz w:val="23"/>
          <w:szCs w:val="23"/>
        </w:rPr>
        <w:t xml:space="preserve"> в рамках Дня памяти о россиянах, исполнявших служебный долг за пределами Отечества, в Доме культуры города Камызяка, Камызякского района Астраханской области прошло мероприятие «Пока мы помним – мы живём», на котором приняли участие ветераны локальных конфликтов, представители муниципальных и правоохранительных органов власти, военные, школьники, поисковики регионального отделения «Поисковое движение России». В числе почетных гостей были: исполняющий обязанности Главы муниципального образования «Камызякский район» М.М Черкасов; председатель Совета муниципального образования «Камызякский район» - В.А. Земсков; первый заместитель главы МО «Камызякский район» по социальной политике – Ю.Н. Шмелёва; глава муниципального образования «Город Камызяк» Д.К. Васильев; полномочный представитель главы администрации МО «Город Астрахань», председатель Астраханской областной общественной организации по патриотическому, правовому и физическому развитию молодежи, председатель регионального отделения «Поисковое движение России», куратор Бессмертного полка России по Астраханской области А.А. Даиров, председатель Астраханского регионального отделения Всероссийской общественной организации ветеранов «Боевое Братство», кавалер Ордена Красной Звезды О.Н. Коржиков; заместитель председателя Думы МО «Город Астрахань», ветеран боевых действий на Кубе и в Афганистане, председатель координационного Совета ветеранских и общественных организаций, кавалер ордена Красной звезды, С.Е. Кодюшев; прокурор Камызякского района, старший советник юстиции - В.Л. Даудов; начальник Отдела Министерства Внутренних Дел России по Камызякскому району, полковник полиции А.М. Абдулгусеева; руководитель межрайонного следственного отдела Болотов М.Ю.; начальник филиала УФСИН России по </w:t>
      </w:r>
      <w:r w:rsidRPr="009343B2">
        <w:rPr>
          <w:rFonts w:eastAsia="Calibri"/>
          <w:sz w:val="23"/>
          <w:szCs w:val="23"/>
        </w:rPr>
        <w:lastRenderedPageBreak/>
        <w:t xml:space="preserve">Астраханской области в Камызякском районе – Л.С. Ермакова; начальник отдела военного комиссариата Астраханской области по г.Камызяк, Камызякскому и Приволжскому районам Р.Н. Белый и многие другие. В рамках мероприятия, выступающие благодарили ветеранов за честно выполненный воинский долг и призывали помнить о тех наших современниках, прошедших огненные версты войны в мирное, казалось бы, время, которые живут среди нас сегодня, и о тех, кого нет с нами. Александр Даиров продемонстрировал участникам мероприятия документальный фильм «Мы этой памяти верны» и фото-отчет, рассказывающий о деятельности астраханских поисковиков регионального отделения «Поисковое движения России». Даиров Александр поблагодарил ветеранов за исполненный воинский долг и призвал их включится в совместную работу по военно-патриотическому воспитанию молодежи. Он в своем заключительном слове сказал «Как мы воспитаем сегодня нашу молодежь — так мы завтра с Вами будем жить». </w:t>
      </w:r>
      <w:r w:rsidR="0036339C" w:rsidRPr="009343B2">
        <w:rPr>
          <w:rFonts w:eastAsia="Calibri"/>
          <w:sz w:val="23"/>
          <w:szCs w:val="23"/>
        </w:rPr>
        <w:t xml:space="preserve">В мероприятии приняли участие до </w:t>
      </w:r>
      <w:r w:rsidR="0036339C" w:rsidRPr="009343B2">
        <w:rPr>
          <w:rFonts w:eastAsia="Calibri"/>
          <w:b/>
          <w:sz w:val="23"/>
          <w:szCs w:val="23"/>
        </w:rPr>
        <w:t>120 человек.</w:t>
      </w:r>
      <w:r w:rsidR="0036339C" w:rsidRPr="009343B2">
        <w:rPr>
          <w:rFonts w:eastAsia="Calibri"/>
          <w:sz w:val="23"/>
          <w:szCs w:val="23"/>
        </w:rPr>
        <w:t xml:space="preserve"> Данное мероприятие освещалось в местных СМИ. Имеются электронные фотографии.</w:t>
      </w:r>
      <w:r w:rsidR="00B3152F" w:rsidRPr="009343B2">
        <w:rPr>
          <w:rFonts w:eastAsia="Calibri"/>
          <w:sz w:val="23"/>
          <w:szCs w:val="23"/>
        </w:rPr>
        <w:t xml:space="preserve"> </w:t>
      </w:r>
    </w:p>
    <w:p w:rsidR="006F16A1" w:rsidRPr="00E21978" w:rsidRDefault="006F16A1" w:rsidP="006F16A1">
      <w:pPr>
        <w:pStyle w:val="a9"/>
        <w:suppressAutoHyphens w:val="0"/>
        <w:autoSpaceDE/>
        <w:spacing w:after="240"/>
        <w:ind w:left="0"/>
        <w:jc w:val="both"/>
        <w:rPr>
          <w:rFonts w:eastAsia="Calibri"/>
          <w:sz w:val="16"/>
          <w:szCs w:val="16"/>
        </w:rPr>
      </w:pPr>
    </w:p>
    <w:p w:rsidR="00332496" w:rsidRPr="006F16A1" w:rsidRDefault="003F6F90" w:rsidP="006F16A1">
      <w:pPr>
        <w:pStyle w:val="a9"/>
        <w:numPr>
          <w:ilvl w:val="0"/>
          <w:numId w:val="44"/>
        </w:numPr>
        <w:suppressAutoHyphens w:val="0"/>
        <w:autoSpaceDE/>
        <w:spacing w:after="240"/>
        <w:ind w:left="0"/>
        <w:jc w:val="both"/>
        <w:rPr>
          <w:color w:val="000000"/>
          <w:sz w:val="23"/>
          <w:szCs w:val="23"/>
        </w:rPr>
      </w:pPr>
      <w:r w:rsidRPr="009343B2">
        <w:rPr>
          <w:rFonts w:eastAsia="Calibri"/>
          <w:sz w:val="23"/>
          <w:szCs w:val="23"/>
        </w:rPr>
        <w:t>С</w:t>
      </w:r>
      <w:r w:rsidR="00337D74" w:rsidRPr="009343B2">
        <w:rPr>
          <w:rFonts w:eastAsia="Calibri"/>
          <w:sz w:val="23"/>
          <w:szCs w:val="23"/>
        </w:rPr>
        <w:t xml:space="preserve"> целью расширения сотрудничества</w:t>
      </w:r>
      <w:r w:rsidRPr="009343B2">
        <w:rPr>
          <w:rFonts w:eastAsia="Calibri"/>
          <w:sz w:val="23"/>
          <w:szCs w:val="23"/>
        </w:rPr>
        <w:t xml:space="preserve"> и</w:t>
      </w:r>
      <w:r w:rsidR="00337D74" w:rsidRPr="009343B2">
        <w:rPr>
          <w:rFonts w:eastAsia="Calibri"/>
          <w:sz w:val="23"/>
          <w:szCs w:val="23"/>
        </w:rPr>
        <w:t xml:space="preserve"> взаимодействия в сфере патриотического воспитания молодежи, физической культуры и спорта</w:t>
      </w:r>
      <w:r w:rsidRPr="009343B2">
        <w:rPr>
          <w:rFonts w:eastAsia="Calibri"/>
          <w:sz w:val="23"/>
          <w:szCs w:val="23"/>
        </w:rPr>
        <w:t>,</w:t>
      </w:r>
      <w:r w:rsidR="00337D74" w:rsidRPr="009343B2">
        <w:rPr>
          <w:rFonts w:eastAsia="Calibri"/>
          <w:sz w:val="23"/>
          <w:szCs w:val="23"/>
        </w:rPr>
        <w:t xml:space="preserve"> </w:t>
      </w:r>
      <w:r w:rsidRPr="009343B2">
        <w:rPr>
          <w:rFonts w:eastAsia="Calibri"/>
          <w:sz w:val="23"/>
          <w:szCs w:val="23"/>
        </w:rPr>
        <w:t xml:space="preserve">с 12 по 17 марта 2017 года </w:t>
      </w:r>
      <w:r w:rsidR="00337D74" w:rsidRPr="009343B2">
        <w:rPr>
          <w:rFonts w:eastAsia="Calibri"/>
          <w:b/>
          <w:sz w:val="23"/>
          <w:szCs w:val="23"/>
        </w:rPr>
        <w:t>8 представителей</w:t>
      </w:r>
      <w:r w:rsidR="00337D74" w:rsidRPr="009343B2">
        <w:rPr>
          <w:rFonts w:eastAsia="Calibri"/>
          <w:sz w:val="23"/>
          <w:szCs w:val="23"/>
        </w:rPr>
        <w:t xml:space="preserve"> Астраханской областной общественной организации по патриотическому, правовому и физическому развитию молодежи участвовали в мероприятиях, проводимы</w:t>
      </w:r>
      <w:r w:rsidRPr="009343B2">
        <w:rPr>
          <w:rFonts w:eastAsia="Calibri"/>
          <w:sz w:val="23"/>
          <w:szCs w:val="23"/>
        </w:rPr>
        <w:t>е</w:t>
      </w:r>
      <w:r w:rsidR="00337D74" w:rsidRPr="009343B2">
        <w:rPr>
          <w:rFonts w:eastAsia="Calibri"/>
          <w:sz w:val="23"/>
          <w:szCs w:val="23"/>
        </w:rPr>
        <w:t xml:space="preserve"> в Луганской и Донецкой  Народных  Республиках</w:t>
      </w:r>
      <w:r w:rsidRPr="009343B2">
        <w:rPr>
          <w:rFonts w:eastAsia="Calibri"/>
          <w:sz w:val="23"/>
          <w:szCs w:val="23"/>
        </w:rPr>
        <w:t>, по итогам которых, было заключено соглашение о совместном сотрудничестве в области патриотического воспитания и увековечение памяти погибших при защите Отечества.</w:t>
      </w:r>
    </w:p>
    <w:p w:rsidR="006F16A1" w:rsidRPr="00E21978" w:rsidRDefault="006F16A1" w:rsidP="006F16A1">
      <w:pPr>
        <w:pStyle w:val="a9"/>
        <w:suppressAutoHyphens w:val="0"/>
        <w:autoSpaceDE/>
        <w:spacing w:after="240"/>
        <w:ind w:left="0"/>
        <w:jc w:val="both"/>
        <w:rPr>
          <w:color w:val="000000"/>
          <w:sz w:val="16"/>
          <w:szCs w:val="16"/>
        </w:rPr>
      </w:pPr>
    </w:p>
    <w:p w:rsidR="00332496" w:rsidRPr="006F16A1" w:rsidRDefault="005362CE" w:rsidP="006F16A1">
      <w:pPr>
        <w:pStyle w:val="a9"/>
        <w:numPr>
          <w:ilvl w:val="0"/>
          <w:numId w:val="44"/>
        </w:numPr>
        <w:suppressAutoHyphens w:val="0"/>
        <w:autoSpaceDE/>
        <w:spacing w:after="240"/>
        <w:ind w:left="0"/>
        <w:jc w:val="both"/>
        <w:rPr>
          <w:color w:val="000000"/>
          <w:sz w:val="23"/>
          <w:szCs w:val="23"/>
        </w:rPr>
      </w:pPr>
      <w:r w:rsidRPr="009343B2">
        <w:rPr>
          <w:rFonts w:eastAsia="Calibri"/>
          <w:b/>
          <w:sz w:val="23"/>
          <w:szCs w:val="23"/>
        </w:rPr>
        <w:t>24 марта 2017 года</w:t>
      </w:r>
      <w:r w:rsidRPr="009343B2">
        <w:rPr>
          <w:rFonts w:eastAsia="Calibri"/>
          <w:sz w:val="23"/>
          <w:szCs w:val="23"/>
        </w:rPr>
        <w:t xml:space="preserve"> в «СОШ № 51» города Астрахани состоялся педсовет по вопросу - «Духовно-нравственное развитие и гражданско-патриотическое воспитание, как основа воспитательной работы в школе», где приняли участие Александр Даиров и командир поискового отряда «Боевое Братство» Алексей Демидов. В начале совещания Александр Даиров продемонстрировал участникам документальный фильм «Мы этой памяти верны». Далее, он рассказал о разносторонней работе вышеуказанных общественных организаций и взаимодействии с администрацией области и города Астрахани, а также с различными ветеранскими и общественными организациями. Александр Даиров дал высокую оценку деятельности учебного заведения в области патриотического воспитания молодежи и особо отметил работу поискового отряда «Надежда», который возглавляет более 20 лет Кучерова Наталья Владимировна. В своих выступлениях учителя данной школы рассказали и представили на обозрения свои прекрасные презентации о проделанной работе в области патриотического воспитании учащихся и наметили планы работы на 2017 год. В мероприятии приняли участие более </w:t>
      </w:r>
      <w:r w:rsidRPr="009343B2">
        <w:rPr>
          <w:rFonts w:eastAsia="Calibri"/>
          <w:b/>
          <w:sz w:val="23"/>
          <w:szCs w:val="23"/>
        </w:rPr>
        <w:t>50 учителей</w:t>
      </w:r>
      <w:r w:rsidRPr="009343B2">
        <w:rPr>
          <w:rFonts w:eastAsia="Calibri"/>
          <w:sz w:val="23"/>
          <w:szCs w:val="23"/>
        </w:rPr>
        <w:t xml:space="preserve">.   </w:t>
      </w:r>
    </w:p>
    <w:p w:rsidR="006F16A1" w:rsidRPr="00E21978" w:rsidRDefault="006F16A1" w:rsidP="006F16A1">
      <w:pPr>
        <w:pStyle w:val="a9"/>
        <w:suppressAutoHyphens w:val="0"/>
        <w:autoSpaceDE/>
        <w:spacing w:after="240"/>
        <w:ind w:left="0"/>
        <w:jc w:val="both"/>
        <w:rPr>
          <w:color w:val="000000"/>
          <w:sz w:val="16"/>
          <w:szCs w:val="16"/>
        </w:rPr>
      </w:pPr>
    </w:p>
    <w:p w:rsidR="00332496" w:rsidRPr="006F16A1" w:rsidRDefault="0036339C" w:rsidP="006F16A1">
      <w:pPr>
        <w:pStyle w:val="a9"/>
        <w:numPr>
          <w:ilvl w:val="0"/>
          <w:numId w:val="44"/>
        </w:numPr>
        <w:suppressAutoHyphens w:val="0"/>
        <w:autoSpaceDE/>
        <w:spacing w:after="240"/>
        <w:ind w:left="0"/>
        <w:jc w:val="both"/>
        <w:rPr>
          <w:color w:val="000000"/>
          <w:sz w:val="23"/>
          <w:szCs w:val="23"/>
        </w:rPr>
      </w:pPr>
      <w:r w:rsidRPr="009343B2">
        <w:rPr>
          <w:rFonts w:eastAsia="Calibri"/>
          <w:b/>
          <w:sz w:val="23"/>
          <w:szCs w:val="23"/>
        </w:rPr>
        <w:t>27 марта 2017 г.</w:t>
      </w:r>
      <w:r w:rsidRPr="009343B2">
        <w:rPr>
          <w:rFonts w:eastAsia="Calibri"/>
          <w:sz w:val="23"/>
          <w:szCs w:val="23"/>
        </w:rPr>
        <w:t xml:space="preserve"> в городе Астрахани в честь Дня образования войск национальной гвардии Российской Федерации Астраханские поисковики организовали на пл. Ленина фотовыставку Героев Советского Союза - астраханцев, выставку макетов оружия, военных экспонатов и государственных наград времен Великой Отечественной войны и послевоенные годы. В мероприятиях приняли участие руководители законодательных и исполнительных органов власти области и города, военные, поисковики, школьники, студенты, жители города Астрахани, СМИ. В торжественном параде приняли участие 12 парадных расчетов. Для жителей и гостей города прошли показательные выступления сотрудников специальных подразделений управления Росгвардии по Астраханской области и организованны выставки современного оружия и военной техники. На площади им. Ленина военные развернули полевую кухню, где гости праздника смогли отведать настоящую военную кашу. За три часа работы, выставки посетило около </w:t>
      </w:r>
      <w:r w:rsidR="005362CE" w:rsidRPr="009343B2">
        <w:rPr>
          <w:rFonts w:eastAsia="Calibri"/>
          <w:b/>
          <w:sz w:val="23"/>
          <w:szCs w:val="23"/>
        </w:rPr>
        <w:t>1000</w:t>
      </w:r>
      <w:r w:rsidRPr="009343B2">
        <w:rPr>
          <w:rFonts w:eastAsia="Calibri"/>
          <w:b/>
          <w:sz w:val="23"/>
          <w:szCs w:val="23"/>
        </w:rPr>
        <w:t xml:space="preserve"> астраханцев</w:t>
      </w:r>
      <w:r w:rsidRPr="009343B2">
        <w:rPr>
          <w:rFonts w:eastAsia="Calibri"/>
          <w:sz w:val="23"/>
          <w:szCs w:val="23"/>
        </w:rPr>
        <w:t xml:space="preserve">, среди которых были первые лица области и города Астрахани. </w:t>
      </w:r>
      <w:r w:rsidR="005362CE" w:rsidRPr="009343B2">
        <w:rPr>
          <w:rFonts w:eastAsia="Calibri"/>
          <w:sz w:val="23"/>
          <w:szCs w:val="23"/>
        </w:rPr>
        <w:t>Данное мероприятие освещалось в местных СМИ. Имеются электронные фотографии.</w:t>
      </w:r>
      <w:r w:rsidR="00B3152F" w:rsidRPr="009343B2">
        <w:rPr>
          <w:rFonts w:eastAsia="Calibri"/>
          <w:sz w:val="23"/>
          <w:szCs w:val="23"/>
        </w:rPr>
        <w:t xml:space="preserve"> </w:t>
      </w:r>
    </w:p>
    <w:p w:rsidR="006F16A1" w:rsidRPr="00E21978" w:rsidRDefault="006F16A1" w:rsidP="006F16A1">
      <w:pPr>
        <w:pStyle w:val="a9"/>
        <w:suppressAutoHyphens w:val="0"/>
        <w:autoSpaceDE/>
        <w:spacing w:after="240"/>
        <w:ind w:left="0"/>
        <w:jc w:val="both"/>
        <w:rPr>
          <w:color w:val="000000"/>
          <w:sz w:val="16"/>
          <w:szCs w:val="16"/>
        </w:rPr>
      </w:pPr>
    </w:p>
    <w:p w:rsidR="004D0BB4" w:rsidRDefault="009D736A" w:rsidP="006F16A1">
      <w:pPr>
        <w:pStyle w:val="a9"/>
        <w:numPr>
          <w:ilvl w:val="0"/>
          <w:numId w:val="44"/>
        </w:numPr>
        <w:suppressAutoHyphens w:val="0"/>
        <w:autoSpaceDE/>
        <w:spacing w:after="240"/>
        <w:ind w:left="0"/>
        <w:jc w:val="both"/>
        <w:rPr>
          <w:color w:val="000000"/>
          <w:sz w:val="23"/>
          <w:szCs w:val="23"/>
        </w:rPr>
      </w:pPr>
      <w:r w:rsidRPr="009343B2">
        <w:rPr>
          <w:rFonts w:eastAsia="Calibri"/>
          <w:b/>
          <w:sz w:val="23"/>
          <w:szCs w:val="23"/>
        </w:rPr>
        <w:t>27 марта 2017 г.</w:t>
      </w:r>
      <w:r w:rsidRPr="009343B2">
        <w:rPr>
          <w:rFonts w:eastAsia="Calibri"/>
          <w:sz w:val="23"/>
          <w:szCs w:val="23"/>
        </w:rPr>
        <w:t xml:space="preserve">  на базе Астраханского государственного технического университета состоялось заседание круглого стола. Мероприятие проводилось в рамках обсуждения и внесения поправок в проект Закона Астраханской области «О патриотическом воспитании граждан Астраханской области». Проект данного закона, разработанного Думой </w:t>
      </w:r>
      <w:r w:rsidRPr="009343B2">
        <w:rPr>
          <w:rFonts w:eastAsia="Calibri"/>
          <w:sz w:val="23"/>
          <w:szCs w:val="23"/>
        </w:rPr>
        <w:lastRenderedPageBreak/>
        <w:t>Астраханской области, общественностью уже рассматривался. По итогам первого рассмотрения, общественные организации предложили рассмотреть его в более широком общественном кругом, с внесением своих предложений. В работе данного круглого стола приняли участие не только руководители различных общественных, религиозных и политических организаций, но и представители различных учебных заведений, военные, первые лица и представители областной Думы Астраханской области и города Астрахани, представители региональных и муниципальных органов власти, астраханское духовенство и СМИ. Почетным гостем круглого стола, был генерал-майор Вооружённых Сил Российской Федерации, участник Афганской войны, грузино-абхазского конфликта, Герой Российской Федерации Беляев Н.А.. В начале работы круглого стола с приветственными словами выступили:  ректор Астраханского государственного технического Университета А.Н. Неваленный, председатель Думы Астраханской области Мартынов И.А., который сказал «Речь идет не только о молодежи - о школьниках и студентах, речь идет в целом о патриотическом воспитании всего населения.», заместитель председателя Думы МО "Город Астрахань", председатель Координационного Совета ветеранских и общественных организаций ведущих работу в области социальной защиты ветеранов и патриотическому воспитанию молодежи, председатель городского отделения ВООВ "Боевое Братство"  Кодюшев С.Е. и многие другие. Каждый присутствующий имел возможность высказать свое мнение по данному проекту, а многие использовали данную площадку для информировании о своей непосредственной проводимой работе в области военно-патриотического воспитания детей и молодёжи в Астраханской области. Председатель регионального отделения "Поисковое движение России", председатель Астраханской областной общественной организации по патриотическому, правовому и физическому развитию молодежи, полномочный представитель главы администрации по вопросам патриотического воспитания и взаимодействию с общественными организациями муниципального образования №"Город Астрахань" Александр Даиров представил участникам свой проект закона "О патриотическом воспитании в Астраханской области" и предложил его также обсудить. В ходе выступления, многие участники поддержали представленный проект, так как он более четко определяет цели, принципы, задачи и основные направления патриотического воспитания граждан, как важного и необходимого элемента государственной политики в Астраханской области, устанавливает правовые и организационные основы формирования государственной системы патриотического воспитания граждан Российской Федерации в Астраханской области. </w:t>
      </w:r>
      <w:r w:rsidR="0036339C" w:rsidRPr="009343B2">
        <w:rPr>
          <w:rFonts w:eastAsia="Calibri"/>
          <w:sz w:val="23"/>
          <w:szCs w:val="23"/>
        </w:rPr>
        <w:t xml:space="preserve">В мероприятии приняли участие до </w:t>
      </w:r>
      <w:r w:rsidR="0036339C" w:rsidRPr="009343B2">
        <w:rPr>
          <w:rFonts w:eastAsia="Calibri"/>
          <w:b/>
          <w:sz w:val="23"/>
          <w:szCs w:val="23"/>
        </w:rPr>
        <w:t>50 человек</w:t>
      </w:r>
      <w:r w:rsidR="0036339C" w:rsidRPr="009343B2">
        <w:rPr>
          <w:rFonts w:eastAsia="Calibri"/>
          <w:sz w:val="23"/>
          <w:szCs w:val="23"/>
        </w:rPr>
        <w:t xml:space="preserve">. </w:t>
      </w:r>
      <w:r w:rsidR="0036339C" w:rsidRPr="009343B2">
        <w:rPr>
          <w:color w:val="000000"/>
          <w:sz w:val="23"/>
          <w:szCs w:val="23"/>
        </w:rPr>
        <w:t>Данное мероприятие освещалось в местных СМИ. Имеются электронные фотографии.</w:t>
      </w:r>
    </w:p>
    <w:p w:rsidR="006F16A1" w:rsidRPr="00E21978" w:rsidRDefault="006F16A1" w:rsidP="006F16A1">
      <w:pPr>
        <w:pStyle w:val="a9"/>
        <w:suppressAutoHyphens w:val="0"/>
        <w:autoSpaceDE/>
        <w:spacing w:after="240"/>
        <w:ind w:left="0"/>
        <w:jc w:val="both"/>
        <w:rPr>
          <w:color w:val="000000"/>
          <w:sz w:val="16"/>
          <w:szCs w:val="16"/>
        </w:rPr>
      </w:pPr>
    </w:p>
    <w:p w:rsidR="00691437" w:rsidRPr="006F16A1" w:rsidRDefault="004D0BB4" w:rsidP="006F16A1">
      <w:pPr>
        <w:pStyle w:val="a9"/>
        <w:numPr>
          <w:ilvl w:val="0"/>
          <w:numId w:val="44"/>
        </w:numPr>
        <w:suppressAutoHyphens w:val="0"/>
        <w:autoSpaceDE/>
        <w:spacing w:after="240"/>
        <w:ind w:left="0"/>
        <w:jc w:val="both"/>
        <w:rPr>
          <w:color w:val="000000"/>
          <w:sz w:val="23"/>
          <w:szCs w:val="23"/>
        </w:rPr>
      </w:pPr>
      <w:r w:rsidRPr="009343B2">
        <w:rPr>
          <w:rFonts w:eastAsia="Calibri"/>
          <w:b/>
          <w:sz w:val="23"/>
          <w:szCs w:val="23"/>
        </w:rPr>
        <w:t xml:space="preserve">15 апреля 2017 г. </w:t>
      </w:r>
      <w:r w:rsidRPr="009343B2">
        <w:rPr>
          <w:rFonts w:eastAsia="Calibri"/>
          <w:sz w:val="23"/>
          <w:szCs w:val="23"/>
        </w:rPr>
        <w:t xml:space="preserve">в рамках Дня памяти о россиянах, исполнявших служебный долг за пределами Отечества в Доме культуры г.Камызяка Камызякского района Астраханской области прошло мероприятие «Пока мы помним – мы живём», на котором приняли участие ветераны локальных конфликтов, представители муниципальных и правоохранительных органов власти, военные, школьники, поисковики. В числе почетных гостей были: исполняющий обязанности Главы муниципального образования «Камызякский район» М.М Черкасов; председатель Совета муниципального образования «Камызякский район» - В.А. Земсков; первый заместитель главы МО «Камызякский район» по социальной политике – Ю.Н. Шмелёва; глава муниципального образования «Город Камызяк» Д.К. Васильев; полномочный представитель главы администрации МО «Город Астрахань», председатель Астраханской областной общественной организации по патриотическому, правовому и физическому развитию молодежи, председатель регионального отделения «Поисковое движение России», куратор Бессмертного полка России по Астраханской области А.А. Даиров, председатель Астраханского регионального отделения Всероссийской общественной организации ветеранов «Боевое Братство», кавалер Ордена Красной Звезды О.Н. Коржиков; заместитель председателя Думы МО «Город Астрахань», ветеран боевых действий на Кубе и в Афганистане, председатель координационного Совета ветеранских и общественных организаций, кавалер ордена Красной звезды, С.Е. Кодюшев; прокурор Камызякского района, старший советник юстиции - В.Л. Даудов; начальник Отдела Министерства Внутренних Дел России по Камызякскому району, полковник полиции А.М. Абдулгусеева; руководитель межрайонного следственного отдела Болотов М.Ю.; начальник филиала УФСИН России по </w:t>
      </w:r>
      <w:r w:rsidRPr="009343B2">
        <w:rPr>
          <w:rFonts w:eastAsia="Calibri"/>
          <w:sz w:val="23"/>
          <w:szCs w:val="23"/>
        </w:rPr>
        <w:lastRenderedPageBreak/>
        <w:t xml:space="preserve">Астраханской области в Камызякском районе – Л.С. Ермакова; начальник отдела военного комиссариата Астраханской области по г.Камызяк, Камызякскому и Приволжскому районам Р.Н. Белый и многие другие. </w:t>
      </w:r>
    </w:p>
    <w:p w:rsidR="006F16A1" w:rsidRPr="00E21978" w:rsidRDefault="006F16A1" w:rsidP="006F16A1">
      <w:pPr>
        <w:pStyle w:val="a9"/>
        <w:suppressAutoHyphens w:val="0"/>
        <w:autoSpaceDE/>
        <w:spacing w:after="240"/>
        <w:ind w:left="0"/>
        <w:jc w:val="both"/>
        <w:rPr>
          <w:color w:val="000000"/>
          <w:sz w:val="16"/>
          <w:szCs w:val="16"/>
        </w:rPr>
      </w:pPr>
    </w:p>
    <w:p w:rsidR="0077462A" w:rsidRDefault="00691437"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18 апреля 2017 года</w:t>
      </w:r>
      <w:r w:rsidRPr="009343B2">
        <w:rPr>
          <w:rFonts w:eastAsia="Calibri"/>
          <w:sz w:val="23"/>
          <w:szCs w:val="23"/>
        </w:rPr>
        <w:t xml:space="preserve"> Астраханские поисковики приняли участие автомарше «Звезда нашей Великой Победы – 2017», который дошел до г.Камызяка Камызякского района Астраханской области, где состоялся митинг, на котором приняли участие и более </w:t>
      </w:r>
      <w:r w:rsidRPr="009343B2">
        <w:rPr>
          <w:rFonts w:eastAsia="Calibri"/>
          <w:b/>
          <w:sz w:val="23"/>
          <w:szCs w:val="23"/>
        </w:rPr>
        <w:t>500</w:t>
      </w:r>
      <w:r w:rsidRPr="009343B2">
        <w:rPr>
          <w:rFonts w:eastAsia="Calibri"/>
          <w:sz w:val="23"/>
          <w:szCs w:val="23"/>
        </w:rPr>
        <w:t xml:space="preserve"> жителей и участников автопробега.  По окончанию митинга его участники развернули копию Знамени Победы общей площадью 200 кв.м., а также возложили венки  цветы к мемориалу погибших в годы ВОВ жителей Камызяка.</w:t>
      </w:r>
      <w:r w:rsidR="0077462A" w:rsidRPr="009343B2">
        <w:rPr>
          <w:rFonts w:eastAsia="Calibri"/>
          <w:sz w:val="23"/>
          <w:szCs w:val="23"/>
        </w:rPr>
        <w:t xml:space="preserve"> </w:t>
      </w:r>
      <w:r w:rsidR="000D6F3D" w:rsidRPr="009343B2">
        <w:rPr>
          <w:rFonts w:eastAsia="Calibri"/>
          <w:sz w:val="23"/>
          <w:szCs w:val="23"/>
        </w:rPr>
        <w:t xml:space="preserve">В рамках мероприятия, выступающие благодарили ветеранов за честно выполненный воинский долг и призывали помнить о тех наших современниках, прошедших огненные версты войны в мирное, казалось бы, время, которые живут среди нас сегодня, и о тех, кого нет с нами. Александр Даиров продемонстрировал участникам мероприятия документальный фильм «Мы этой памяти верны» и фото-отчет, рассказывающий о деятельности астраханских поисковиков регионального отделения «Поисковое движения России». Даиров Александр поблагодарил ветеранов за исполненный воинский долг и призвал их включится в совместную работу по военно-патриотическому воспитанию молодежи. Он в своем заключительном слове сказал «Как мы воспитаем сегодня нашу молодежь — так мы завтра с Вами будем жить». Работниками дома культуры был и детской спортивной школы «Лун» был организован прекрасный концерт и показательные спортивные выступления детей. </w:t>
      </w:r>
    </w:p>
    <w:p w:rsidR="006F16A1" w:rsidRPr="00E21978" w:rsidRDefault="006F16A1" w:rsidP="006F16A1">
      <w:pPr>
        <w:pStyle w:val="a9"/>
        <w:suppressAutoHyphens w:val="0"/>
        <w:autoSpaceDE/>
        <w:spacing w:after="240"/>
        <w:ind w:left="0"/>
        <w:jc w:val="both"/>
        <w:rPr>
          <w:rFonts w:eastAsia="Calibri"/>
          <w:sz w:val="16"/>
          <w:szCs w:val="16"/>
        </w:rPr>
      </w:pPr>
    </w:p>
    <w:p w:rsidR="000D6F3D" w:rsidRDefault="0077462A"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С  21 апреля по 10 мая 2017 г.</w:t>
      </w:r>
      <w:r w:rsidRPr="009343B2">
        <w:rPr>
          <w:rFonts w:eastAsia="Calibri"/>
          <w:sz w:val="23"/>
          <w:szCs w:val="23"/>
        </w:rPr>
        <w:t xml:space="preserve"> сводный поисковый отряд "Лотос" Астраханской областной общественной организации по патриотическому, правовому и физическому развитию молодежи, совместно с поисковиками военно-патриотического объединения "Донбасс" Луганской Народной Республики, региональных отделений "Поисковое движение России" республики Калмыкия и Ростовской области приняли участие в автопробеге, и в передвижной поисковой экспедиции «Наследники Победы», посвященной празднованию 72-й годовщины Победы в Великой Отечественной войне 1941-1945г.г. и 75-й годовщины третьему формированию на территории Астрахани 28-й армии.  В рамках мероприятия его участники посетили и возложили цветы на Мамаевом Кургане Волгоградской области. Приняли участие в поисковой экспедиции, проводимой в Шолоховском районе Ростовской области. Там же они навели порядок и покрасили Братскую могилу и возложили живые цветы. 5 мая его участники приняли участие в митинге, проводимой у мемориала воинам 28-й армии п.Хулхута Яшкульского района республика Калмыкия. 9 мая астраханские и Луганские поисковики приняли участие в шествии "Бессмертный полк в Астрахани". По окончанию шествия состоялась встреча поисковиков Луганской Народной Республики с руководителями и бойцами поисковых отрядов Астраханской области. Для Луганских поисковиков были организованны посещения Астраханского Кремля, Музея Боевой Славы, площади  Петра Первого и других достопримечательных мест.</w:t>
      </w:r>
    </w:p>
    <w:p w:rsidR="006F16A1" w:rsidRPr="00E21978" w:rsidRDefault="006F16A1" w:rsidP="006F16A1">
      <w:pPr>
        <w:pStyle w:val="a9"/>
        <w:suppressAutoHyphens w:val="0"/>
        <w:autoSpaceDE/>
        <w:spacing w:after="240"/>
        <w:ind w:left="0"/>
        <w:jc w:val="both"/>
        <w:rPr>
          <w:rFonts w:eastAsia="Calibri"/>
          <w:sz w:val="16"/>
          <w:szCs w:val="16"/>
        </w:rPr>
      </w:pPr>
    </w:p>
    <w:p w:rsidR="006F16A1" w:rsidRDefault="00691437"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28 апреля 2017 года</w:t>
      </w:r>
      <w:r w:rsidRPr="009343B2">
        <w:rPr>
          <w:rFonts w:eastAsia="Calibri"/>
          <w:sz w:val="23"/>
          <w:szCs w:val="23"/>
        </w:rPr>
        <w:t xml:space="preserve"> </w:t>
      </w:r>
      <w:r w:rsidR="002E6182" w:rsidRPr="009343B2">
        <w:rPr>
          <w:rFonts w:eastAsia="Calibri"/>
          <w:sz w:val="23"/>
          <w:szCs w:val="23"/>
        </w:rPr>
        <w:t>астраханские</w:t>
      </w:r>
      <w:r w:rsidRPr="009343B2">
        <w:rPr>
          <w:rFonts w:eastAsia="Calibri"/>
          <w:sz w:val="23"/>
          <w:szCs w:val="23"/>
        </w:rPr>
        <w:t xml:space="preserve"> поисковики</w:t>
      </w:r>
      <w:r w:rsidR="002E6182" w:rsidRPr="009343B2">
        <w:rPr>
          <w:rFonts w:eastAsia="Calibri"/>
          <w:sz w:val="23"/>
          <w:szCs w:val="23"/>
        </w:rPr>
        <w:t xml:space="preserve"> Астраханской областной общественной организации по патриотическому, правовому и физическому развитию молодежи,</w:t>
      </w:r>
      <w:r w:rsidRPr="009343B2">
        <w:rPr>
          <w:rFonts w:eastAsia="Calibri"/>
          <w:sz w:val="23"/>
          <w:szCs w:val="23"/>
        </w:rPr>
        <w:t xml:space="preserve"> организовали для жителей и гостей города на площади у памятника Петра 1  (Набережной реки Волга) выставку макетов советского и немецкого оружия, военных экспонатов и государственных наград времен Великой Отечественной войны. Данное мероприятие проходило в рамках акции "За здоровый образ жизни" и детской программы  "Солнце в ладонях". Выставку организовывали поисковый отряд "Память" автодорожного колледжа, "Подвиг" государственного технического университета, "Суворовец" и военный клуб реконструкции времен Великой Отечественной войны суворовского военного училища МВД России. В мероприятиях приняли участие более </w:t>
      </w:r>
      <w:r w:rsidRPr="009343B2">
        <w:rPr>
          <w:rFonts w:eastAsia="Calibri"/>
          <w:b/>
          <w:sz w:val="23"/>
          <w:szCs w:val="23"/>
        </w:rPr>
        <w:t>500 жителей</w:t>
      </w:r>
      <w:r w:rsidRPr="009343B2">
        <w:rPr>
          <w:rFonts w:eastAsia="Calibri"/>
          <w:sz w:val="23"/>
          <w:szCs w:val="23"/>
        </w:rPr>
        <w:t xml:space="preserve"> и гостей города Астрахани, ветераны, среди почетных гостей:  профессор, член Общественной Палаты Российской Федерации Дайхес Н.А., заместитель председателя Правительства Астраханской области - министр социального развития и труда Астраханской области Петелин О.А., начальник управления по связям с общественностью администрации города Астрахани Иванова И.В., председатель городского Совета ветеранов (пенсионеров) войны, туда, Вооруженных Сил и </w:t>
      </w:r>
      <w:r w:rsidRPr="009343B2">
        <w:rPr>
          <w:rFonts w:eastAsia="Calibri"/>
          <w:sz w:val="23"/>
          <w:szCs w:val="23"/>
        </w:rPr>
        <w:lastRenderedPageBreak/>
        <w:t xml:space="preserve">правоохранительных органов Твердохлебов В.И., депутаты Думы Астраханской области и города Астрахани и мн. другие.   </w:t>
      </w:r>
    </w:p>
    <w:p w:rsidR="002E6182" w:rsidRPr="00E21978" w:rsidRDefault="00691437" w:rsidP="006F16A1">
      <w:pPr>
        <w:pStyle w:val="a9"/>
        <w:suppressAutoHyphens w:val="0"/>
        <w:autoSpaceDE/>
        <w:spacing w:after="240"/>
        <w:ind w:left="0"/>
        <w:jc w:val="both"/>
        <w:rPr>
          <w:rFonts w:eastAsia="Calibri"/>
          <w:sz w:val="16"/>
          <w:szCs w:val="16"/>
        </w:rPr>
      </w:pPr>
      <w:r w:rsidRPr="00E21978">
        <w:rPr>
          <w:rFonts w:eastAsia="Calibri"/>
          <w:sz w:val="16"/>
          <w:szCs w:val="16"/>
        </w:rPr>
        <w:t xml:space="preserve"> </w:t>
      </w:r>
    </w:p>
    <w:p w:rsidR="009343B2" w:rsidRDefault="002E6182"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29 апреля 2017 года более 2900 поисковиков</w:t>
      </w:r>
      <w:r w:rsidRPr="009343B2">
        <w:rPr>
          <w:rFonts w:eastAsia="Calibri"/>
          <w:sz w:val="23"/>
          <w:szCs w:val="23"/>
        </w:rPr>
        <w:t xml:space="preserve"> Астраханской областной общественной организации по патриотическому, правовому и физическому развитию молодежи и активных сторонников регионального отделения «Поискового движения России» г.Астрахани, Харабалинского, Приволжского, Наримановского, Красноярского, Икрянинского, Володарского, Камызякского, Лиманского районов Астраханской области приняли участие в общероссийском субботнике, на котором его участники в рамках различных акций, в том числе: «Дорога к обелиску», «Очистим историческую память от мусора» привели в порядок более двухсот обелисков, стел, братских и одиночных могил участников Великой Отечественной войны, в том числе и на кладбищах, аллеях ветеранов вышеуказанных районов. Кроме этого, поисковый отряд «Суворовец» суворовского военного училища МВД России г. Астрахани, поисковые отряды Приволжского, Харабалинского, Володарского, Красноярского, Лиманского, Камызякского районов оказывали помощь в уборке частных домов и дворовых территории более 180 ветеранов Великой Отечественной войны, вдов и тружеников тыла. В рамках года экологии и проекта «Поискового движения России» «Солдатский лес» бойцы поисковых отрядов и сторонники регионального отделения «Поискового движения России» высадили в районах области и города Астрахани более 1500 деревьев разных пород и кустарников. В данных акциях активно принимали участие поисковые отряды: «Подвиг», «Память», «Патриот», «Суворовец», «Эгида», «Харабалинец», «Прометей», «Боевое Братство», «Комсомолец», «Горизонт», «Камызяк», «Следопыт», «Южный Форпост», «Магистраль», «4-Н», СПО «Сармат», а также тринадцать поисковых отрядов Приволжского района и многие другие. Такие акции и субботники воспитывают в подрастающем поколении моральные и патриотические качества, а также являются объединяющим фактором для молодежи и старшего поколения. Субботники с участием астраханских патриотов продолжатся.</w:t>
      </w:r>
    </w:p>
    <w:p w:rsidR="006F16A1" w:rsidRPr="00E21978" w:rsidRDefault="006F16A1" w:rsidP="006F16A1">
      <w:pPr>
        <w:pStyle w:val="a9"/>
        <w:suppressAutoHyphens w:val="0"/>
        <w:autoSpaceDE/>
        <w:spacing w:after="240"/>
        <w:ind w:left="0"/>
        <w:jc w:val="both"/>
        <w:rPr>
          <w:rFonts w:eastAsia="Calibri"/>
          <w:sz w:val="16"/>
          <w:szCs w:val="16"/>
        </w:rPr>
      </w:pPr>
    </w:p>
    <w:p w:rsidR="006F16A1" w:rsidRDefault="00842075"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5 мая 2017 года</w:t>
      </w:r>
      <w:r w:rsidRPr="009343B2">
        <w:rPr>
          <w:rFonts w:eastAsia="Calibri"/>
          <w:sz w:val="23"/>
          <w:szCs w:val="23"/>
        </w:rPr>
        <w:t xml:space="preserve"> в рамках комплексных мероприятий прошел автопробег Ростов-Волгоград-Калмыкия-Астрахань, организованный Астраханской областной общественной организации по патриотическому, правовому и физическому развитию молодежи. А у мемориала воинам 28-й армии, п.Хулхута Яшкульского района республики Калмыкия</w:t>
      </w:r>
      <w:r w:rsidR="0038481F" w:rsidRPr="009343B2">
        <w:rPr>
          <w:rFonts w:eastAsia="Calibri"/>
          <w:sz w:val="23"/>
          <w:szCs w:val="23"/>
        </w:rPr>
        <w:t xml:space="preserve"> его</w:t>
      </w:r>
      <w:r w:rsidRPr="009343B2">
        <w:rPr>
          <w:rFonts w:eastAsia="Calibri"/>
          <w:sz w:val="23"/>
          <w:szCs w:val="23"/>
        </w:rPr>
        <w:t xml:space="preserve"> </w:t>
      </w:r>
      <w:r w:rsidR="0038481F" w:rsidRPr="009343B2">
        <w:rPr>
          <w:rFonts w:eastAsia="Calibri"/>
          <w:sz w:val="23"/>
          <w:szCs w:val="23"/>
        </w:rPr>
        <w:t>ж</w:t>
      </w:r>
      <w:r w:rsidRPr="009343B2">
        <w:rPr>
          <w:rFonts w:eastAsia="Calibri"/>
          <w:sz w:val="23"/>
          <w:szCs w:val="23"/>
        </w:rPr>
        <w:t>ители,</w:t>
      </w:r>
      <w:r w:rsidR="0038481F" w:rsidRPr="009343B2">
        <w:rPr>
          <w:rFonts w:eastAsia="Calibri"/>
          <w:sz w:val="23"/>
          <w:szCs w:val="23"/>
        </w:rPr>
        <w:t xml:space="preserve"> а также гости из </w:t>
      </w:r>
      <w:r w:rsidRPr="009343B2">
        <w:rPr>
          <w:rFonts w:eastAsia="Calibri"/>
          <w:sz w:val="23"/>
          <w:szCs w:val="23"/>
        </w:rPr>
        <w:t>Астрахани и Луганской Народной Республики приняли участие в митинге, посвященного 72-й годовщины Победы Советского народа в Великой Отечественной войне. Астраханскими суворовцами-поисковиками были возложены венки, а участниками живые цветы к Братским могилам у мемориала. В заключении митинга, по инициативе Астраханской областной общественной организации по патриотическому, правовому и физическому развитию молодежи, регионального отделения ВООВ "Боевое Братство" и регионального отделения "Поисковое движение России" республики Калмыкия и Астраханской области его участники развернули копию Знамени Победы, общей площадью 200 кв.м. Руководством Калмыкии и Астрахани был организован великолепный концерт и поминальный обед.</w:t>
      </w:r>
      <w:r w:rsidR="0038481F" w:rsidRPr="009343B2">
        <w:rPr>
          <w:rFonts w:eastAsia="Calibri"/>
          <w:sz w:val="23"/>
          <w:szCs w:val="23"/>
        </w:rPr>
        <w:t xml:space="preserve"> В митинге приняли участие более </w:t>
      </w:r>
      <w:r w:rsidR="0038481F" w:rsidRPr="009343B2">
        <w:rPr>
          <w:rFonts w:eastAsia="Calibri"/>
          <w:b/>
          <w:sz w:val="23"/>
          <w:szCs w:val="23"/>
        </w:rPr>
        <w:t>600 человек</w:t>
      </w:r>
      <w:r w:rsidR="0038481F" w:rsidRPr="009343B2">
        <w:rPr>
          <w:rFonts w:eastAsia="Calibri"/>
          <w:sz w:val="23"/>
          <w:szCs w:val="23"/>
        </w:rPr>
        <w:t>.</w:t>
      </w:r>
    </w:p>
    <w:p w:rsidR="00842075" w:rsidRPr="00E21978" w:rsidRDefault="0038481F" w:rsidP="006F16A1">
      <w:pPr>
        <w:pStyle w:val="a9"/>
        <w:suppressAutoHyphens w:val="0"/>
        <w:autoSpaceDE/>
        <w:spacing w:after="240"/>
        <w:ind w:left="0"/>
        <w:jc w:val="both"/>
        <w:rPr>
          <w:rFonts w:eastAsia="Calibri"/>
          <w:sz w:val="16"/>
          <w:szCs w:val="16"/>
        </w:rPr>
      </w:pPr>
      <w:r w:rsidRPr="00E21978">
        <w:rPr>
          <w:rFonts w:eastAsia="Calibri"/>
          <w:sz w:val="16"/>
          <w:szCs w:val="16"/>
        </w:rPr>
        <w:t xml:space="preserve"> </w:t>
      </w:r>
      <w:r w:rsidR="00842075" w:rsidRPr="00E21978">
        <w:rPr>
          <w:rFonts w:eastAsia="Calibri"/>
          <w:sz w:val="16"/>
          <w:szCs w:val="16"/>
        </w:rPr>
        <w:t xml:space="preserve">    </w:t>
      </w:r>
    </w:p>
    <w:p w:rsidR="006F16A1" w:rsidRDefault="000D6F3D" w:rsidP="006F16A1">
      <w:pPr>
        <w:pStyle w:val="a9"/>
        <w:numPr>
          <w:ilvl w:val="0"/>
          <w:numId w:val="44"/>
        </w:numPr>
        <w:suppressAutoHyphens w:val="0"/>
        <w:autoSpaceDE/>
        <w:spacing w:after="240"/>
        <w:ind w:left="0"/>
        <w:jc w:val="both"/>
        <w:rPr>
          <w:rFonts w:eastAsia="Calibri"/>
          <w:sz w:val="23"/>
          <w:szCs w:val="23"/>
        </w:rPr>
      </w:pPr>
      <w:r w:rsidRPr="000D6F3D">
        <w:rPr>
          <w:rFonts w:eastAsia="Calibri"/>
          <w:b/>
          <w:sz w:val="23"/>
          <w:szCs w:val="23"/>
        </w:rPr>
        <w:t>5 мая 2017 года</w:t>
      </w:r>
      <w:r w:rsidRPr="000D6F3D">
        <w:rPr>
          <w:rFonts w:eastAsia="Calibri"/>
          <w:sz w:val="23"/>
          <w:szCs w:val="23"/>
        </w:rPr>
        <w:t xml:space="preserve"> в суворовском военном училище МВД России прошло торжественное мероприятие, посвященное 72-годовщины Победы Советского народа в Великой Отечественной войне.  В мероприятиях принял участие более </w:t>
      </w:r>
      <w:r w:rsidRPr="000D6F3D">
        <w:rPr>
          <w:rFonts w:eastAsia="Calibri"/>
          <w:b/>
          <w:sz w:val="23"/>
          <w:szCs w:val="23"/>
        </w:rPr>
        <w:t>400 человек</w:t>
      </w:r>
      <w:r w:rsidRPr="000D6F3D">
        <w:rPr>
          <w:rFonts w:eastAsia="Calibri"/>
          <w:sz w:val="23"/>
          <w:szCs w:val="23"/>
        </w:rPr>
        <w:t xml:space="preserve">, среди которых ветераны, суворовцы, школьники, преподаватели, родители суворовцев, поисковики, а также губернатор Астраханской области А.А. Жилкин, руководители силовых структур Астраханской области, </w:t>
      </w:r>
      <w:r>
        <w:rPr>
          <w:rFonts w:eastAsia="Calibri"/>
          <w:sz w:val="23"/>
          <w:szCs w:val="23"/>
        </w:rPr>
        <w:t xml:space="preserve">руководитель </w:t>
      </w:r>
      <w:r w:rsidRPr="000D6F3D">
        <w:rPr>
          <w:rFonts w:eastAsia="Calibri"/>
          <w:sz w:val="23"/>
          <w:szCs w:val="23"/>
        </w:rPr>
        <w:t>регионального отделения "Поискового движение России". Для участников торжества были организованы фотовыставки "Поклонимся Великим тем годам" и "Мы этой памяти верны", а также выставки современного оружия и оружия времен Великой Отечественной войны. Великолепный концерт был организован преподавателями и слушателями</w:t>
      </w:r>
      <w:r>
        <w:rPr>
          <w:rFonts w:eastAsia="Calibri"/>
          <w:sz w:val="23"/>
          <w:szCs w:val="23"/>
        </w:rPr>
        <w:t>-поисковиками</w:t>
      </w:r>
      <w:r w:rsidRPr="000D6F3D">
        <w:rPr>
          <w:rFonts w:eastAsia="Calibri"/>
          <w:sz w:val="23"/>
          <w:szCs w:val="23"/>
        </w:rPr>
        <w:t xml:space="preserve"> суворовского военного училища МВД России", которые активно более </w:t>
      </w:r>
      <w:r>
        <w:rPr>
          <w:rFonts w:eastAsia="Calibri"/>
          <w:sz w:val="23"/>
          <w:szCs w:val="23"/>
        </w:rPr>
        <w:t>семи</w:t>
      </w:r>
      <w:r w:rsidRPr="000D6F3D">
        <w:rPr>
          <w:rFonts w:eastAsia="Calibri"/>
          <w:sz w:val="23"/>
          <w:szCs w:val="23"/>
        </w:rPr>
        <w:t xml:space="preserve"> лет участвуют в работе Астраханско</w:t>
      </w:r>
      <w:r>
        <w:rPr>
          <w:rFonts w:eastAsia="Calibri"/>
          <w:sz w:val="23"/>
          <w:szCs w:val="23"/>
        </w:rPr>
        <w:t xml:space="preserve">й областной общественной организации по патриотическому, правовому и физическому развитию молодежи и </w:t>
      </w:r>
      <w:r w:rsidRPr="000D6F3D">
        <w:rPr>
          <w:rFonts w:eastAsia="Calibri"/>
          <w:sz w:val="23"/>
          <w:szCs w:val="23"/>
        </w:rPr>
        <w:t>регионального отделения "Поискового движения России"</w:t>
      </w:r>
      <w:r>
        <w:rPr>
          <w:rFonts w:eastAsia="Calibri"/>
          <w:sz w:val="23"/>
          <w:szCs w:val="23"/>
        </w:rPr>
        <w:t>, а также</w:t>
      </w:r>
      <w:r w:rsidRPr="000D6F3D">
        <w:rPr>
          <w:rFonts w:eastAsia="Calibri"/>
          <w:sz w:val="23"/>
          <w:szCs w:val="23"/>
        </w:rPr>
        <w:t xml:space="preserve"> регионального отделения "Бессмертный полк России".</w:t>
      </w:r>
    </w:p>
    <w:p w:rsidR="006F16A1" w:rsidRDefault="00691437"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lastRenderedPageBreak/>
        <w:t>6 мая 2017 года</w:t>
      </w:r>
      <w:r w:rsidRPr="009343B2">
        <w:rPr>
          <w:rFonts w:eastAsia="Calibri"/>
          <w:sz w:val="23"/>
          <w:szCs w:val="23"/>
        </w:rPr>
        <w:t xml:space="preserve"> астраханские поисковики поисковых отрядов "Подвиг" АГТУ, "Эгида", "Память", "Дельта" регионального отделения "Поисковое движение России" в рамках  Бала Победы-2017 Всероссийский конкурс танцевальных групп организовали и провели в красивом спортивном комплексе "Звездный", для жителей и гостей города фотовыставку "Мы этой памяти верны", рассказывающей о деятельности астраханских поисковиков, выставку оружия, военных экспонатов и государственных наград времен Великой Отечественной войны. В мероприятиях приняли участие более </w:t>
      </w:r>
      <w:r w:rsidRPr="009343B2">
        <w:rPr>
          <w:rFonts w:eastAsia="Calibri"/>
          <w:b/>
          <w:sz w:val="23"/>
          <w:szCs w:val="23"/>
        </w:rPr>
        <w:t>700 человек</w:t>
      </w:r>
      <w:r w:rsidRPr="009343B2">
        <w:rPr>
          <w:rFonts w:eastAsia="Calibri"/>
          <w:sz w:val="23"/>
          <w:szCs w:val="23"/>
        </w:rPr>
        <w:t>, среди которых почетные участники и ветераны Великой Отечественной войны, ветераны труда, Вооруженных Сил и правоохранительный органов, Глава муниципального образования "Город Астрахань" А.В. Губанова, депутат Государственной Думы Российской Федерации О.В. Шеин, а также, огромное количество детей, участвующих в танцевальном конкурсе из различных городов России.</w:t>
      </w:r>
    </w:p>
    <w:p w:rsidR="009343B2" w:rsidRPr="00285929" w:rsidRDefault="00691437" w:rsidP="006F16A1">
      <w:pPr>
        <w:pStyle w:val="a9"/>
        <w:suppressAutoHyphens w:val="0"/>
        <w:autoSpaceDE/>
        <w:spacing w:after="240"/>
        <w:ind w:left="0"/>
        <w:jc w:val="both"/>
        <w:rPr>
          <w:rFonts w:eastAsia="Calibri"/>
          <w:sz w:val="16"/>
          <w:szCs w:val="16"/>
        </w:rPr>
      </w:pPr>
      <w:r w:rsidRPr="00285929">
        <w:rPr>
          <w:rFonts w:eastAsia="Calibri"/>
          <w:sz w:val="16"/>
          <w:szCs w:val="16"/>
        </w:rPr>
        <w:t xml:space="preserve"> </w:t>
      </w:r>
    </w:p>
    <w:p w:rsidR="003407A7" w:rsidRDefault="003407A7" w:rsidP="006F16A1">
      <w:pPr>
        <w:pStyle w:val="a9"/>
        <w:numPr>
          <w:ilvl w:val="0"/>
          <w:numId w:val="44"/>
        </w:numPr>
        <w:suppressAutoHyphens w:val="0"/>
        <w:autoSpaceDE/>
        <w:spacing w:after="240"/>
        <w:ind w:left="0"/>
        <w:jc w:val="both"/>
        <w:rPr>
          <w:rFonts w:eastAsia="Calibri"/>
          <w:sz w:val="23"/>
          <w:szCs w:val="23"/>
        </w:rPr>
      </w:pPr>
      <w:r w:rsidRPr="009343B2">
        <w:rPr>
          <w:rFonts w:eastAsia="Calibri"/>
          <w:b/>
          <w:sz w:val="23"/>
          <w:szCs w:val="23"/>
        </w:rPr>
        <w:t>9 мая 2017 года</w:t>
      </w:r>
      <w:r w:rsidRPr="009343B2">
        <w:rPr>
          <w:rFonts w:eastAsia="Calibri"/>
          <w:sz w:val="23"/>
          <w:szCs w:val="23"/>
        </w:rPr>
        <w:t xml:space="preserve"> Астраханская областная общественная организация по патриотическому, правовому и физическому развитию молодежи, региональное отделение "Бессмертный полк России" и региональное отделение "Поисковое движение России", совместно с управлением по связям с общественностью администрации города Астрахани, агентством по делам молодежи организовали и провели в городе Астрахани шествие "Бессмертный полк Астрахани", где приняло участие по данным УВД Астраханской области более </w:t>
      </w:r>
      <w:r w:rsidRPr="009343B2">
        <w:rPr>
          <w:rFonts w:eastAsia="Calibri"/>
          <w:b/>
          <w:sz w:val="23"/>
          <w:szCs w:val="23"/>
        </w:rPr>
        <w:t>21 тысяч человек</w:t>
      </w:r>
      <w:r w:rsidRPr="009343B2">
        <w:rPr>
          <w:rFonts w:eastAsia="Calibri"/>
          <w:sz w:val="23"/>
          <w:szCs w:val="23"/>
        </w:rPr>
        <w:t xml:space="preserve"> разных возрастов.</w:t>
      </w:r>
    </w:p>
    <w:p w:rsidR="006F16A1" w:rsidRPr="00285929" w:rsidRDefault="006F16A1" w:rsidP="006F16A1">
      <w:pPr>
        <w:pStyle w:val="a9"/>
        <w:suppressAutoHyphens w:val="0"/>
        <w:autoSpaceDE/>
        <w:spacing w:after="240"/>
        <w:ind w:left="0"/>
        <w:jc w:val="both"/>
        <w:rPr>
          <w:rFonts w:eastAsia="Calibri"/>
          <w:sz w:val="16"/>
          <w:szCs w:val="16"/>
        </w:rPr>
      </w:pPr>
    </w:p>
    <w:p w:rsidR="00842075" w:rsidRDefault="00842075" w:rsidP="006F16A1">
      <w:pPr>
        <w:pStyle w:val="a9"/>
        <w:numPr>
          <w:ilvl w:val="0"/>
          <w:numId w:val="44"/>
        </w:numPr>
        <w:suppressAutoHyphens w:val="0"/>
        <w:autoSpaceDE/>
        <w:spacing w:after="240"/>
        <w:ind w:left="0"/>
        <w:jc w:val="both"/>
        <w:rPr>
          <w:rFonts w:eastAsia="Calibri"/>
          <w:sz w:val="23"/>
          <w:szCs w:val="23"/>
        </w:rPr>
      </w:pPr>
      <w:r w:rsidRPr="00842075">
        <w:rPr>
          <w:rFonts w:eastAsia="Calibri"/>
          <w:b/>
          <w:sz w:val="23"/>
          <w:szCs w:val="23"/>
        </w:rPr>
        <w:t>15 мая 201</w:t>
      </w:r>
      <w:r>
        <w:rPr>
          <w:rFonts w:eastAsia="Calibri"/>
          <w:b/>
          <w:sz w:val="23"/>
          <w:szCs w:val="23"/>
        </w:rPr>
        <w:t>7</w:t>
      </w:r>
      <w:r w:rsidRPr="00842075">
        <w:rPr>
          <w:rFonts w:eastAsia="Calibri"/>
          <w:b/>
          <w:sz w:val="23"/>
          <w:szCs w:val="23"/>
        </w:rPr>
        <w:t xml:space="preserve"> года</w:t>
      </w:r>
      <w:r w:rsidRPr="00842075">
        <w:rPr>
          <w:rFonts w:eastAsia="Calibri"/>
          <w:sz w:val="23"/>
          <w:szCs w:val="23"/>
        </w:rPr>
        <w:t xml:space="preserve"> поисковики</w:t>
      </w:r>
      <w:r>
        <w:rPr>
          <w:rFonts w:eastAsia="Calibri"/>
          <w:sz w:val="23"/>
          <w:szCs w:val="23"/>
        </w:rPr>
        <w:t xml:space="preserve"> </w:t>
      </w:r>
      <w:r w:rsidRPr="000D6F3D">
        <w:rPr>
          <w:rFonts w:eastAsia="Calibri"/>
          <w:sz w:val="23"/>
          <w:szCs w:val="23"/>
        </w:rPr>
        <w:t>Астраханско</w:t>
      </w:r>
      <w:r>
        <w:rPr>
          <w:rFonts w:eastAsia="Calibri"/>
          <w:sz w:val="23"/>
          <w:szCs w:val="23"/>
        </w:rPr>
        <w:t>й областной общественной организации по патриотическому, правовому и физическому развитию молодежи</w:t>
      </w:r>
      <w:r w:rsidRPr="00842075">
        <w:rPr>
          <w:rFonts w:eastAsia="Calibri"/>
          <w:sz w:val="23"/>
          <w:szCs w:val="23"/>
        </w:rPr>
        <w:t xml:space="preserve"> </w:t>
      </w:r>
      <w:r>
        <w:rPr>
          <w:rFonts w:eastAsia="Calibri"/>
          <w:sz w:val="23"/>
          <w:szCs w:val="23"/>
        </w:rPr>
        <w:t xml:space="preserve">и </w:t>
      </w:r>
      <w:r w:rsidRPr="00842075">
        <w:rPr>
          <w:rFonts w:eastAsia="Calibri"/>
          <w:sz w:val="23"/>
          <w:szCs w:val="23"/>
        </w:rPr>
        <w:t xml:space="preserve">регионального отделения "Поисковое движение России", совместно с управлением по связям с общественностью администрации города Астрахани, агентством по делам молодежи помогли региональному отделению ВООВ "Союз ветеранов Афганистана" организовать и приняли участие в митинге, посвященному 29-й годовщины вывода советских войск из Республики Афганистан. На митинге принимали участие представители исполнительных и законодательных органов  власти, различные ветеранские организации, школьники, студенты суворовцы, поисковые отряды учебных заведений, СМИ. Среди почетных гостей губернатор Астраханской области А.А. Жилкин, председатель Думы Астраханской области И.А. Мартынов, глава администрации муниципального образования «Город Астрахань» О.А. Полумордвинов и многие другие.   Губернатор Астраханской области А.А. Жилкин в своем выступление дал высокую оценку воинам - афганцем, которые, не смотря на трудности, смогли найти свое место в нашем обществе и активно занимаются воспитанием подрастающего поколения. Участники митинга возложили венки и живые цветы. </w:t>
      </w:r>
      <w:r>
        <w:rPr>
          <w:rFonts w:eastAsia="Calibri"/>
          <w:sz w:val="23"/>
          <w:szCs w:val="23"/>
        </w:rPr>
        <w:t xml:space="preserve">Общее количество участников около </w:t>
      </w:r>
      <w:r w:rsidRPr="00842075">
        <w:rPr>
          <w:rFonts w:eastAsia="Calibri"/>
          <w:b/>
          <w:sz w:val="23"/>
          <w:szCs w:val="23"/>
        </w:rPr>
        <w:t>300 человек</w:t>
      </w:r>
      <w:r>
        <w:rPr>
          <w:rFonts w:eastAsia="Calibri"/>
          <w:b/>
          <w:sz w:val="23"/>
          <w:szCs w:val="23"/>
        </w:rPr>
        <w:t>.</w:t>
      </w:r>
      <w:r w:rsidRPr="00842075">
        <w:rPr>
          <w:rFonts w:eastAsia="Calibri"/>
          <w:sz w:val="23"/>
          <w:szCs w:val="23"/>
        </w:rPr>
        <w:t xml:space="preserve">   </w:t>
      </w:r>
    </w:p>
    <w:p w:rsidR="006F16A1" w:rsidRPr="00285929" w:rsidRDefault="006F16A1" w:rsidP="006F16A1">
      <w:pPr>
        <w:pStyle w:val="a9"/>
        <w:suppressAutoHyphens w:val="0"/>
        <w:autoSpaceDE/>
        <w:spacing w:after="240"/>
        <w:ind w:left="0"/>
        <w:jc w:val="both"/>
        <w:rPr>
          <w:rFonts w:eastAsia="Calibri"/>
          <w:sz w:val="16"/>
          <w:szCs w:val="16"/>
        </w:rPr>
      </w:pPr>
    </w:p>
    <w:p w:rsidR="002E6182" w:rsidRDefault="002E6182" w:rsidP="006F16A1">
      <w:pPr>
        <w:pStyle w:val="a9"/>
        <w:numPr>
          <w:ilvl w:val="0"/>
          <w:numId w:val="44"/>
        </w:numPr>
        <w:suppressAutoHyphens w:val="0"/>
        <w:autoSpaceDE/>
        <w:spacing w:after="240"/>
        <w:ind w:left="0"/>
        <w:jc w:val="both"/>
        <w:rPr>
          <w:rFonts w:eastAsia="Calibri"/>
          <w:sz w:val="23"/>
          <w:szCs w:val="23"/>
        </w:rPr>
      </w:pPr>
      <w:r w:rsidRPr="002E6182">
        <w:rPr>
          <w:rFonts w:eastAsia="Calibri"/>
          <w:b/>
          <w:sz w:val="23"/>
          <w:szCs w:val="23"/>
        </w:rPr>
        <w:t>С 20 на 21 мая 2017 года</w:t>
      </w:r>
      <w:r w:rsidRPr="002E6182">
        <w:rPr>
          <w:rFonts w:eastAsia="Calibri"/>
          <w:sz w:val="23"/>
          <w:szCs w:val="23"/>
        </w:rPr>
        <w:t xml:space="preserve"> по приглашению руководства Астраханского Кремля</w:t>
      </w:r>
      <w:r>
        <w:rPr>
          <w:rFonts w:eastAsia="Calibri"/>
          <w:sz w:val="23"/>
          <w:szCs w:val="23"/>
        </w:rPr>
        <w:t>,</w:t>
      </w:r>
      <w:r w:rsidRPr="002E6182">
        <w:rPr>
          <w:rFonts w:eastAsia="Calibri"/>
          <w:sz w:val="23"/>
          <w:szCs w:val="23"/>
        </w:rPr>
        <w:t xml:space="preserve"> поисковики </w:t>
      </w:r>
      <w:r w:rsidRPr="000D6F3D">
        <w:rPr>
          <w:rFonts w:eastAsia="Calibri"/>
          <w:sz w:val="23"/>
          <w:szCs w:val="23"/>
        </w:rPr>
        <w:t>Астраханско</w:t>
      </w:r>
      <w:r>
        <w:rPr>
          <w:rFonts w:eastAsia="Calibri"/>
          <w:sz w:val="23"/>
          <w:szCs w:val="23"/>
        </w:rPr>
        <w:t>й областной общественной организации по патриотическому, правовому и физическому развитию молодежи</w:t>
      </w:r>
      <w:r w:rsidRPr="00842075">
        <w:rPr>
          <w:rFonts w:eastAsia="Calibri"/>
          <w:sz w:val="23"/>
          <w:szCs w:val="23"/>
        </w:rPr>
        <w:t xml:space="preserve"> </w:t>
      </w:r>
      <w:r>
        <w:rPr>
          <w:rFonts w:eastAsia="Calibri"/>
          <w:sz w:val="23"/>
          <w:szCs w:val="23"/>
        </w:rPr>
        <w:t xml:space="preserve">и </w:t>
      </w:r>
      <w:r w:rsidRPr="002E6182">
        <w:rPr>
          <w:rFonts w:eastAsia="Calibri"/>
          <w:sz w:val="23"/>
          <w:szCs w:val="23"/>
        </w:rPr>
        <w:t xml:space="preserve">регионального отделения "Поисковое движение России" организовали для жителей и гостей города в Астраханском Кремле фотовыставку "Мы этой памяти верны", рассказывающей о многолетней работе астраханских поисковиков, выставку макетов советского и немецкого оружия, военных экспонатов и </w:t>
      </w:r>
      <w:r>
        <w:rPr>
          <w:rFonts w:eastAsia="Calibri"/>
          <w:sz w:val="23"/>
          <w:szCs w:val="23"/>
        </w:rPr>
        <w:t xml:space="preserve">копий </w:t>
      </w:r>
      <w:r w:rsidRPr="002E6182">
        <w:rPr>
          <w:rFonts w:eastAsia="Calibri"/>
          <w:sz w:val="23"/>
          <w:szCs w:val="23"/>
        </w:rPr>
        <w:t xml:space="preserve">государственных наград времен Великой Отечественной войны. Данное мероприятие проходило в рамках акции "Ночь в музее" За шесть часов работы выставку посетило более </w:t>
      </w:r>
      <w:r w:rsidRPr="002E6182">
        <w:rPr>
          <w:rFonts w:eastAsia="Calibri"/>
          <w:b/>
          <w:sz w:val="23"/>
          <w:szCs w:val="23"/>
        </w:rPr>
        <w:t>1000 человек</w:t>
      </w:r>
      <w:r w:rsidRPr="002E6182">
        <w:rPr>
          <w:rFonts w:eastAsia="Calibri"/>
          <w:sz w:val="23"/>
          <w:szCs w:val="23"/>
        </w:rPr>
        <w:t xml:space="preserve">. </w:t>
      </w:r>
    </w:p>
    <w:p w:rsidR="006F16A1" w:rsidRPr="00285929" w:rsidRDefault="006F16A1" w:rsidP="006F16A1">
      <w:pPr>
        <w:pStyle w:val="a9"/>
        <w:suppressAutoHyphens w:val="0"/>
        <w:autoSpaceDE/>
        <w:spacing w:after="240"/>
        <w:ind w:left="0"/>
        <w:jc w:val="both"/>
        <w:rPr>
          <w:rFonts w:eastAsia="Calibri"/>
          <w:sz w:val="16"/>
          <w:szCs w:val="16"/>
        </w:rPr>
      </w:pPr>
    </w:p>
    <w:p w:rsidR="009343B2" w:rsidRPr="006F16A1" w:rsidRDefault="004D0BB4" w:rsidP="006F16A1">
      <w:pPr>
        <w:pStyle w:val="a9"/>
        <w:numPr>
          <w:ilvl w:val="0"/>
          <w:numId w:val="44"/>
        </w:numPr>
        <w:tabs>
          <w:tab w:val="num" w:pos="851"/>
        </w:tabs>
        <w:suppressAutoHyphens w:val="0"/>
        <w:autoSpaceDE/>
        <w:spacing w:after="240"/>
        <w:ind w:left="0"/>
        <w:jc w:val="both"/>
      </w:pPr>
      <w:r w:rsidRPr="009343B2">
        <w:rPr>
          <w:rFonts w:eastAsia="Calibri"/>
          <w:b/>
          <w:sz w:val="23"/>
          <w:szCs w:val="23"/>
        </w:rPr>
        <w:t>22-25 мая 2017 года</w:t>
      </w:r>
      <w:r w:rsidRPr="009343B2">
        <w:rPr>
          <w:rFonts w:eastAsia="Calibri"/>
          <w:sz w:val="23"/>
          <w:szCs w:val="23"/>
        </w:rPr>
        <w:t xml:space="preserve"> на территории оздоровительного лагеря ребячьей усадьбы «Чудотворы» Приволжского района Астраханской области прошла традиционная профильная смена «Школа поисковика им. Т.С. Санжаревской».  Организаторами  выступили: ГБУ АО "Центр военно-патриотического воспитания, казачества и подготовки населения к военной службе"; Астраханская областная общественной организация по патриотическому, правовому и физическому развитию молодежи и региональное отделение "Поисковое движение России". В школе поисковика приняли участие </w:t>
      </w:r>
      <w:r w:rsidRPr="009343B2">
        <w:rPr>
          <w:rFonts w:eastAsia="Calibri"/>
          <w:b/>
          <w:sz w:val="23"/>
          <w:szCs w:val="23"/>
        </w:rPr>
        <w:t>60 ребят</w:t>
      </w:r>
      <w:r w:rsidRPr="009343B2">
        <w:rPr>
          <w:rFonts w:eastAsia="Calibri"/>
          <w:sz w:val="23"/>
          <w:szCs w:val="23"/>
        </w:rPr>
        <w:t xml:space="preserve"> – новичков из разных учебных заведений города Астрахани и районов области. В течении смены его участники узнали об истории развития поискового движения Советского Союза и  России, о роли астраханского края в годы Великой Отечественной войны, о легендарной 28 Армии и её 3-ем формировании на территории города </w:t>
      </w:r>
      <w:r w:rsidRPr="009343B2">
        <w:rPr>
          <w:rFonts w:eastAsia="Calibri"/>
          <w:sz w:val="23"/>
          <w:szCs w:val="23"/>
        </w:rPr>
        <w:lastRenderedPageBreak/>
        <w:t xml:space="preserve">Астрахани. Также ребята познакомились с археологическим методом эксгумации останков, техникой безопасности по работе  с ВОП, заполнением основной отчётной документации, работой по поиску и установлению имён погибших и пропавших  без вести в архивах, на интернет сайтах. Поисковики участвовали на занятиях по спортивному ориентированию, установке туристического лагеря, стрелковой подготовке, основам рукопашного боя и самообороны, строевой подготовке. Ребята приняли участие в военизированной эстафете, им продемонстрировали  мастер-класс по оказанию первой медицинской помощи, специалисты  ФСКН провели интересную лекцию по профилактике наркомании и табакокурению. По окончанию смены ребятам были выданы сертификаты подтверждающие их готовность принимать участие в поисковых экспедициях. Для участников были организованны фотовыставка о деятельности астраханских патриотов, выставка макетов оружия, военных экспонатов и государственных наград времен Великой Отечественной войны, показаны документальные фильмы. </w:t>
      </w:r>
    </w:p>
    <w:p w:rsidR="006F16A1" w:rsidRPr="00285929" w:rsidRDefault="006F16A1" w:rsidP="006F16A1">
      <w:pPr>
        <w:pStyle w:val="a9"/>
        <w:suppressAutoHyphens w:val="0"/>
        <w:autoSpaceDE/>
        <w:spacing w:after="240"/>
        <w:ind w:left="0"/>
        <w:jc w:val="both"/>
        <w:rPr>
          <w:sz w:val="16"/>
          <w:szCs w:val="16"/>
        </w:rPr>
      </w:pPr>
    </w:p>
    <w:p w:rsidR="00A15E97" w:rsidRPr="00A15E97" w:rsidRDefault="009343B2" w:rsidP="006F16A1">
      <w:pPr>
        <w:pStyle w:val="a9"/>
        <w:numPr>
          <w:ilvl w:val="0"/>
          <w:numId w:val="44"/>
        </w:numPr>
        <w:tabs>
          <w:tab w:val="num" w:pos="851"/>
        </w:tabs>
        <w:suppressAutoHyphens w:val="0"/>
        <w:autoSpaceDE/>
        <w:spacing w:after="240"/>
        <w:ind w:left="0"/>
        <w:jc w:val="both"/>
      </w:pPr>
      <w:r w:rsidRPr="00A15E97">
        <w:rPr>
          <w:b/>
          <w:bCs/>
          <w:color w:val="000000"/>
          <w:sz w:val="24"/>
          <w:szCs w:val="24"/>
        </w:rPr>
        <w:t xml:space="preserve">21 июня 2014 г. </w:t>
      </w:r>
      <w:r w:rsidRPr="00A15E97">
        <w:rPr>
          <w:color w:val="000000"/>
          <w:sz w:val="24"/>
          <w:szCs w:val="24"/>
        </w:rPr>
        <w:t xml:space="preserve">на территории гор. Астрахани состоялось «Линейка памяти и скорби», посвященная 76-годовщины начало Великой Отечественной войне. </w:t>
      </w:r>
      <w:r w:rsidR="00D51CA8">
        <w:rPr>
          <w:color w:val="000000"/>
          <w:sz w:val="24"/>
          <w:szCs w:val="24"/>
        </w:rPr>
        <w:t>Организатором мероприятия выступили</w:t>
      </w:r>
      <w:r w:rsidR="00D51CA8" w:rsidRPr="00D51CA8">
        <w:rPr>
          <w:color w:val="000000"/>
          <w:sz w:val="24"/>
          <w:szCs w:val="24"/>
        </w:rPr>
        <w:t>:</w:t>
      </w:r>
      <w:r w:rsidR="00D51CA8">
        <w:rPr>
          <w:color w:val="000000"/>
          <w:sz w:val="24"/>
          <w:szCs w:val="24"/>
        </w:rPr>
        <w:t xml:space="preserve"> Астраханская областная общественная организация по патриотическому, правовому и физическому развитию молодежи, региональное отделение "Поисковое движение России", структурные подразделения администрации города Астрахани. </w:t>
      </w:r>
      <w:r w:rsidRPr="00A15E97">
        <w:rPr>
          <w:color w:val="000000"/>
          <w:sz w:val="24"/>
          <w:szCs w:val="24"/>
        </w:rPr>
        <w:t xml:space="preserve">В рамках мероприятия прошли: </w:t>
      </w:r>
    </w:p>
    <w:p w:rsidR="009343B2" w:rsidRDefault="009343B2" w:rsidP="006F16A1">
      <w:pPr>
        <w:pStyle w:val="a9"/>
        <w:suppressAutoHyphens w:val="0"/>
        <w:autoSpaceDE/>
        <w:ind w:left="0"/>
        <w:jc w:val="both"/>
      </w:pPr>
      <w:r w:rsidRPr="00A15E97">
        <w:rPr>
          <w:color w:val="000000"/>
          <w:sz w:val="24"/>
          <w:szCs w:val="24"/>
        </w:rPr>
        <w:t xml:space="preserve">- митинг в Братском садике гор. Астрахани с возложением венков и цветов к Братской могиле, где приняло участие более </w:t>
      </w:r>
      <w:r w:rsidR="00D51CA8" w:rsidRPr="00D51CA8">
        <w:rPr>
          <w:b/>
          <w:color w:val="000000"/>
          <w:sz w:val="24"/>
          <w:szCs w:val="24"/>
        </w:rPr>
        <w:t>4</w:t>
      </w:r>
      <w:r w:rsidRPr="00A15E97">
        <w:rPr>
          <w:b/>
          <w:color w:val="000000"/>
          <w:sz w:val="24"/>
          <w:szCs w:val="24"/>
        </w:rPr>
        <w:t>00 астраханцев</w:t>
      </w:r>
      <w:r w:rsidRPr="00A15E97">
        <w:rPr>
          <w:color w:val="000000"/>
          <w:sz w:val="24"/>
          <w:szCs w:val="24"/>
        </w:rPr>
        <w:t xml:space="preserve">; </w:t>
      </w:r>
    </w:p>
    <w:p w:rsidR="009343B2" w:rsidRDefault="009343B2" w:rsidP="006F16A1">
      <w:pPr>
        <w:pStyle w:val="western"/>
        <w:spacing w:before="0" w:beforeAutospacing="0" w:after="0" w:afterAutospacing="0"/>
        <w:jc w:val="both"/>
        <w:rPr>
          <w:color w:val="000000"/>
          <w:sz w:val="24"/>
          <w:szCs w:val="24"/>
        </w:rPr>
      </w:pPr>
      <w:r>
        <w:rPr>
          <w:color w:val="000000"/>
          <w:sz w:val="24"/>
          <w:szCs w:val="24"/>
        </w:rPr>
        <w:t>- в Музее боевой славы организована официальная часть, концерт, подготовленный силами поисковиков, фотовыставк</w:t>
      </w:r>
      <w:r w:rsidR="00B53080">
        <w:rPr>
          <w:color w:val="000000"/>
          <w:sz w:val="24"/>
          <w:szCs w:val="24"/>
        </w:rPr>
        <w:t>а</w:t>
      </w:r>
      <w:r>
        <w:rPr>
          <w:color w:val="000000"/>
          <w:sz w:val="24"/>
          <w:szCs w:val="24"/>
        </w:rPr>
        <w:t xml:space="preserve"> </w:t>
      </w:r>
      <w:r w:rsidR="00B53080">
        <w:rPr>
          <w:color w:val="000000"/>
          <w:sz w:val="24"/>
          <w:szCs w:val="24"/>
        </w:rPr>
        <w:t xml:space="preserve">"Мы этой памяти верны", рассказывающая </w:t>
      </w:r>
      <w:r>
        <w:rPr>
          <w:color w:val="000000"/>
          <w:sz w:val="24"/>
          <w:szCs w:val="24"/>
        </w:rPr>
        <w:t>о деятельности астраханских патриотов, а также для участников демонстрировались документальные фильмы, созданных ВГТРК «Лотос», в том числе: «Мы этой памяти верны» и фото</w:t>
      </w:r>
      <w:r w:rsidR="00B53080">
        <w:rPr>
          <w:color w:val="000000"/>
          <w:sz w:val="24"/>
          <w:szCs w:val="24"/>
        </w:rPr>
        <w:t>-</w:t>
      </w:r>
      <w:r>
        <w:rPr>
          <w:color w:val="000000"/>
          <w:sz w:val="24"/>
          <w:szCs w:val="24"/>
        </w:rPr>
        <w:t xml:space="preserve">отчет о деятельности общественной организации за 2016 год. В мероприятиях проводимых в Музее боевой славы приняло участие более </w:t>
      </w:r>
      <w:r w:rsidRPr="00B53080">
        <w:rPr>
          <w:b/>
          <w:color w:val="000000"/>
          <w:sz w:val="24"/>
          <w:szCs w:val="24"/>
        </w:rPr>
        <w:t>1</w:t>
      </w:r>
      <w:r w:rsidR="00D51CA8">
        <w:rPr>
          <w:b/>
          <w:color w:val="000000"/>
          <w:sz w:val="24"/>
          <w:szCs w:val="24"/>
        </w:rPr>
        <w:t>2</w:t>
      </w:r>
      <w:r w:rsidRPr="00B53080">
        <w:rPr>
          <w:b/>
          <w:color w:val="000000"/>
          <w:sz w:val="24"/>
          <w:szCs w:val="24"/>
        </w:rPr>
        <w:t>0 астраханцев</w:t>
      </w:r>
      <w:r>
        <w:rPr>
          <w:color w:val="000000"/>
          <w:sz w:val="24"/>
          <w:szCs w:val="24"/>
        </w:rPr>
        <w:t>;</w:t>
      </w:r>
    </w:p>
    <w:p w:rsidR="006F16A1" w:rsidRPr="00285929" w:rsidRDefault="006F16A1" w:rsidP="006F16A1">
      <w:pPr>
        <w:pStyle w:val="western"/>
        <w:spacing w:before="0" w:beforeAutospacing="0" w:after="0" w:afterAutospacing="0"/>
        <w:jc w:val="both"/>
        <w:rPr>
          <w:color w:val="000000"/>
          <w:sz w:val="16"/>
          <w:szCs w:val="16"/>
        </w:rPr>
      </w:pPr>
    </w:p>
    <w:p w:rsidR="004C1F52" w:rsidRPr="00E21978" w:rsidRDefault="009343B2" w:rsidP="004C1F52">
      <w:pPr>
        <w:pStyle w:val="a9"/>
        <w:numPr>
          <w:ilvl w:val="0"/>
          <w:numId w:val="44"/>
        </w:numPr>
        <w:tabs>
          <w:tab w:val="num" w:pos="851"/>
        </w:tabs>
        <w:suppressAutoHyphens w:val="0"/>
        <w:autoSpaceDE/>
        <w:ind w:left="0"/>
        <w:jc w:val="both"/>
        <w:rPr>
          <w:b/>
          <w:bCs/>
          <w:color w:val="000000"/>
          <w:sz w:val="24"/>
          <w:szCs w:val="24"/>
        </w:rPr>
      </w:pPr>
      <w:r w:rsidRPr="00E21978">
        <w:rPr>
          <w:b/>
          <w:bCs/>
          <w:color w:val="000000"/>
          <w:sz w:val="24"/>
          <w:szCs w:val="24"/>
        </w:rPr>
        <w:t>22 июня 2017 г.</w:t>
      </w:r>
      <w:r w:rsidRPr="00E21978">
        <w:rPr>
          <w:bCs/>
          <w:color w:val="000000"/>
          <w:sz w:val="24"/>
          <w:szCs w:val="24"/>
        </w:rPr>
        <w:t xml:space="preserve"> в 4.00 утра в Братском сад</w:t>
      </w:r>
      <w:r w:rsidR="00D51CA8" w:rsidRPr="00E21978">
        <w:rPr>
          <w:bCs/>
          <w:color w:val="000000"/>
          <w:sz w:val="24"/>
          <w:szCs w:val="24"/>
        </w:rPr>
        <w:t>у</w:t>
      </w:r>
      <w:r w:rsidRPr="00E21978">
        <w:rPr>
          <w:bCs/>
          <w:color w:val="000000"/>
          <w:sz w:val="24"/>
          <w:szCs w:val="24"/>
        </w:rPr>
        <w:t xml:space="preserve"> гор. Астрахани, состоялось </w:t>
      </w:r>
      <w:r w:rsidR="00D51CA8" w:rsidRPr="00E21978">
        <w:rPr>
          <w:bCs/>
          <w:color w:val="000000"/>
          <w:sz w:val="24"/>
          <w:szCs w:val="24"/>
        </w:rPr>
        <w:t>акция</w:t>
      </w:r>
      <w:r w:rsidRPr="00E21978">
        <w:rPr>
          <w:bCs/>
          <w:color w:val="000000"/>
          <w:sz w:val="24"/>
          <w:szCs w:val="24"/>
        </w:rPr>
        <w:t xml:space="preserve"> «Свеча Памяти», посвященная 76-годовщины начало Великой Отечественной войны. Её участники с зажженными свечами и плакатами Героев Советского Союза – астраханцев прошли шествием к Братской могиле. Почтили минутой молчанием погибших при защите Отечества и возложили живые цветы к мемориалу и зажгли </w:t>
      </w:r>
      <w:r w:rsidR="0062234D" w:rsidRPr="00E21978">
        <w:rPr>
          <w:bCs/>
          <w:color w:val="000000"/>
          <w:sz w:val="24"/>
          <w:szCs w:val="24"/>
        </w:rPr>
        <w:t>свеч</w:t>
      </w:r>
      <w:r w:rsidR="00D51CA8" w:rsidRPr="00E21978">
        <w:rPr>
          <w:bCs/>
          <w:color w:val="000000"/>
          <w:sz w:val="24"/>
          <w:szCs w:val="24"/>
        </w:rPr>
        <w:t>и</w:t>
      </w:r>
      <w:r w:rsidRPr="00E21978">
        <w:rPr>
          <w:bCs/>
          <w:color w:val="000000"/>
          <w:sz w:val="24"/>
          <w:szCs w:val="24"/>
        </w:rPr>
        <w:t xml:space="preserve">. В мероприятии приняло участие </w:t>
      </w:r>
      <w:r w:rsidR="00D51CA8" w:rsidRPr="00E21978">
        <w:rPr>
          <w:bCs/>
          <w:color w:val="000000"/>
          <w:sz w:val="24"/>
          <w:szCs w:val="24"/>
        </w:rPr>
        <w:t>более</w:t>
      </w:r>
      <w:r w:rsidRPr="00E21978">
        <w:rPr>
          <w:bCs/>
          <w:color w:val="000000"/>
          <w:sz w:val="24"/>
          <w:szCs w:val="24"/>
        </w:rPr>
        <w:t xml:space="preserve"> </w:t>
      </w:r>
      <w:r w:rsidR="00D51CA8" w:rsidRPr="00E21978">
        <w:rPr>
          <w:b/>
          <w:bCs/>
          <w:color w:val="000000"/>
          <w:sz w:val="24"/>
          <w:szCs w:val="24"/>
        </w:rPr>
        <w:t>2</w:t>
      </w:r>
      <w:r w:rsidR="00B53080" w:rsidRPr="00E21978">
        <w:rPr>
          <w:b/>
          <w:bCs/>
          <w:color w:val="000000"/>
          <w:sz w:val="24"/>
          <w:szCs w:val="24"/>
        </w:rPr>
        <w:t>00</w:t>
      </w:r>
      <w:r w:rsidRPr="00E21978">
        <w:rPr>
          <w:b/>
          <w:bCs/>
          <w:color w:val="000000"/>
          <w:sz w:val="24"/>
          <w:szCs w:val="24"/>
        </w:rPr>
        <w:t xml:space="preserve"> человек. </w:t>
      </w:r>
    </w:p>
    <w:p w:rsidR="004C1F52" w:rsidRPr="00E21978" w:rsidRDefault="004C1F52" w:rsidP="004C1F52">
      <w:pPr>
        <w:pStyle w:val="a9"/>
        <w:suppressAutoHyphens w:val="0"/>
        <w:autoSpaceDE/>
        <w:ind w:left="0"/>
        <w:jc w:val="both"/>
        <w:rPr>
          <w:b/>
          <w:bCs/>
          <w:color w:val="000000"/>
          <w:sz w:val="16"/>
          <w:szCs w:val="16"/>
        </w:rPr>
      </w:pPr>
    </w:p>
    <w:p w:rsidR="004C1F52" w:rsidRDefault="004C1F52" w:rsidP="004C1F52">
      <w:pPr>
        <w:pStyle w:val="a9"/>
        <w:numPr>
          <w:ilvl w:val="0"/>
          <w:numId w:val="44"/>
        </w:numPr>
        <w:tabs>
          <w:tab w:val="num" w:pos="851"/>
        </w:tabs>
        <w:suppressAutoHyphens w:val="0"/>
        <w:autoSpaceDE/>
        <w:ind w:left="0"/>
        <w:jc w:val="both"/>
        <w:rPr>
          <w:bCs/>
          <w:color w:val="000000"/>
          <w:sz w:val="24"/>
          <w:szCs w:val="24"/>
        </w:rPr>
      </w:pPr>
      <w:r w:rsidRPr="004C1F52">
        <w:rPr>
          <w:b/>
          <w:bCs/>
          <w:color w:val="000000"/>
          <w:sz w:val="24"/>
          <w:szCs w:val="24"/>
        </w:rPr>
        <w:t>24 июня 2017 г.</w:t>
      </w:r>
      <w:r>
        <w:rPr>
          <w:bCs/>
          <w:color w:val="000000"/>
          <w:sz w:val="24"/>
          <w:szCs w:val="24"/>
        </w:rPr>
        <w:t xml:space="preserve"> </w:t>
      </w:r>
      <w:r w:rsidRPr="004C1F52">
        <w:rPr>
          <w:bCs/>
          <w:color w:val="000000"/>
          <w:sz w:val="24"/>
          <w:szCs w:val="24"/>
        </w:rPr>
        <w:t xml:space="preserve">Астраханские поисковики регионального отделения "Поисковое движение России" по приглашению управления по связям с общественностью администрации муниципального образования "Город Астрахань", агентства по делам молодежи Астраханской области организовали и провели ко Дню молодежи на Набережной реки Волга  (Петровский фонтан) выставку макетов оружия, военных экспонатов и государственных наград времен Великой Отечественной войны. В ходе праздничных мероприятий выставку посетил губернатор Астраханской области Жилкин А.А., председатель Правительства Астраханской области Султанов Р.Д., Глава муниципального образования "Город Астрахань" Губанова А.В., а также более </w:t>
      </w:r>
      <w:r w:rsidRPr="004C1F52">
        <w:rPr>
          <w:b/>
          <w:bCs/>
          <w:color w:val="000000"/>
          <w:sz w:val="24"/>
          <w:szCs w:val="24"/>
        </w:rPr>
        <w:t>2500 горожан и гостей города</w:t>
      </w:r>
      <w:r w:rsidRPr="004C1F52">
        <w:rPr>
          <w:bCs/>
          <w:color w:val="000000"/>
          <w:sz w:val="24"/>
          <w:szCs w:val="24"/>
        </w:rPr>
        <w:t xml:space="preserve"> Астрахани.     </w:t>
      </w:r>
    </w:p>
    <w:p w:rsidR="00E21978" w:rsidRPr="00E21978" w:rsidRDefault="00E21978" w:rsidP="00E21978">
      <w:pPr>
        <w:pStyle w:val="a9"/>
        <w:suppressAutoHyphens w:val="0"/>
        <w:autoSpaceDE/>
        <w:ind w:left="0"/>
        <w:jc w:val="both"/>
        <w:rPr>
          <w:bCs/>
          <w:color w:val="000000"/>
          <w:sz w:val="16"/>
          <w:szCs w:val="16"/>
        </w:rPr>
      </w:pPr>
    </w:p>
    <w:p w:rsidR="00E21978" w:rsidRPr="00E21978" w:rsidRDefault="00E21978" w:rsidP="00E21978">
      <w:pPr>
        <w:pStyle w:val="a9"/>
        <w:numPr>
          <w:ilvl w:val="0"/>
          <w:numId w:val="44"/>
        </w:numPr>
        <w:tabs>
          <w:tab w:val="num" w:pos="851"/>
        </w:tabs>
        <w:suppressAutoHyphens w:val="0"/>
        <w:autoSpaceDE/>
        <w:ind w:left="0"/>
        <w:jc w:val="both"/>
        <w:rPr>
          <w:bCs/>
          <w:color w:val="000000"/>
          <w:sz w:val="24"/>
          <w:szCs w:val="24"/>
        </w:rPr>
      </w:pPr>
      <w:r w:rsidRPr="00E21978">
        <w:rPr>
          <w:b/>
          <w:bCs/>
          <w:color w:val="000000"/>
          <w:sz w:val="24"/>
          <w:szCs w:val="24"/>
        </w:rPr>
        <w:t>27 июня 2017 г.</w:t>
      </w:r>
      <w:r w:rsidRPr="00E21978">
        <w:rPr>
          <w:bCs/>
          <w:color w:val="000000"/>
          <w:sz w:val="24"/>
          <w:szCs w:val="24"/>
        </w:rPr>
        <w:t xml:space="preserve"> по инициативе Астраханской областной общественной организации по патриотическому, правовому и физическому развитию молодежи</w:t>
      </w:r>
      <w:r>
        <w:rPr>
          <w:bCs/>
          <w:color w:val="000000"/>
          <w:sz w:val="24"/>
          <w:szCs w:val="24"/>
        </w:rPr>
        <w:t>,</w:t>
      </w:r>
      <w:r w:rsidRPr="00E21978">
        <w:rPr>
          <w:bCs/>
          <w:color w:val="000000"/>
          <w:sz w:val="24"/>
          <w:szCs w:val="24"/>
        </w:rPr>
        <w:t xml:space="preserve"> регионального отделения "Поискового движения России" и управления по связям с общественностью администрации г</w:t>
      </w:r>
      <w:r>
        <w:rPr>
          <w:bCs/>
          <w:color w:val="000000"/>
          <w:sz w:val="24"/>
          <w:szCs w:val="24"/>
        </w:rPr>
        <w:t>.</w:t>
      </w:r>
      <w:r w:rsidRPr="00E21978">
        <w:rPr>
          <w:bCs/>
          <w:color w:val="000000"/>
          <w:sz w:val="24"/>
          <w:szCs w:val="24"/>
        </w:rPr>
        <w:t xml:space="preserve">Астрахани в Музее боевой славы состоялись общественные слушание  по проекту регионального закона "О патриотическом воспитании в Астраханской области" на котором приняли участие депутат Государственной Думы Российской Федерации Клыканов А.Б., председатель комитета Думы Астраханской области по образованию, культуре, науки, молодежной политике, спорту и туризму Уталиева И.М., </w:t>
      </w:r>
      <w:r w:rsidRPr="00E21978">
        <w:rPr>
          <w:bCs/>
          <w:color w:val="000000"/>
          <w:sz w:val="24"/>
          <w:szCs w:val="24"/>
        </w:rPr>
        <w:lastRenderedPageBreak/>
        <w:t>депутат Думы Астраханской области Аюпов Р.З. , руководитель агентства по делам молодежи Астраханской области Гайнулин Р.С., заместитель министра  по физической культуры и спорта Астраханской области, председатель регионального отделения ВООВ "Боевое Братство" Коржиков О.Н., начальник отдела развития дополнительного образования, воспитательной работе и социализации детей министерство образования и науки Астраханской области Миталимова З.Б., заместитель председателя Думы МО "Город Астрахань", председатель Координационного Совета ветеранских и общественных организаций Астраханской области, председатель городского отделения ВООВ "Боевое Братство" Кодюшев С.Е., начальник управления по связям с общественностью администрации города Астрахани Иванова И.В., председатель Астраханской областной общественной организации по патриотическому, правовому и физическому развитию молодежи, председатель регионального отделения "Поисковое движения России", полномочный представитель главы администрации по вопросам патриотического воспитания и взаимодействия с общественными организациями муниципального образования "Город Астрахань"Даиров И.И., заместитель директора ГБУ АО "Центр военно-патриотического воспитания, казачества и подготовки населения к военной службе" Саламатов Ю.В., зав. Музеем боевой славы Батаева С.В.,  директора, заместили директоров различных учебных заведений Астраханской области, руководители различных ветеранских и общественных организаций Астраханской области, руководители, командиры, бойцы поисковых отрядов Астраханской области,  СМИ и другие.</w:t>
      </w:r>
      <w:r>
        <w:rPr>
          <w:bCs/>
          <w:color w:val="000000"/>
          <w:sz w:val="24"/>
          <w:szCs w:val="24"/>
        </w:rPr>
        <w:t xml:space="preserve"> Общая численность участников </w:t>
      </w:r>
      <w:r w:rsidRPr="00E21978">
        <w:rPr>
          <w:b/>
          <w:bCs/>
          <w:color w:val="000000"/>
          <w:sz w:val="24"/>
          <w:szCs w:val="24"/>
        </w:rPr>
        <w:t>60 человек</w:t>
      </w:r>
      <w:r>
        <w:rPr>
          <w:bCs/>
          <w:color w:val="000000"/>
          <w:sz w:val="24"/>
          <w:szCs w:val="24"/>
        </w:rPr>
        <w:t>.</w:t>
      </w:r>
      <w:r w:rsidRPr="00E21978">
        <w:rPr>
          <w:bCs/>
          <w:color w:val="000000"/>
          <w:sz w:val="24"/>
          <w:szCs w:val="24"/>
        </w:rPr>
        <w:t xml:space="preserve"> </w:t>
      </w:r>
    </w:p>
    <w:p w:rsidR="00E21978" w:rsidRPr="00E21978" w:rsidRDefault="00E21978" w:rsidP="00E21978">
      <w:pPr>
        <w:pStyle w:val="a9"/>
        <w:suppressAutoHyphens w:val="0"/>
        <w:autoSpaceDE/>
        <w:ind w:left="0"/>
        <w:jc w:val="both"/>
        <w:rPr>
          <w:bCs/>
          <w:color w:val="000000"/>
          <w:sz w:val="24"/>
          <w:szCs w:val="24"/>
        </w:rPr>
      </w:pPr>
      <w:r w:rsidRPr="00E21978">
        <w:rPr>
          <w:bCs/>
          <w:color w:val="000000"/>
          <w:sz w:val="24"/>
          <w:szCs w:val="24"/>
        </w:rPr>
        <w:t xml:space="preserve">Обсудив представленный проект закона "О патриотическом воспитании в Астраханской области" его участники избрали председательствующего Даирова И.И. и секретаря Батаеву С.В.. В ходе бурного обсуждения его участники абсолютном большинством высказали, что закон необходим, но с учетом высказанных предложений и замечаний. Предложили его участникам до конца июля представить в письменной форме свои замечание и предложения на данный проект закона, с последующим направлением в Думу Астраханской области.      </w:t>
      </w:r>
    </w:p>
    <w:p w:rsidR="00D6680C" w:rsidRDefault="00D6680C" w:rsidP="009D736A">
      <w:pPr>
        <w:pStyle w:val="western"/>
        <w:spacing w:before="240" w:beforeAutospacing="0" w:after="0" w:afterAutospacing="0"/>
        <w:ind w:left="-284"/>
        <w:jc w:val="center"/>
        <w:rPr>
          <w:sz w:val="23"/>
          <w:szCs w:val="23"/>
        </w:rPr>
      </w:pPr>
      <w:r w:rsidRPr="005A6A95">
        <w:rPr>
          <w:b/>
          <w:color w:val="000000"/>
          <w:sz w:val="23"/>
          <w:szCs w:val="23"/>
        </w:rPr>
        <w:t>О</w:t>
      </w:r>
      <w:r w:rsidRPr="005A6A95">
        <w:rPr>
          <w:b/>
          <w:sz w:val="23"/>
          <w:szCs w:val="23"/>
        </w:rPr>
        <w:t>ценка успешности проекта</w:t>
      </w:r>
      <w:r w:rsidRPr="005A6A95">
        <w:rPr>
          <w:sz w:val="23"/>
          <w:szCs w:val="23"/>
        </w:rPr>
        <w:t>.</w:t>
      </w:r>
    </w:p>
    <w:p w:rsidR="000F1033" w:rsidRDefault="00B3152F" w:rsidP="00D51CA8">
      <w:pPr>
        <w:pStyle w:val="western"/>
        <w:spacing w:before="0" w:beforeAutospacing="0" w:after="0" w:afterAutospacing="0"/>
        <w:ind w:left="-284"/>
        <w:jc w:val="both"/>
        <w:rPr>
          <w:color w:val="000000"/>
          <w:sz w:val="23"/>
          <w:szCs w:val="23"/>
        </w:rPr>
      </w:pPr>
      <w:r>
        <w:rPr>
          <w:color w:val="000000"/>
          <w:sz w:val="23"/>
          <w:szCs w:val="23"/>
        </w:rPr>
        <w:tab/>
      </w:r>
      <w:r w:rsidR="00D51CA8">
        <w:rPr>
          <w:color w:val="000000"/>
          <w:sz w:val="23"/>
          <w:szCs w:val="23"/>
        </w:rPr>
        <w:tab/>
      </w:r>
      <w:r w:rsidR="004453D8" w:rsidRPr="005A6A95">
        <w:rPr>
          <w:color w:val="000000"/>
          <w:sz w:val="23"/>
          <w:szCs w:val="23"/>
        </w:rPr>
        <w:t>Д</w:t>
      </w:r>
      <w:r w:rsidR="00414E93" w:rsidRPr="005A6A95">
        <w:rPr>
          <w:color w:val="000000"/>
          <w:sz w:val="23"/>
          <w:szCs w:val="23"/>
        </w:rPr>
        <w:t xml:space="preserve">анный проект "Мы </w:t>
      </w:r>
      <w:r w:rsidR="008C6523">
        <w:rPr>
          <w:color w:val="000000"/>
          <w:sz w:val="23"/>
          <w:szCs w:val="23"/>
        </w:rPr>
        <w:t>этой памяти верны</w:t>
      </w:r>
      <w:r w:rsidR="00414E93" w:rsidRPr="005A6A95">
        <w:rPr>
          <w:color w:val="000000"/>
          <w:sz w:val="23"/>
          <w:szCs w:val="23"/>
        </w:rPr>
        <w:t xml:space="preserve">" реализован </w:t>
      </w:r>
      <w:r w:rsidR="003C0F66">
        <w:rPr>
          <w:color w:val="000000"/>
          <w:sz w:val="23"/>
          <w:szCs w:val="23"/>
        </w:rPr>
        <w:t xml:space="preserve">в рамках утвержденного плана </w:t>
      </w:r>
      <w:r w:rsidR="00414E93" w:rsidRPr="005A6A95">
        <w:rPr>
          <w:color w:val="000000"/>
          <w:sz w:val="23"/>
          <w:szCs w:val="23"/>
        </w:rPr>
        <w:t xml:space="preserve">полностью и с наилучшими показателями. Основные цели проекта, а именно </w:t>
      </w:r>
      <w:r w:rsidR="000A3C1E" w:rsidRPr="005A6A95">
        <w:rPr>
          <w:color w:val="000000"/>
          <w:sz w:val="23"/>
          <w:szCs w:val="23"/>
        </w:rPr>
        <w:t xml:space="preserve">активное и разнонаправленное содействие </w:t>
      </w:r>
      <w:r w:rsidR="00414E93" w:rsidRPr="005A6A95">
        <w:rPr>
          <w:color w:val="000000"/>
          <w:sz w:val="23"/>
          <w:szCs w:val="23"/>
        </w:rPr>
        <w:t>патриотическо</w:t>
      </w:r>
      <w:r w:rsidR="000A3C1E" w:rsidRPr="005A6A95">
        <w:rPr>
          <w:color w:val="000000"/>
          <w:sz w:val="23"/>
          <w:szCs w:val="23"/>
        </w:rPr>
        <w:t>му</w:t>
      </w:r>
      <w:r w:rsidR="00414E93" w:rsidRPr="005A6A95">
        <w:rPr>
          <w:color w:val="000000"/>
          <w:sz w:val="23"/>
          <w:szCs w:val="23"/>
        </w:rPr>
        <w:t>, высоконравственно</w:t>
      </w:r>
      <w:r w:rsidR="000A3C1E" w:rsidRPr="005A6A95">
        <w:rPr>
          <w:color w:val="000000"/>
          <w:sz w:val="23"/>
          <w:szCs w:val="23"/>
        </w:rPr>
        <w:t>му</w:t>
      </w:r>
      <w:r w:rsidR="00414E93" w:rsidRPr="005A6A95">
        <w:rPr>
          <w:color w:val="000000"/>
          <w:sz w:val="23"/>
          <w:szCs w:val="23"/>
        </w:rPr>
        <w:t xml:space="preserve"> воспитани</w:t>
      </w:r>
      <w:r w:rsidR="000A3C1E" w:rsidRPr="005A6A95">
        <w:rPr>
          <w:color w:val="000000"/>
          <w:sz w:val="23"/>
          <w:szCs w:val="23"/>
        </w:rPr>
        <w:t>ю, развитию</w:t>
      </w:r>
      <w:r w:rsidR="00414E93" w:rsidRPr="005A6A95">
        <w:rPr>
          <w:color w:val="000000"/>
          <w:sz w:val="23"/>
          <w:szCs w:val="23"/>
        </w:rPr>
        <w:t xml:space="preserve"> духовного потенциала, формировани</w:t>
      </w:r>
      <w:r w:rsidR="000A3C1E" w:rsidRPr="005A6A95">
        <w:rPr>
          <w:color w:val="000000"/>
          <w:sz w:val="23"/>
          <w:szCs w:val="23"/>
        </w:rPr>
        <w:t>ю</w:t>
      </w:r>
      <w:r w:rsidR="00414E93" w:rsidRPr="005A6A95">
        <w:rPr>
          <w:color w:val="000000"/>
          <w:sz w:val="23"/>
          <w:szCs w:val="23"/>
        </w:rPr>
        <w:t xml:space="preserve"> межнациональной толерантности детей, подростков и молодежи, содействи</w:t>
      </w:r>
      <w:r w:rsidR="000A3C1E" w:rsidRPr="005A6A95">
        <w:rPr>
          <w:color w:val="000000"/>
          <w:sz w:val="23"/>
          <w:szCs w:val="23"/>
        </w:rPr>
        <w:t>ю</w:t>
      </w:r>
      <w:r w:rsidR="00414E93" w:rsidRPr="005A6A95">
        <w:rPr>
          <w:color w:val="000000"/>
          <w:sz w:val="23"/>
          <w:szCs w:val="23"/>
        </w:rPr>
        <w:t xml:space="preserve"> возрождению лучших исторических традиций по достойному увековечению памяти погибших при защите Отечества </w:t>
      </w:r>
      <w:r w:rsidR="000A3C1E" w:rsidRPr="005A6A95">
        <w:rPr>
          <w:color w:val="000000"/>
          <w:sz w:val="23"/>
          <w:szCs w:val="23"/>
        </w:rPr>
        <w:t>в большей степени достигнуты</w:t>
      </w:r>
      <w:r w:rsidR="00414E93" w:rsidRPr="005A6A95">
        <w:rPr>
          <w:color w:val="000000"/>
          <w:sz w:val="23"/>
          <w:szCs w:val="23"/>
        </w:rPr>
        <w:t xml:space="preserve">. </w:t>
      </w:r>
    </w:p>
    <w:p w:rsidR="00964A72" w:rsidRPr="005A6A95" w:rsidRDefault="000F1033" w:rsidP="000F1033">
      <w:pPr>
        <w:pStyle w:val="western"/>
        <w:spacing w:before="0" w:beforeAutospacing="0" w:after="0" w:afterAutospacing="0"/>
        <w:ind w:left="-284"/>
        <w:jc w:val="both"/>
        <w:rPr>
          <w:color w:val="000000"/>
          <w:sz w:val="23"/>
          <w:szCs w:val="23"/>
        </w:rPr>
      </w:pPr>
      <w:r>
        <w:rPr>
          <w:color w:val="000000"/>
          <w:sz w:val="23"/>
          <w:szCs w:val="23"/>
        </w:rPr>
        <w:tab/>
      </w:r>
      <w:r w:rsidR="00D51CA8">
        <w:rPr>
          <w:color w:val="000000"/>
          <w:sz w:val="23"/>
          <w:szCs w:val="23"/>
        </w:rPr>
        <w:tab/>
      </w:r>
      <w:r w:rsidR="000A3C1E" w:rsidRPr="005A6A95">
        <w:rPr>
          <w:color w:val="000000"/>
          <w:sz w:val="23"/>
          <w:szCs w:val="23"/>
        </w:rPr>
        <w:t xml:space="preserve">В процессе реализации, с нами активно </w:t>
      </w:r>
      <w:r w:rsidR="00964A72" w:rsidRPr="005A6A95">
        <w:rPr>
          <w:color w:val="000000"/>
          <w:sz w:val="23"/>
          <w:szCs w:val="23"/>
        </w:rPr>
        <w:t>взаимодейств</w:t>
      </w:r>
      <w:r w:rsidR="000A3C1E" w:rsidRPr="005A6A95">
        <w:rPr>
          <w:color w:val="000000"/>
          <w:sz w:val="23"/>
          <w:szCs w:val="23"/>
        </w:rPr>
        <w:t>овали:</w:t>
      </w:r>
      <w:r w:rsidR="00964A72" w:rsidRPr="005A6A95">
        <w:rPr>
          <w:color w:val="000000"/>
          <w:sz w:val="23"/>
          <w:szCs w:val="23"/>
        </w:rPr>
        <w:t xml:space="preserve"> Общероссийск</w:t>
      </w:r>
      <w:r w:rsidR="000A3C1E" w:rsidRPr="005A6A95">
        <w:rPr>
          <w:color w:val="000000"/>
          <w:sz w:val="23"/>
          <w:szCs w:val="23"/>
        </w:rPr>
        <w:t xml:space="preserve">ое общественное </w:t>
      </w:r>
      <w:r w:rsidR="00964A72" w:rsidRPr="005A6A95">
        <w:rPr>
          <w:color w:val="000000"/>
          <w:sz w:val="23"/>
          <w:szCs w:val="23"/>
        </w:rPr>
        <w:t>движение по увековечению памяти погибших при защите Отечества «Поисковое движение России», структурны</w:t>
      </w:r>
      <w:r w:rsidR="000A3C1E" w:rsidRPr="005A6A95">
        <w:rPr>
          <w:color w:val="000000"/>
          <w:sz w:val="23"/>
          <w:szCs w:val="23"/>
        </w:rPr>
        <w:t>е подразделения</w:t>
      </w:r>
      <w:r w:rsidR="00964A72" w:rsidRPr="005A6A95">
        <w:rPr>
          <w:color w:val="000000"/>
          <w:sz w:val="23"/>
          <w:szCs w:val="23"/>
        </w:rPr>
        <w:t xml:space="preserve"> администрации Астраханской области и города Астрахани, учебны</w:t>
      </w:r>
      <w:r w:rsidR="000A3C1E" w:rsidRPr="005A6A95">
        <w:rPr>
          <w:color w:val="000000"/>
          <w:sz w:val="23"/>
          <w:szCs w:val="23"/>
        </w:rPr>
        <w:t>е заведения</w:t>
      </w:r>
      <w:r w:rsidR="00964A72" w:rsidRPr="005A6A95">
        <w:rPr>
          <w:color w:val="000000"/>
          <w:sz w:val="23"/>
          <w:szCs w:val="23"/>
        </w:rPr>
        <w:t>, музе</w:t>
      </w:r>
      <w:r w:rsidR="000A3C1E" w:rsidRPr="005A6A95">
        <w:rPr>
          <w:color w:val="000000"/>
          <w:sz w:val="23"/>
          <w:szCs w:val="23"/>
        </w:rPr>
        <w:t>й</w:t>
      </w:r>
      <w:r w:rsidR="00964A72" w:rsidRPr="005A6A95">
        <w:rPr>
          <w:color w:val="000000"/>
          <w:sz w:val="23"/>
          <w:szCs w:val="23"/>
        </w:rPr>
        <w:t xml:space="preserve"> </w:t>
      </w:r>
      <w:r w:rsidR="00A92CC7">
        <w:rPr>
          <w:color w:val="000000"/>
          <w:sz w:val="23"/>
          <w:szCs w:val="23"/>
        </w:rPr>
        <w:t>б</w:t>
      </w:r>
      <w:r w:rsidR="00964A72" w:rsidRPr="005A6A95">
        <w:rPr>
          <w:color w:val="000000"/>
          <w:sz w:val="23"/>
          <w:szCs w:val="23"/>
        </w:rPr>
        <w:t xml:space="preserve">оевой </w:t>
      </w:r>
      <w:r w:rsidR="00A92CC7">
        <w:rPr>
          <w:color w:val="000000"/>
          <w:sz w:val="23"/>
          <w:szCs w:val="23"/>
        </w:rPr>
        <w:t>с</w:t>
      </w:r>
      <w:r w:rsidR="00964A72" w:rsidRPr="005A6A95">
        <w:rPr>
          <w:color w:val="000000"/>
          <w:sz w:val="23"/>
          <w:szCs w:val="23"/>
        </w:rPr>
        <w:t>лавы, общественны</w:t>
      </w:r>
      <w:r w:rsidR="000A3C1E" w:rsidRPr="005A6A95">
        <w:rPr>
          <w:color w:val="000000"/>
          <w:sz w:val="23"/>
          <w:szCs w:val="23"/>
        </w:rPr>
        <w:t>е организации</w:t>
      </w:r>
      <w:r w:rsidR="00964A72" w:rsidRPr="005A6A95">
        <w:rPr>
          <w:color w:val="000000"/>
          <w:sz w:val="23"/>
          <w:szCs w:val="23"/>
        </w:rPr>
        <w:t>, средств</w:t>
      </w:r>
      <w:r w:rsidR="000A3C1E" w:rsidRPr="005A6A95">
        <w:rPr>
          <w:color w:val="000000"/>
          <w:sz w:val="23"/>
          <w:szCs w:val="23"/>
        </w:rPr>
        <w:t>а</w:t>
      </w:r>
      <w:r w:rsidR="00964A72" w:rsidRPr="005A6A95">
        <w:rPr>
          <w:color w:val="000000"/>
          <w:sz w:val="23"/>
          <w:szCs w:val="23"/>
        </w:rPr>
        <w:t xml:space="preserve"> массовой информации, государственны</w:t>
      </w:r>
      <w:r w:rsidR="000A3C1E" w:rsidRPr="005A6A95">
        <w:rPr>
          <w:color w:val="000000"/>
          <w:sz w:val="23"/>
          <w:szCs w:val="23"/>
        </w:rPr>
        <w:t>е</w:t>
      </w:r>
      <w:r w:rsidR="00964A72" w:rsidRPr="005A6A95">
        <w:rPr>
          <w:color w:val="000000"/>
          <w:sz w:val="23"/>
          <w:szCs w:val="23"/>
        </w:rPr>
        <w:t xml:space="preserve"> и муниципальны</w:t>
      </w:r>
      <w:r w:rsidR="000A3C1E" w:rsidRPr="005A6A95">
        <w:rPr>
          <w:color w:val="000000"/>
          <w:sz w:val="23"/>
          <w:szCs w:val="23"/>
        </w:rPr>
        <w:t>е</w:t>
      </w:r>
      <w:r w:rsidR="00964A72" w:rsidRPr="005A6A95">
        <w:rPr>
          <w:color w:val="000000"/>
          <w:sz w:val="23"/>
          <w:szCs w:val="23"/>
        </w:rPr>
        <w:t xml:space="preserve"> орган</w:t>
      </w:r>
      <w:r w:rsidR="000A3C1E" w:rsidRPr="005A6A95">
        <w:rPr>
          <w:color w:val="000000"/>
          <w:sz w:val="23"/>
          <w:szCs w:val="23"/>
        </w:rPr>
        <w:t>ы</w:t>
      </w:r>
      <w:r w:rsidR="00964A72" w:rsidRPr="005A6A95">
        <w:rPr>
          <w:color w:val="000000"/>
          <w:sz w:val="23"/>
          <w:szCs w:val="23"/>
        </w:rPr>
        <w:t xml:space="preserve"> власти республики Калмыкия</w:t>
      </w:r>
      <w:r w:rsidR="000A3C1E" w:rsidRPr="005A6A95">
        <w:rPr>
          <w:color w:val="000000"/>
          <w:sz w:val="23"/>
          <w:szCs w:val="23"/>
        </w:rPr>
        <w:t>.</w:t>
      </w:r>
      <w:r w:rsidR="006202F1">
        <w:rPr>
          <w:color w:val="000000"/>
          <w:sz w:val="23"/>
          <w:szCs w:val="23"/>
        </w:rPr>
        <w:t xml:space="preserve"> Кроме этого, в процессе реализации проекта наша общественная организация разработала проект регионального закона "</w:t>
      </w:r>
      <w:r w:rsidR="006202F1" w:rsidRPr="006202F1">
        <w:rPr>
          <w:color w:val="000000"/>
          <w:sz w:val="23"/>
          <w:szCs w:val="23"/>
        </w:rPr>
        <w:t>О патриотическом воспитании в Астраханской области</w:t>
      </w:r>
      <w:r w:rsidR="006202F1">
        <w:rPr>
          <w:color w:val="000000"/>
          <w:sz w:val="23"/>
          <w:szCs w:val="23"/>
        </w:rPr>
        <w:t>" и направила для рассмотрения губернатору и председателю Думы Астраханской области, общественным организациям, в региональные СМИ.</w:t>
      </w:r>
    </w:p>
    <w:p w:rsidR="00750D09" w:rsidRPr="00807DD3" w:rsidRDefault="00750D09" w:rsidP="003D6B54">
      <w:pPr>
        <w:pStyle w:val="western"/>
        <w:spacing w:before="0" w:beforeAutospacing="0" w:after="0" w:afterAutospacing="0"/>
        <w:ind w:left="-284"/>
        <w:jc w:val="center"/>
        <w:rPr>
          <w:b/>
          <w:color w:val="000000"/>
          <w:sz w:val="16"/>
          <w:szCs w:val="16"/>
        </w:rPr>
      </w:pPr>
    </w:p>
    <w:p w:rsidR="0099287C" w:rsidRPr="005A6A95" w:rsidRDefault="0099287C" w:rsidP="003D6B54">
      <w:pPr>
        <w:pStyle w:val="western"/>
        <w:spacing w:before="0" w:beforeAutospacing="0" w:after="0" w:afterAutospacing="0"/>
        <w:ind w:left="-284"/>
        <w:jc w:val="center"/>
        <w:rPr>
          <w:color w:val="000000"/>
          <w:sz w:val="23"/>
          <w:szCs w:val="23"/>
        </w:rPr>
      </w:pPr>
      <w:r w:rsidRPr="005A6A95">
        <w:rPr>
          <w:b/>
          <w:color w:val="000000"/>
          <w:sz w:val="23"/>
          <w:szCs w:val="23"/>
        </w:rPr>
        <w:t>В ходе реализации проекта были выявлены следующие недоста</w:t>
      </w:r>
      <w:r w:rsidR="000A3C1E" w:rsidRPr="005A6A95">
        <w:rPr>
          <w:b/>
          <w:color w:val="000000"/>
          <w:sz w:val="23"/>
          <w:szCs w:val="23"/>
        </w:rPr>
        <w:t>т</w:t>
      </w:r>
      <w:r w:rsidRPr="005A6A95">
        <w:rPr>
          <w:b/>
          <w:color w:val="000000"/>
          <w:sz w:val="23"/>
          <w:szCs w:val="23"/>
        </w:rPr>
        <w:t>ки</w:t>
      </w:r>
      <w:r w:rsidRPr="005A6A95">
        <w:rPr>
          <w:color w:val="000000"/>
          <w:sz w:val="23"/>
          <w:szCs w:val="23"/>
        </w:rPr>
        <w:t>:</w:t>
      </w:r>
    </w:p>
    <w:p w:rsidR="00317E07" w:rsidRPr="00807DD3" w:rsidRDefault="00317E07" w:rsidP="00317E07">
      <w:pPr>
        <w:pStyle w:val="western"/>
        <w:spacing w:before="0" w:beforeAutospacing="0" w:after="0" w:afterAutospacing="0"/>
        <w:ind w:left="-142" w:firstLine="142"/>
        <w:jc w:val="center"/>
        <w:rPr>
          <w:color w:val="000000"/>
          <w:sz w:val="16"/>
          <w:szCs w:val="16"/>
        </w:rPr>
      </w:pPr>
    </w:p>
    <w:p w:rsidR="00317E07" w:rsidRPr="005A6A95" w:rsidRDefault="0099287C" w:rsidP="00317E07">
      <w:pPr>
        <w:pStyle w:val="western"/>
        <w:numPr>
          <w:ilvl w:val="0"/>
          <w:numId w:val="38"/>
        </w:numPr>
        <w:spacing w:before="0" w:beforeAutospacing="0" w:after="0" w:afterAutospacing="0"/>
        <w:ind w:left="142"/>
        <w:jc w:val="both"/>
        <w:rPr>
          <w:color w:val="000000"/>
          <w:sz w:val="23"/>
          <w:szCs w:val="23"/>
        </w:rPr>
      </w:pPr>
      <w:r w:rsidRPr="005A6A95">
        <w:rPr>
          <w:color w:val="000000"/>
          <w:sz w:val="23"/>
          <w:szCs w:val="23"/>
        </w:rPr>
        <w:t xml:space="preserve">учебные заведения </w:t>
      </w:r>
      <w:r w:rsidR="00397AFA" w:rsidRPr="005A6A95">
        <w:rPr>
          <w:color w:val="000000"/>
          <w:sz w:val="23"/>
          <w:szCs w:val="23"/>
        </w:rPr>
        <w:t xml:space="preserve">(в основном высшие и среднетехнические) </w:t>
      </w:r>
      <w:r w:rsidRPr="005A6A95">
        <w:rPr>
          <w:color w:val="000000"/>
          <w:sz w:val="23"/>
          <w:szCs w:val="23"/>
        </w:rPr>
        <w:t>не полностью выполняют Федеральный закон "О памятных и воинских датах России"</w:t>
      </w:r>
      <w:r w:rsidR="004453D8" w:rsidRPr="005A6A95">
        <w:rPr>
          <w:color w:val="000000"/>
          <w:sz w:val="23"/>
          <w:szCs w:val="23"/>
        </w:rPr>
        <w:t xml:space="preserve"> и</w:t>
      </w:r>
      <w:r w:rsidR="00317E07" w:rsidRPr="005A6A95">
        <w:rPr>
          <w:color w:val="000000"/>
          <w:sz w:val="23"/>
          <w:szCs w:val="23"/>
        </w:rPr>
        <w:t xml:space="preserve"> </w:t>
      </w:r>
      <w:r w:rsidR="004453D8" w:rsidRPr="005A6A95">
        <w:rPr>
          <w:color w:val="000000"/>
          <w:sz w:val="23"/>
          <w:szCs w:val="23"/>
        </w:rPr>
        <w:t>Постановление Правительства Российской Федерации о государственной Программе «Патриотическое воспитание граждан Российской Федерации на 2016-2020 годы»</w:t>
      </w:r>
      <w:r w:rsidR="00750D09" w:rsidRPr="00750D09">
        <w:rPr>
          <w:color w:val="000000"/>
          <w:sz w:val="23"/>
          <w:szCs w:val="23"/>
        </w:rPr>
        <w:t>;</w:t>
      </w:r>
      <w:r w:rsidR="00317E07" w:rsidRPr="005A6A95">
        <w:rPr>
          <w:color w:val="000000"/>
          <w:sz w:val="23"/>
          <w:szCs w:val="23"/>
        </w:rPr>
        <w:t xml:space="preserve"> </w:t>
      </w:r>
    </w:p>
    <w:p w:rsidR="00914C05" w:rsidRPr="005A6A95" w:rsidRDefault="00E44E27" w:rsidP="00914C05">
      <w:pPr>
        <w:pStyle w:val="western"/>
        <w:numPr>
          <w:ilvl w:val="0"/>
          <w:numId w:val="38"/>
        </w:numPr>
        <w:spacing w:before="0" w:beforeAutospacing="0" w:after="0" w:afterAutospacing="0"/>
        <w:ind w:left="142"/>
        <w:jc w:val="both"/>
        <w:rPr>
          <w:color w:val="000000"/>
          <w:sz w:val="23"/>
          <w:szCs w:val="23"/>
        </w:rPr>
      </w:pPr>
      <w:r w:rsidRPr="005A6A95">
        <w:rPr>
          <w:color w:val="000000"/>
          <w:sz w:val="23"/>
          <w:szCs w:val="23"/>
        </w:rPr>
        <w:t>преподаватели и учителя наказывают</w:t>
      </w:r>
      <w:r w:rsidR="00397AFA" w:rsidRPr="005A6A95">
        <w:rPr>
          <w:color w:val="000000"/>
          <w:sz w:val="23"/>
          <w:szCs w:val="23"/>
        </w:rPr>
        <w:t xml:space="preserve"> </w:t>
      </w:r>
      <w:r w:rsidR="00914C05" w:rsidRPr="005A6A95">
        <w:rPr>
          <w:color w:val="000000"/>
          <w:sz w:val="23"/>
          <w:szCs w:val="23"/>
        </w:rPr>
        <w:t>активных студентов и учащихся - активистов патриотического движения</w:t>
      </w:r>
      <w:r w:rsidR="00750D09" w:rsidRPr="00750D09">
        <w:rPr>
          <w:color w:val="000000"/>
          <w:sz w:val="23"/>
          <w:szCs w:val="23"/>
        </w:rPr>
        <w:t xml:space="preserve"> </w:t>
      </w:r>
      <w:r w:rsidR="00750D09" w:rsidRPr="005A6A95">
        <w:rPr>
          <w:color w:val="000000"/>
          <w:sz w:val="23"/>
          <w:szCs w:val="23"/>
        </w:rPr>
        <w:t>через снижение оценок</w:t>
      </w:r>
      <w:r w:rsidR="00914C05" w:rsidRPr="005A6A95">
        <w:rPr>
          <w:color w:val="000000"/>
          <w:sz w:val="23"/>
          <w:szCs w:val="23"/>
        </w:rPr>
        <w:t>;</w:t>
      </w:r>
    </w:p>
    <w:p w:rsidR="00914C05" w:rsidRPr="005A6A95" w:rsidRDefault="00914C05" w:rsidP="00914C05">
      <w:pPr>
        <w:pStyle w:val="western"/>
        <w:numPr>
          <w:ilvl w:val="0"/>
          <w:numId w:val="38"/>
        </w:numPr>
        <w:spacing w:before="0" w:beforeAutospacing="0" w:after="0" w:afterAutospacing="0"/>
        <w:ind w:left="142"/>
        <w:jc w:val="both"/>
        <w:rPr>
          <w:color w:val="000000"/>
          <w:sz w:val="23"/>
          <w:szCs w:val="23"/>
        </w:rPr>
      </w:pPr>
      <w:r w:rsidRPr="005A6A95">
        <w:rPr>
          <w:color w:val="000000"/>
          <w:sz w:val="23"/>
          <w:szCs w:val="23"/>
        </w:rPr>
        <w:lastRenderedPageBreak/>
        <w:t>в учебных заведениях преподаватели отказываются заниматься общественной работой</w:t>
      </w:r>
      <w:r w:rsidR="00317E07" w:rsidRPr="005A6A95">
        <w:rPr>
          <w:color w:val="000000"/>
          <w:sz w:val="23"/>
          <w:szCs w:val="23"/>
        </w:rPr>
        <w:t>,</w:t>
      </w:r>
      <w:r w:rsidRPr="005A6A95">
        <w:rPr>
          <w:color w:val="000000"/>
          <w:sz w:val="23"/>
          <w:szCs w:val="23"/>
        </w:rPr>
        <w:t xml:space="preserve"> если за эту работу им не платят.</w:t>
      </w:r>
    </w:p>
    <w:p w:rsidR="00397AFA" w:rsidRPr="00807DD3" w:rsidRDefault="00397AFA" w:rsidP="00397AFA">
      <w:pPr>
        <w:pStyle w:val="western"/>
        <w:spacing w:before="0" w:beforeAutospacing="0" w:after="0" w:afterAutospacing="0"/>
        <w:ind w:left="142"/>
        <w:jc w:val="both"/>
        <w:rPr>
          <w:color w:val="000000"/>
          <w:sz w:val="16"/>
          <w:szCs w:val="16"/>
        </w:rPr>
      </w:pPr>
    </w:p>
    <w:p w:rsidR="00FE3583" w:rsidRDefault="00914C05" w:rsidP="00FE3583">
      <w:pPr>
        <w:ind w:left="-284"/>
        <w:jc w:val="both"/>
        <w:rPr>
          <w:sz w:val="23"/>
          <w:szCs w:val="23"/>
        </w:rPr>
      </w:pPr>
      <w:r w:rsidRPr="005A6A95">
        <w:rPr>
          <w:sz w:val="23"/>
          <w:szCs w:val="23"/>
        </w:rPr>
        <w:t xml:space="preserve">  </w:t>
      </w:r>
      <w:r w:rsidR="00E44E27" w:rsidRPr="005A6A95">
        <w:rPr>
          <w:sz w:val="23"/>
          <w:szCs w:val="23"/>
        </w:rPr>
        <w:t xml:space="preserve"> </w:t>
      </w:r>
      <w:r w:rsidR="0099287C" w:rsidRPr="005A6A95">
        <w:rPr>
          <w:sz w:val="23"/>
          <w:szCs w:val="23"/>
        </w:rPr>
        <w:t xml:space="preserve">  </w:t>
      </w:r>
      <w:r w:rsidR="00182F61">
        <w:rPr>
          <w:sz w:val="23"/>
          <w:szCs w:val="23"/>
        </w:rPr>
        <w:tab/>
      </w:r>
      <w:r w:rsidR="004453D8" w:rsidRPr="005A6A95">
        <w:rPr>
          <w:sz w:val="23"/>
          <w:szCs w:val="23"/>
        </w:rPr>
        <w:t xml:space="preserve">Предлагаем </w:t>
      </w:r>
      <w:r w:rsidR="00B74D2C" w:rsidRPr="005A6A95">
        <w:rPr>
          <w:sz w:val="23"/>
          <w:szCs w:val="23"/>
        </w:rPr>
        <w:t xml:space="preserve">внести </w:t>
      </w:r>
      <w:r w:rsidR="00FE3583">
        <w:rPr>
          <w:sz w:val="23"/>
          <w:szCs w:val="23"/>
        </w:rPr>
        <w:t xml:space="preserve">предложение </w:t>
      </w:r>
      <w:r w:rsidR="00B74D2C" w:rsidRPr="005A6A95">
        <w:rPr>
          <w:sz w:val="23"/>
          <w:szCs w:val="23"/>
        </w:rPr>
        <w:t>Правительств</w:t>
      </w:r>
      <w:r w:rsidR="000A3C1E" w:rsidRPr="005A6A95">
        <w:rPr>
          <w:sz w:val="23"/>
          <w:szCs w:val="23"/>
        </w:rPr>
        <w:t>у</w:t>
      </w:r>
      <w:r w:rsidR="00B74D2C" w:rsidRPr="005A6A95">
        <w:rPr>
          <w:sz w:val="23"/>
          <w:szCs w:val="23"/>
        </w:rPr>
        <w:t xml:space="preserve"> Российской Федерации, </w:t>
      </w:r>
      <w:r w:rsidR="000A3C1E" w:rsidRPr="005A6A95">
        <w:rPr>
          <w:sz w:val="23"/>
          <w:szCs w:val="23"/>
        </w:rPr>
        <w:t>М</w:t>
      </w:r>
      <w:r w:rsidR="00B74D2C" w:rsidRPr="005A6A95">
        <w:rPr>
          <w:sz w:val="23"/>
          <w:szCs w:val="23"/>
        </w:rPr>
        <w:t>инистерств</w:t>
      </w:r>
      <w:r w:rsidR="000A3C1E" w:rsidRPr="005A6A95">
        <w:rPr>
          <w:sz w:val="23"/>
          <w:szCs w:val="23"/>
        </w:rPr>
        <w:t>у</w:t>
      </w:r>
      <w:r w:rsidR="00B74D2C" w:rsidRPr="005A6A95">
        <w:rPr>
          <w:sz w:val="23"/>
          <w:szCs w:val="23"/>
        </w:rPr>
        <w:t xml:space="preserve"> образования Российской Федерации</w:t>
      </w:r>
      <w:r w:rsidR="00092C85" w:rsidRPr="005A6A95">
        <w:rPr>
          <w:sz w:val="23"/>
          <w:szCs w:val="23"/>
        </w:rPr>
        <w:t xml:space="preserve"> принять правовой акт, который </w:t>
      </w:r>
      <w:r w:rsidR="00663A9A" w:rsidRPr="005A6A95">
        <w:rPr>
          <w:sz w:val="23"/>
          <w:szCs w:val="23"/>
        </w:rPr>
        <w:t xml:space="preserve">бы </w:t>
      </w:r>
      <w:r w:rsidR="00092C85" w:rsidRPr="005A6A95">
        <w:rPr>
          <w:sz w:val="23"/>
          <w:szCs w:val="23"/>
        </w:rPr>
        <w:t>обязывал аттестационн</w:t>
      </w:r>
      <w:r w:rsidR="00A67A0A" w:rsidRPr="005A6A95">
        <w:rPr>
          <w:sz w:val="23"/>
          <w:szCs w:val="23"/>
        </w:rPr>
        <w:t>ые</w:t>
      </w:r>
      <w:r w:rsidR="00092C85" w:rsidRPr="005A6A95">
        <w:rPr>
          <w:sz w:val="23"/>
          <w:szCs w:val="23"/>
        </w:rPr>
        <w:t xml:space="preserve"> комисси</w:t>
      </w:r>
      <w:r w:rsidR="00A67A0A" w:rsidRPr="005A6A95">
        <w:rPr>
          <w:sz w:val="23"/>
          <w:szCs w:val="23"/>
        </w:rPr>
        <w:t>и</w:t>
      </w:r>
      <w:r w:rsidR="00182F61">
        <w:rPr>
          <w:sz w:val="23"/>
          <w:szCs w:val="23"/>
        </w:rPr>
        <w:t>,</w:t>
      </w:r>
      <w:r w:rsidR="00092C85" w:rsidRPr="005A6A95">
        <w:rPr>
          <w:sz w:val="23"/>
          <w:szCs w:val="23"/>
        </w:rPr>
        <w:t xml:space="preserve"> </w:t>
      </w:r>
      <w:r w:rsidR="004453D8" w:rsidRPr="005A6A95">
        <w:rPr>
          <w:sz w:val="23"/>
          <w:szCs w:val="23"/>
        </w:rPr>
        <w:t xml:space="preserve">при аттестации учебных заведений и преподавателей учитывать </w:t>
      </w:r>
      <w:r w:rsidR="00397AFA" w:rsidRPr="005A6A95">
        <w:rPr>
          <w:sz w:val="23"/>
          <w:szCs w:val="23"/>
        </w:rPr>
        <w:t xml:space="preserve">по бальной системе </w:t>
      </w:r>
      <w:r w:rsidR="004453D8" w:rsidRPr="005A6A95">
        <w:rPr>
          <w:sz w:val="23"/>
          <w:szCs w:val="23"/>
        </w:rPr>
        <w:t>их работу в области патриотического воспитания учащихся и студентов</w:t>
      </w:r>
      <w:r w:rsidR="00A67A0A" w:rsidRPr="005A6A95">
        <w:rPr>
          <w:sz w:val="23"/>
          <w:szCs w:val="23"/>
        </w:rPr>
        <w:t>, а активных преподавателей</w:t>
      </w:r>
      <w:r w:rsidR="00182F61">
        <w:rPr>
          <w:sz w:val="23"/>
          <w:szCs w:val="23"/>
        </w:rPr>
        <w:t xml:space="preserve"> и студентов</w:t>
      </w:r>
      <w:r w:rsidR="00A67A0A" w:rsidRPr="005A6A95">
        <w:rPr>
          <w:sz w:val="23"/>
          <w:szCs w:val="23"/>
        </w:rPr>
        <w:t xml:space="preserve"> поощрять</w:t>
      </w:r>
      <w:r w:rsidR="00397AFA" w:rsidRPr="005A6A95">
        <w:rPr>
          <w:sz w:val="23"/>
          <w:szCs w:val="23"/>
        </w:rPr>
        <w:t>.</w:t>
      </w:r>
      <w:r w:rsidR="00FE3583">
        <w:rPr>
          <w:sz w:val="23"/>
          <w:szCs w:val="23"/>
        </w:rPr>
        <w:t xml:space="preserve"> </w:t>
      </w:r>
    </w:p>
    <w:p w:rsidR="00FE3583" w:rsidRDefault="00FE3583" w:rsidP="00FE3583">
      <w:pPr>
        <w:ind w:left="-284"/>
        <w:jc w:val="both"/>
        <w:rPr>
          <w:color w:val="000000"/>
          <w:sz w:val="23"/>
          <w:szCs w:val="23"/>
        </w:rPr>
      </w:pPr>
      <w:r>
        <w:rPr>
          <w:sz w:val="23"/>
          <w:szCs w:val="23"/>
        </w:rPr>
        <w:tab/>
      </w:r>
      <w:r w:rsidR="00182F61">
        <w:rPr>
          <w:sz w:val="23"/>
          <w:szCs w:val="23"/>
        </w:rPr>
        <w:tab/>
      </w:r>
      <w:r>
        <w:rPr>
          <w:sz w:val="23"/>
          <w:szCs w:val="23"/>
        </w:rPr>
        <w:t xml:space="preserve">Предлагаем Генеральной прокуратуре Российской Федерации провести проверки </w:t>
      </w:r>
      <w:r w:rsidR="0095696D">
        <w:rPr>
          <w:sz w:val="23"/>
          <w:szCs w:val="23"/>
        </w:rPr>
        <w:t xml:space="preserve">в </w:t>
      </w:r>
      <w:r>
        <w:rPr>
          <w:sz w:val="23"/>
          <w:szCs w:val="23"/>
        </w:rPr>
        <w:t xml:space="preserve">учебных заведений Российской Федерации по выполнению </w:t>
      </w:r>
      <w:r w:rsidRPr="005A6A95">
        <w:rPr>
          <w:color w:val="000000"/>
          <w:sz w:val="23"/>
          <w:szCs w:val="23"/>
        </w:rPr>
        <w:t>Федеральн</w:t>
      </w:r>
      <w:r>
        <w:rPr>
          <w:color w:val="000000"/>
          <w:sz w:val="23"/>
          <w:szCs w:val="23"/>
        </w:rPr>
        <w:t>ого</w:t>
      </w:r>
      <w:r w:rsidRPr="005A6A95">
        <w:rPr>
          <w:color w:val="000000"/>
          <w:sz w:val="23"/>
          <w:szCs w:val="23"/>
        </w:rPr>
        <w:t xml:space="preserve"> закон</w:t>
      </w:r>
      <w:r>
        <w:rPr>
          <w:color w:val="000000"/>
          <w:sz w:val="23"/>
          <w:szCs w:val="23"/>
        </w:rPr>
        <w:t>а</w:t>
      </w:r>
      <w:r w:rsidRPr="005A6A95">
        <w:rPr>
          <w:color w:val="000000"/>
          <w:sz w:val="23"/>
          <w:szCs w:val="23"/>
        </w:rPr>
        <w:t xml:space="preserve"> "О памятных и воинских датах России" и Постановлени</w:t>
      </w:r>
      <w:r>
        <w:rPr>
          <w:color w:val="000000"/>
          <w:sz w:val="23"/>
          <w:szCs w:val="23"/>
        </w:rPr>
        <w:t>я</w:t>
      </w:r>
      <w:r w:rsidRPr="005A6A95">
        <w:rPr>
          <w:color w:val="000000"/>
          <w:sz w:val="23"/>
          <w:szCs w:val="23"/>
        </w:rPr>
        <w:t xml:space="preserve"> Правительства Российской Федерации о государственной Программе «Патриотическое воспитание граждан Российской Федерации на 2016-2020 годы»</w:t>
      </w:r>
      <w:r>
        <w:rPr>
          <w:color w:val="000000"/>
          <w:sz w:val="23"/>
          <w:szCs w:val="23"/>
        </w:rPr>
        <w:t>.</w:t>
      </w:r>
    </w:p>
    <w:p w:rsidR="00FE3583" w:rsidRDefault="00FE3583" w:rsidP="00FE3583">
      <w:pPr>
        <w:ind w:left="-284"/>
        <w:jc w:val="both"/>
        <w:rPr>
          <w:color w:val="000000"/>
          <w:sz w:val="23"/>
          <w:szCs w:val="23"/>
        </w:rPr>
      </w:pPr>
      <w:r>
        <w:rPr>
          <w:color w:val="000000"/>
          <w:sz w:val="23"/>
          <w:szCs w:val="23"/>
        </w:rPr>
        <w:tab/>
      </w:r>
      <w:r w:rsidR="00182F61">
        <w:rPr>
          <w:color w:val="000000"/>
          <w:sz w:val="23"/>
          <w:szCs w:val="23"/>
        </w:rPr>
        <w:tab/>
      </w:r>
      <w:r>
        <w:rPr>
          <w:color w:val="000000"/>
          <w:sz w:val="23"/>
          <w:szCs w:val="23"/>
        </w:rPr>
        <w:t xml:space="preserve">Предлагаем </w:t>
      </w:r>
      <w:r w:rsidR="00182F61">
        <w:rPr>
          <w:color w:val="000000"/>
          <w:sz w:val="23"/>
          <w:szCs w:val="23"/>
        </w:rPr>
        <w:t xml:space="preserve">на законодательном уровне </w:t>
      </w:r>
      <w:r>
        <w:rPr>
          <w:color w:val="000000"/>
          <w:sz w:val="23"/>
          <w:szCs w:val="23"/>
        </w:rPr>
        <w:t>обязать учебные заведения Российской Федерации в памятные и воинские даты России проводить</w:t>
      </w:r>
      <w:r w:rsidR="00182F61">
        <w:rPr>
          <w:color w:val="000000"/>
          <w:sz w:val="23"/>
          <w:szCs w:val="23"/>
        </w:rPr>
        <w:t xml:space="preserve"> для учащихся и студентов</w:t>
      </w:r>
      <w:r w:rsidR="0095696D">
        <w:rPr>
          <w:color w:val="000000"/>
          <w:sz w:val="23"/>
          <w:szCs w:val="23"/>
        </w:rPr>
        <w:t>,</w:t>
      </w:r>
      <w:r w:rsidR="00182F61">
        <w:rPr>
          <w:color w:val="000000"/>
          <w:sz w:val="23"/>
          <w:szCs w:val="23"/>
        </w:rPr>
        <w:t xml:space="preserve"> </w:t>
      </w:r>
      <w:r>
        <w:rPr>
          <w:color w:val="000000"/>
          <w:sz w:val="23"/>
          <w:szCs w:val="23"/>
        </w:rPr>
        <w:t>массовы</w:t>
      </w:r>
      <w:r w:rsidR="00182F61">
        <w:rPr>
          <w:color w:val="000000"/>
          <w:sz w:val="23"/>
          <w:szCs w:val="23"/>
        </w:rPr>
        <w:t>е</w:t>
      </w:r>
      <w:r>
        <w:rPr>
          <w:color w:val="000000"/>
          <w:sz w:val="23"/>
          <w:szCs w:val="23"/>
        </w:rPr>
        <w:t xml:space="preserve"> </w:t>
      </w:r>
      <w:r w:rsidR="00182F61">
        <w:rPr>
          <w:color w:val="000000"/>
          <w:sz w:val="23"/>
          <w:szCs w:val="23"/>
        </w:rPr>
        <w:t xml:space="preserve">патриотические </w:t>
      </w:r>
      <w:r>
        <w:rPr>
          <w:color w:val="000000"/>
          <w:sz w:val="23"/>
          <w:szCs w:val="23"/>
        </w:rPr>
        <w:t>мероприяти</w:t>
      </w:r>
      <w:r w:rsidR="00182F61">
        <w:rPr>
          <w:color w:val="000000"/>
          <w:sz w:val="23"/>
          <w:szCs w:val="23"/>
        </w:rPr>
        <w:t>я</w:t>
      </w:r>
      <w:r>
        <w:rPr>
          <w:color w:val="000000"/>
          <w:sz w:val="23"/>
          <w:szCs w:val="23"/>
        </w:rPr>
        <w:t>,</w:t>
      </w:r>
      <w:r w:rsidR="00182F61">
        <w:rPr>
          <w:color w:val="000000"/>
          <w:sz w:val="23"/>
          <w:szCs w:val="23"/>
        </w:rPr>
        <w:t xml:space="preserve"> акций,</w:t>
      </w:r>
      <w:r>
        <w:rPr>
          <w:color w:val="000000"/>
          <w:sz w:val="23"/>
          <w:szCs w:val="23"/>
        </w:rPr>
        <w:t xml:space="preserve"> уроки мужества, кинолектории и т.д.</w:t>
      </w:r>
      <w:r w:rsidR="00182F61">
        <w:rPr>
          <w:color w:val="000000"/>
          <w:sz w:val="23"/>
          <w:szCs w:val="23"/>
        </w:rPr>
        <w:t xml:space="preserve">, участвовать </w:t>
      </w:r>
      <w:r>
        <w:rPr>
          <w:color w:val="000000"/>
          <w:sz w:val="23"/>
          <w:szCs w:val="23"/>
        </w:rPr>
        <w:t xml:space="preserve"> </w:t>
      </w:r>
      <w:r w:rsidR="00182F61">
        <w:rPr>
          <w:color w:val="000000"/>
          <w:sz w:val="23"/>
          <w:szCs w:val="23"/>
        </w:rPr>
        <w:t>в подобных мероприятиях, проводимых на городском и региональном уровне</w:t>
      </w:r>
      <w:r w:rsidR="0095696D">
        <w:rPr>
          <w:color w:val="000000"/>
          <w:sz w:val="23"/>
          <w:szCs w:val="23"/>
        </w:rPr>
        <w:t xml:space="preserve">, проводимые </w:t>
      </w:r>
      <w:r>
        <w:rPr>
          <w:color w:val="000000"/>
          <w:sz w:val="23"/>
          <w:szCs w:val="23"/>
        </w:rPr>
        <w:t xml:space="preserve">в рамках </w:t>
      </w:r>
      <w:r w:rsidRPr="005A6A95">
        <w:rPr>
          <w:color w:val="000000"/>
          <w:sz w:val="23"/>
          <w:szCs w:val="23"/>
        </w:rPr>
        <w:t>Федеральн</w:t>
      </w:r>
      <w:r>
        <w:rPr>
          <w:color w:val="000000"/>
          <w:sz w:val="23"/>
          <w:szCs w:val="23"/>
        </w:rPr>
        <w:t>ого</w:t>
      </w:r>
      <w:r w:rsidRPr="005A6A95">
        <w:rPr>
          <w:color w:val="000000"/>
          <w:sz w:val="23"/>
          <w:szCs w:val="23"/>
        </w:rPr>
        <w:t xml:space="preserve"> закон</w:t>
      </w:r>
      <w:r>
        <w:rPr>
          <w:color w:val="000000"/>
          <w:sz w:val="23"/>
          <w:szCs w:val="23"/>
        </w:rPr>
        <w:t>а</w:t>
      </w:r>
      <w:r w:rsidRPr="005A6A95">
        <w:rPr>
          <w:color w:val="000000"/>
          <w:sz w:val="23"/>
          <w:szCs w:val="23"/>
        </w:rPr>
        <w:t xml:space="preserve"> "О памятных и воинских датах России"</w:t>
      </w:r>
      <w:r w:rsidR="0095696D">
        <w:rPr>
          <w:color w:val="000000"/>
          <w:sz w:val="23"/>
          <w:szCs w:val="23"/>
        </w:rPr>
        <w:t xml:space="preserve"> и </w:t>
      </w:r>
      <w:r w:rsidR="0095696D" w:rsidRPr="005A6A95">
        <w:rPr>
          <w:color w:val="000000"/>
          <w:sz w:val="23"/>
          <w:szCs w:val="23"/>
        </w:rPr>
        <w:t>государственной Программе «Патриотическое воспитание граждан Российской Федерации на 2016-2020 годы»</w:t>
      </w:r>
      <w:r>
        <w:rPr>
          <w:color w:val="000000"/>
          <w:sz w:val="23"/>
          <w:szCs w:val="23"/>
        </w:rPr>
        <w:t>.</w:t>
      </w:r>
    </w:p>
    <w:p w:rsidR="00FE3583" w:rsidRDefault="00FE3583" w:rsidP="00FE3583">
      <w:pPr>
        <w:ind w:left="-284"/>
        <w:jc w:val="both"/>
        <w:rPr>
          <w:b/>
          <w:sz w:val="23"/>
          <w:szCs w:val="23"/>
        </w:rPr>
      </w:pPr>
      <w:r w:rsidRPr="005A6A95">
        <w:rPr>
          <w:color w:val="000000"/>
          <w:sz w:val="23"/>
          <w:szCs w:val="23"/>
        </w:rPr>
        <w:t xml:space="preserve"> </w:t>
      </w:r>
      <w:r>
        <w:rPr>
          <w:color w:val="000000"/>
          <w:sz w:val="23"/>
          <w:szCs w:val="23"/>
        </w:rPr>
        <w:t xml:space="preserve">   </w:t>
      </w:r>
      <w:r w:rsidRPr="005A6A95">
        <w:rPr>
          <w:color w:val="000000"/>
          <w:sz w:val="23"/>
          <w:szCs w:val="23"/>
        </w:rPr>
        <w:t xml:space="preserve"> </w:t>
      </w:r>
    </w:p>
    <w:p w:rsidR="006F6AED" w:rsidRPr="005A6A95" w:rsidRDefault="00914C05" w:rsidP="00397AFA">
      <w:pPr>
        <w:ind w:left="-284"/>
        <w:jc w:val="center"/>
        <w:rPr>
          <w:b/>
          <w:sz w:val="23"/>
          <w:szCs w:val="23"/>
        </w:rPr>
      </w:pPr>
      <w:r w:rsidRPr="005A6A95">
        <w:rPr>
          <w:b/>
          <w:sz w:val="23"/>
          <w:szCs w:val="23"/>
        </w:rPr>
        <w:t>О</w:t>
      </w:r>
      <w:r w:rsidR="006F6AED" w:rsidRPr="005A6A95">
        <w:rPr>
          <w:b/>
          <w:sz w:val="23"/>
          <w:szCs w:val="23"/>
        </w:rPr>
        <w:t>бщие выводы по проекту</w:t>
      </w:r>
      <w:r w:rsidR="00317E07" w:rsidRPr="005A6A95">
        <w:rPr>
          <w:b/>
          <w:sz w:val="23"/>
          <w:szCs w:val="23"/>
        </w:rPr>
        <w:t>.</w:t>
      </w:r>
    </w:p>
    <w:p w:rsidR="00397AFA" w:rsidRPr="005A6A95" w:rsidRDefault="00397AFA" w:rsidP="00663A9A">
      <w:pPr>
        <w:ind w:left="-284"/>
        <w:jc w:val="both"/>
        <w:rPr>
          <w:sz w:val="23"/>
          <w:szCs w:val="23"/>
        </w:rPr>
      </w:pPr>
    </w:p>
    <w:p w:rsidR="004453D8" w:rsidRPr="005A6A95" w:rsidRDefault="00397AFA" w:rsidP="00092C85">
      <w:pPr>
        <w:ind w:left="-284"/>
        <w:jc w:val="both"/>
        <w:rPr>
          <w:sz w:val="23"/>
          <w:szCs w:val="23"/>
        </w:rPr>
      </w:pPr>
      <w:r w:rsidRPr="005A6A95">
        <w:rPr>
          <w:sz w:val="23"/>
          <w:szCs w:val="23"/>
        </w:rPr>
        <w:tab/>
      </w:r>
      <w:r w:rsidR="00FD77C3" w:rsidRPr="005A6A95">
        <w:rPr>
          <w:sz w:val="23"/>
          <w:szCs w:val="23"/>
        </w:rPr>
        <w:t>Раб</w:t>
      </w:r>
      <w:r w:rsidR="00663A9A" w:rsidRPr="005A6A95">
        <w:rPr>
          <w:sz w:val="23"/>
          <w:szCs w:val="23"/>
        </w:rPr>
        <w:t>о</w:t>
      </w:r>
      <w:r w:rsidR="00FD77C3" w:rsidRPr="005A6A95">
        <w:rPr>
          <w:sz w:val="23"/>
          <w:szCs w:val="23"/>
        </w:rPr>
        <w:t>та в направлении</w:t>
      </w:r>
      <w:r w:rsidR="00663A9A" w:rsidRPr="005A6A95">
        <w:rPr>
          <w:sz w:val="23"/>
          <w:szCs w:val="23"/>
        </w:rPr>
        <w:t>, которому посвящен данный проект,</w:t>
      </w:r>
      <w:r w:rsidR="00FD77C3" w:rsidRPr="005A6A95">
        <w:rPr>
          <w:sz w:val="23"/>
          <w:szCs w:val="23"/>
        </w:rPr>
        <w:t xml:space="preserve"> ведется нашей организацией 2</w:t>
      </w:r>
      <w:r w:rsidR="00153E7E">
        <w:rPr>
          <w:sz w:val="23"/>
          <w:szCs w:val="23"/>
        </w:rPr>
        <w:t>5</w:t>
      </w:r>
      <w:r w:rsidR="00FD77C3" w:rsidRPr="005A6A95">
        <w:rPr>
          <w:sz w:val="23"/>
          <w:szCs w:val="23"/>
        </w:rPr>
        <w:t xml:space="preserve"> лет</w:t>
      </w:r>
      <w:r w:rsidR="00B74D2C" w:rsidRPr="005A6A95">
        <w:rPr>
          <w:sz w:val="23"/>
          <w:szCs w:val="23"/>
        </w:rPr>
        <w:t>. Она</w:t>
      </w:r>
      <w:r w:rsidR="00092C85" w:rsidRPr="005A6A95">
        <w:rPr>
          <w:sz w:val="23"/>
          <w:szCs w:val="23"/>
        </w:rPr>
        <w:t xml:space="preserve"> успешна и </w:t>
      </w:r>
      <w:r w:rsidR="00B74D2C" w:rsidRPr="005A6A95">
        <w:rPr>
          <w:sz w:val="23"/>
          <w:szCs w:val="23"/>
        </w:rPr>
        <w:t>имеет системный характер. С</w:t>
      </w:r>
      <w:r w:rsidR="00FD77C3" w:rsidRPr="005A6A95">
        <w:rPr>
          <w:sz w:val="23"/>
          <w:szCs w:val="23"/>
        </w:rPr>
        <w:t xml:space="preserve"> каждым годом мы отмечаем </w:t>
      </w:r>
      <w:r w:rsidR="00663A9A" w:rsidRPr="005A6A95">
        <w:rPr>
          <w:sz w:val="23"/>
          <w:szCs w:val="23"/>
        </w:rPr>
        <w:t xml:space="preserve">все </w:t>
      </w:r>
      <w:r w:rsidR="00FD77C3" w:rsidRPr="005A6A95">
        <w:rPr>
          <w:sz w:val="23"/>
          <w:szCs w:val="23"/>
        </w:rPr>
        <w:t>больш</w:t>
      </w:r>
      <w:r w:rsidR="00663A9A" w:rsidRPr="005A6A95">
        <w:rPr>
          <w:sz w:val="23"/>
          <w:szCs w:val="23"/>
        </w:rPr>
        <w:t>е</w:t>
      </w:r>
      <w:r w:rsidR="00FD77C3" w:rsidRPr="005A6A95">
        <w:rPr>
          <w:sz w:val="23"/>
          <w:szCs w:val="23"/>
        </w:rPr>
        <w:t>е количество участников</w:t>
      </w:r>
      <w:r w:rsidR="00663A9A" w:rsidRPr="005A6A95">
        <w:rPr>
          <w:sz w:val="23"/>
          <w:szCs w:val="23"/>
        </w:rPr>
        <w:t xml:space="preserve"> наших мероприятий, все большее количество заинтересованных лиц и структур</w:t>
      </w:r>
      <w:r w:rsidR="00FD77C3" w:rsidRPr="005A6A95">
        <w:rPr>
          <w:sz w:val="23"/>
          <w:szCs w:val="23"/>
        </w:rPr>
        <w:t>. В своей работе мы</w:t>
      </w:r>
      <w:r w:rsidR="00092C85" w:rsidRPr="005A6A95">
        <w:rPr>
          <w:sz w:val="23"/>
          <w:szCs w:val="23"/>
        </w:rPr>
        <w:t xml:space="preserve"> ежегодно</w:t>
      </w:r>
      <w:r w:rsidR="00FD77C3" w:rsidRPr="005A6A95">
        <w:rPr>
          <w:sz w:val="23"/>
          <w:szCs w:val="23"/>
        </w:rPr>
        <w:t xml:space="preserve"> привлекаем десятки учебных заведений,</w:t>
      </w:r>
      <w:r w:rsidR="00092C85" w:rsidRPr="005A6A95">
        <w:rPr>
          <w:sz w:val="23"/>
          <w:szCs w:val="23"/>
        </w:rPr>
        <w:t xml:space="preserve"> военных, </w:t>
      </w:r>
      <w:r w:rsidR="00FD77C3" w:rsidRPr="005A6A95">
        <w:rPr>
          <w:sz w:val="23"/>
          <w:szCs w:val="23"/>
        </w:rPr>
        <w:t>общественных организаций</w:t>
      </w:r>
      <w:r w:rsidR="00092C85" w:rsidRPr="005A6A95">
        <w:rPr>
          <w:sz w:val="23"/>
          <w:szCs w:val="23"/>
        </w:rPr>
        <w:t>, национальные общества, религиозные организации</w:t>
      </w:r>
      <w:r w:rsidR="00FD77C3" w:rsidRPr="005A6A95">
        <w:rPr>
          <w:sz w:val="23"/>
          <w:szCs w:val="23"/>
        </w:rPr>
        <w:t xml:space="preserve"> Астраханской области</w:t>
      </w:r>
      <w:r w:rsidR="00B74D2C" w:rsidRPr="005A6A95">
        <w:rPr>
          <w:sz w:val="23"/>
          <w:szCs w:val="23"/>
        </w:rPr>
        <w:t xml:space="preserve">. </w:t>
      </w:r>
      <w:r w:rsidR="00092C85" w:rsidRPr="005A6A95">
        <w:rPr>
          <w:sz w:val="23"/>
          <w:szCs w:val="23"/>
        </w:rPr>
        <w:t>При учебных заведениях, предприятиях и организациях с</w:t>
      </w:r>
      <w:r w:rsidR="00B74D2C" w:rsidRPr="005A6A95">
        <w:rPr>
          <w:sz w:val="23"/>
          <w:szCs w:val="23"/>
        </w:rPr>
        <w:t xml:space="preserve">оздаются новые поисковые отряды, </w:t>
      </w:r>
      <w:r w:rsidR="00092C85" w:rsidRPr="005A6A95">
        <w:rPr>
          <w:sz w:val="23"/>
          <w:szCs w:val="23"/>
        </w:rPr>
        <w:t xml:space="preserve">патриотические клубы, </w:t>
      </w:r>
      <w:r w:rsidR="00B74D2C" w:rsidRPr="005A6A95">
        <w:rPr>
          <w:sz w:val="23"/>
          <w:szCs w:val="23"/>
        </w:rPr>
        <w:t xml:space="preserve">музеи. За эти годы общественная организация воспитала десятки тысяч астраханцев, многие из которых стали настоящими патриотами России, работая </w:t>
      </w:r>
      <w:r w:rsidR="00092C85" w:rsidRPr="005A6A95">
        <w:rPr>
          <w:sz w:val="23"/>
          <w:szCs w:val="23"/>
        </w:rPr>
        <w:t xml:space="preserve">в </w:t>
      </w:r>
      <w:r w:rsidR="00B74D2C" w:rsidRPr="005A6A95">
        <w:rPr>
          <w:sz w:val="23"/>
          <w:szCs w:val="23"/>
        </w:rPr>
        <w:t>различных учебных заведениях, государственных и муниципальных орган</w:t>
      </w:r>
      <w:r w:rsidR="00663A9A" w:rsidRPr="005A6A95">
        <w:rPr>
          <w:sz w:val="23"/>
          <w:szCs w:val="23"/>
        </w:rPr>
        <w:t>ах</w:t>
      </w:r>
      <w:r w:rsidR="00B74D2C" w:rsidRPr="005A6A95">
        <w:rPr>
          <w:sz w:val="23"/>
          <w:szCs w:val="23"/>
        </w:rPr>
        <w:t xml:space="preserve"> власти, правоохранительных орган</w:t>
      </w:r>
      <w:r w:rsidR="00663A9A" w:rsidRPr="005A6A95">
        <w:rPr>
          <w:sz w:val="23"/>
          <w:szCs w:val="23"/>
        </w:rPr>
        <w:t xml:space="preserve">ах </w:t>
      </w:r>
      <w:r w:rsidR="00B74D2C" w:rsidRPr="005A6A95">
        <w:rPr>
          <w:sz w:val="23"/>
          <w:szCs w:val="23"/>
        </w:rPr>
        <w:t xml:space="preserve">и </w:t>
      </w:r>
      <w:r w:rsidR="00663A9A" w:rsidRPr="005A6A95">
        <w:rPr>
          <w:sz w:val="23"/>
          <w:szCs w:val="23"/>
        </w:rPr>
        <w:t xml:space="preserve">служа в </w:t>
      </w:r>
      <w:r w:rsidR="00B74D2C" w:rsidRPr="005A6A95">
        <w:rPr>
          <w:sz w:val="23"/>
          <w:szCs w:val="23"/>
        </w:rPr>
        <w:t xml:space="preserve">Вооруженных Силах России. </w:t>
      </w:r>
      <w:r w:rsidR="00663A9A" w:rsidRPr="005A6A95">
        <w:rPr>
          <w:sz w:val="23"/>
          <w:szCs w:val="23"/>
        </w:rPr>
        <w:t>Уверены</w:t>
      </w:r>
      <w:r w:rsidR="00092C85" w:rsidRPr="005A6A95">
        <w:rPr>
          <w:sz w:val="23"/>
          <w:szCs w:val="23"/>
        </w:rPr>
        <w:t xml:space="preserve">, </w:t>
      </w:r>
      <w:r w:rsidR="00663A9A" w:rsidRPr="005A6A95">
        <w:rPr>
          <w:sz w:val="23"/>
          <w:szCs w:val="23"/>
        </w:rPr>
        <w:t xml:space="preserve">что работу в </w:t>
      </w:r>
      <w:r w:rsidR="00092C85" w:rsidRPr="005A6A95">
        <w:rPr>
          <w:sz w:val="23"/>
          <w:szCs w:val="23"/>
        </w:rPr>
        <w:t>данн</w:t>
      </w:r>
      <w:r w:rsidR="00663A9A" w:rsidRPr="005A6A95">
        <w:rPr>
          <w:sz w:val="23"/>
          <w:szCs w:val="23"/>
        </w:rPr>
        <w:t>ом</w:t>
      </w:r>
      <w:r w:rsidR="00092C85" w:rsidRPr="005A6A95">
        <w:rPr>
          <w:sz w:val="23"/>
          <w:szCs w:val="23"/>
        </w:rPr>
        <w:t xml:space="preserve"> </w:t>
      </w:r>
      <w:r w:rsidR="00663A9A" w:rsidRPr="005A6A95">
        <w:rPr>
          <w:sz w:val="23"/>
          <w:szCs w:val="23"/>
        </w:rPr>
        <w:t>направлении</w:t>
      </w:r>
      <w:r w:rsidR="00092C85" w:rsidRPr="005A6A95">
        <w:rPr>
          <w:sz w:val="23"/>
          <w:szCs w:val="23"/>
        </w:rPr>
        <w:t xml:space="preserve"> нужно </w:t>
      </w:r>
      <w:r w:rsidR="00663A9A" w:rsidRPr="005A6A95">
        <w:rPr>
          <w:sz w:val="23"/>
          <w:szCs w:val="23"/>
        </w:rPr>
        <w:t xml:space="preserve">безусловно </w:t>
      </w:r>
      <w:r w:rsidR="00092C85" w:rsidRPr="005A6A95">
        <w:rPr>
          <w:sz w:val="23"/>
          <w:szCs w:val="23"/>
        </w:rPr>
        <w:t>продолжать, но у</w:t>
      </w:r>
      <w:r w:rsidRPr="005A6A95">
        <w:rPr>
          <w:sz w:val="23"/>
          <w:szCs w:val="23"/>
        </w:rPr>
        <w:t>читывая сложную социально-экономическую ситуацию в</w:t>
      </w:r>
      <w:r w:rsidR="00663A9A" w:rsidRPr="005A6A95">
        <w:rPr>
          <w:sz w:val="23"/>
          <w:szCs w:val="23"/>
        </w:rPr>
        <w:t>о многих регионах России,</w:t>
      </w:r>
      <w:r w:rsidRPr="005A6A95">
        <w:rPr>
          <w:sz w:val="23"/>
          <w:szCs w:val="23"/>
        </w:rPr>
        <w:t xml:space="preserve"> </w:t>
      </w:r>
      <w:r w:rsidR="00663A9A" w:rsidRPr="005A6A95">
        <w:rPr>
          <w:sz w:val="23"/>
          <w:szCs w:val="23"/>
        </w:rPr>
        <w:t xml:space="preserve">считаем </w:t>
      </w:r>
      <w:r w:rsidR="00092C85" w:rsidRPr="005A6A95">
        <w:rPr>
          <w:sz w:val="23"/>
          <w:szCs w:val="23"/>
        </w:rPr>
        <w:t>необходим</w:t>
      </w:r>
      <w:r w:rsidR="00663A9A" w:rsidRPr="005A6A95">
        <w:rPr>
          <w:sz w:val="23"/>
          <w:szCs w:val="23"/>
        </w:rPr>
        <w:t>ым</w:t>
      </w:r>
      <w:r w:rsidR="00092C85" w:rsidRPr="005A6A95">
        <w:rPr>
          <w:sz w:val="23"/>
          <w:szCs w:val="23"/>
        </w:rPr>
        <w:t xml:space="preserve"> </w:t>
      </w:r>
      <w:r w:rsidR="00663A9A" w:rsidRPr="005A6A95">
        <w:rPr>
          <w:sz w:val="23"/>
          <w:szCs w:val="23"/>
        </w:rPr>
        <w:t xml:space="preserve">также продолжать оказывать </w:t>
      </w:r>
      <w:r w:rsidR="00092C85" w:rsidRPr="005A6A95">
        <w:rPr>
          <w:sz w:val="23"/>
          <w:szCs w:val="23"/>
        </w:rPr>
        <w:t>федеральн</w:t>
      </w:r>
      <w:r w:rsidR="00663A9A" w:rsidRPr="005A6A95">
        <w:rPr>
          <w:sz w:val="23"/>
          <w:szCs w:val="23"/>
        </w:rPr>
        <w:t>ую</w:t>
      </w:r>
      <w:r w:rsidR="00092C85" w:rsidRPr="005A6A95">
        <w:rPr>
          <w:sz w:val="23"/>
          <w:szCs w:val="23"/>
        </w:rPr>
        <w:t xml:space="preserve"> поддержк</w:t>
      </w:r>
      <w:r w:rsidR="00663A9A" w:rsidRPr="005A6A95">
        <w:rPr>
          <w:sz w:val="23"/>
          <w:szCs w:val="23"/>
        </w:rPr>
        <w:t>у</w:t>
      </w:r>
      <w:r w:rsidR="00092C85" w:rsidRPr="005A6A95">
        <w:rPr>
          <w:sz w:val="23"/>
          <w:szCs w:val="23"/>
        </w:rPr>
        <w:t xml:space="preserve"> таки</w:t>
      </w:r>
      <w:r w:rsidR="00663A9A" w:rsidRPr="005A6A95">
        <w:rPr>
          <w:sz w:val="23"/>
          <w:szCs w:val="23"/>
        </w:rPr>
        <w:t>м</w:t>
      </w:r>
      <w:r w:rsidR="00092C85" w:rsidRPr="005A6A95">
        <w:rPr>
          <w:sz w:val="23"/>
          <w:szCs w:val="23"/>
        </w:rPr>
        <w:t xml:space="preserve"> проект</w:t>
      </w:r>
      <w:r w:rsidR="00663A9A" w:rsidRPr="005A6A95">
        <w:rPr>
          <w:sz w:val="23"/>
          <w:szCs w:val="23"/>
        </w:rPr>
        <w:t>ам</w:t>
      </w:r>
      <w:r w:rsidR="00092C85" w:rsidRPr="005A6A95">
        <w:rPr>
          <w:sz w:val="23"/>
          <w:szCs w:val="23"/>
        </w:rPr>
        <w:t>.</w:t>
      </w:r>
    </w:p>
    <w:p w:rsidR="00BB6244" w:rsidRPr="005A6A95" w:rsidRDefault="00BB6244" w:rsidP="00533502">
      <w:pPr>
        <w:tabs>
          <w:tab w:val="left" w:pos="2268"/>
          <w:tab w:val="left" w:pos="10205"/>
        </w:tabs>
        <w:ind w:left="-284"/>
        <w:jc w:val="both"/>
        <w:rPr>
          <w:sz w:val="23"/>
          <w:szCs w:val="23"/>
        </w:rPr>
      </w:pPr>
    </w:p>
    <w:p w:rsidR="00807DD3" w:rsidRPr="005A6A95" w:rsidRDefault="00807DD3" w:rsidP="00533502">
      <w:pPr>
        <w:tabs>
          <w:tab w:val="left" w:pos="2268"/>
          <w:tab w:val="left" w:pos="10205"/>
        </w:tabs>
        <w:ind w:left="-284"/>
        <w:jc w:val="both"/>
        <w:rPr>
          <w:sz w:val="23"/>
          <w:szCs w:val="23"/>
        </w:rPr>
      </w:pPr>
    </w:p>
    <w:p w:rsidR="00423273" w:rsidRPr="005A6A95" w:rsidRDefault="00423273" w:rsidP="00533502">
      <w:pPr>
        <w:ind w:left="-284"/>
        <w:rPr>
          <w:sz w:val="23"/>
          <w:szCs w:val="23"/>
          <w:lang w:eastAsia="ru-RU"/>
        </w:rPr>
      </w:pPr>
      <w:r w:rsidRPr="005A6A95">
        <w:rPr>
          <w:color w:val="000000"/>
          <w:sz w:val="23"/>
          <w:szCs w:val="23"/>
          <w:lang w:eastAsia="ru-RU"/>
        </w:rPr>
        <w:t>Руководитель организации - грантополучателя</w:t>
      </w:r>
    </w:p>
    <w:p w:rsidR="00423273" w:rsidRPr="005A6A95" w:rsidRDefault="00423273" w:rsidP="00533502">
      <w:pPr>
        <w:ind w:left="-284"/>
        <w:rPr>
          <w:sz w:val="23"/>
          <w:szCs w:val="23"/>
          <w:lang w:eastAsia="ru-RU"/>
        </w:rPr>
      </w:pPr>
      <w:r w:rsidRPr="005A6A95">
        <w:rPr>
          <w:color w:val="000000"/>
          <w:sz w:val="23"/>
          <w:szCs w:val="23"/>
          <w:lang w:eastAsia="ru-RU"/>
        </w:rPr>
        <w:t xml:space="preserve">Даиров Искандарбек Исламбекович               </w:t>
      </w:r>
      <w:r w:rsidR="00533502" w:rsidRPr="005A6A95">
        <w:rPr>
          <w:color w:val="000000"/>
          <w:sz w:val="23"/>
          <w:szCs w:val="23"/>
          <w:lang w:eastAsia="ru-RU"/>
        </w:rPr>
        <w:t xml:space="preserve">         </w:t>
      </w:r>
      <w:r w:rsidRPr="005A6A95">
        <w:rPr>
          <w:color w:val="000000"/>
          <w:sz w:val="23"/>
          <w:szCs w:val="23"/>
          <w:lang w:eastAsia="ru-RU"/>
        </w:rPr>
        <w:t xml:space="preserve">  </w:t>
      </w:r>
      <w:r w:rsidR="00533502" w:rsidRPr="005A6A95">
        <w:rPr>
          <w:color w:val="000000"/>
          <w:sz w:val="23"/>
          <w:szCs w:val="23"/>
          <w:lang w:eastAsia="ru-RU"/>
        </w:rPr>
        <w:t xml:space="preserve">    </w:t>
      </w:r>
      <w:r w:rsidRPr="005A6A95">
        <w:rPr>
          <w:color w:val="000000"/>
          <w:sz w:val="23"/>
          <w:szCs w:val="23"/>
          <w:lang w:eastAsia="ru-RU"/>
        </w:rPr>
        <w:t>Подпись ______________________</w:t>
      </w:r>
    </w:p>
    <w:p w:rsidR="00423273" w:rsidRPr="005A6A95" w:rsidRDefault="00423273" w:rsidP="00533502">
      <w:pPr>
        <w:ind w:left="-284"/>
        <w:rPr>
          <w:color w:val="000000"/>
          <w:sz w:val="23"/>
          <w:szCs w:val="23"/>
          <w:lang w:eastAsia="ru-RU"/>
        </w:rPr>
      </w:pPr>
    </w:p>
    <w:p w:rsidR="00423273" w:rsidRPr="005A6A95" w:rsidRDefault="00423273" w:rsidP="00533502">
      <w:pPr>
        <w:ind w:left="-284"/>
        <w:rPr>
          <w:sz w:val="23"/>
          <w:szCs w:val="23"/>
          <w:lang w:eastAsia="ru-RU"/>
        </w:rPr>
      </w:pPr>
      <w:r w:rsidRPr="005A6A95">
        <w:rPr>
          <w:color w:val="000000"/>
          <w:sz w:val="23"/>
          <w:szCs w:val="23"/>
          <w:lang w:eastAsia="ru-RU"/>
        </w:rPr>
        <w:t xml:space="preserve">Главный бухгалтер организации - грантополучателя </w:t>
      </w:r>
    </w:p>
    <w:p w:rsidR="00423273" w:rsidRPr="005A6A95" w:rsidRDefault="00423273" w:rsidP="00533502">
      <w:pPr>
        <w:ind w:left="-284"/>
        <w:rPr>
          <w:color w:val="000000"/>
          <w:sz w:val="23"/>
          <w:szCs w:val="23"/>
          <w:lang w:eastAsia="ru-RU"/>
        </w:rPr>
      </w:pPr>
      <w:r w:rsidRPr="005A6A95">
        <w:rPr>
          <w:color w:val="000000"/>
          <w:sz w:val="23"/>
          <w:szCs w:val="23"/>
          <w:lang w:eastAsia="ru-RU"/>
        </w:rPr>
        <w:t xml:space="preserve">Калмыкаев Наиль Габдуллаевич                         </w:t>
      </w:r>
      <w:r w:rsidR="00533502" w:rsidRPr="005A6A95">
        <w:rPr>
          <w:color w:val="000000"/>
          <w:sz w:val="23"/>
          <w:szCs w:val="23"/>
          <w:lang w:eastAsia="ru-RU"/>
        </w:rPr>
        <w:t xml:space="preserve">          </w:t>
      </w:r>
      <w:r w:rsidRPr="005A6A95">
        <w:rPr>
          <w:color w:val="000000"/>
          <w:sz w:val="23"/>
          <w:szCs w:val="23"/>
          <w:lang w:eastAsia="ru-RU"/>
        </w:rPr>
        <w:t xml:space="preserve"> Подпись ______________________</w:t>
      </w:r>
    </w:p>
    <w:p w:rsidR="00423273" w:rsidRPr="005A6A95" w:rsidRDefault="00423273" w:rsidP="00533502">
      <w:pPr>
        <w:ind w:left="-284"/>
        <w:rPr>
          <w:color w:val="000000"/>
          <w:sz w:val="23"/>
          <w:szCs w:val="23"/>
          <w:lang w:eastAsia="ru-RU"/>
        </w:rPr>
      </w:pPr>
    </w:p>
    <w:p w:rsidR="00153E7E" w:rsidRPr="00AF7533" w:rsidRDefault="00153E7E" w:rsidP="00153E7E">
      <w:pPr>
        <w:ind w:left="-709"/>
        <w:rPr>
          <w:color w:val="000000"/>
          <w:sz w:val="22"/>
          <w:szCs w:val="22"/>
          <w:lang w:eastAsia="ru-RU"/>
        </w:rPr>
      </w:pPr>
      <w:r>
        <w:rPr>
          <w:color w:val="000000"/>
          <w:sz w:val="22"/>
          <w:szCs w:val="22"/>
          <w:lang w:eastAsia="ru-RU"/>
        </w:rPr>
        <w:tab/>
        <w:t xml:space="preserve">       3</w:t>
      </w:r>
      <w:r w:rsidR="00121A73">
        <w:rPr>
          <w:color w:val="000000"/>
          <w:sz w:val="22"/>
          <w:szCs w:val="22"/>
          <w:lang w:eastAsia="ru-RU"/>
        </w:rPr>
        <w:t>0</w:t>
      </w:r>
      <w:r w:rsidRPr="00AF7533">
        <w:rPr>
          <w:color w:val="000000"/>
          <w:sz w:val="22"/>
          <w:szCs w:val="22"/>
          <w:lang w:eastAsia="ru-RU"/>
        </w:rPr>
        <w:t xml:space="preserve"> </w:t>
      </w:r>
      <w:r w:rsidR="00121A73">
        <w:rPr>
          <w:color w:val="000000"/>
          <w:sz w:val="22"/>
          <w:szCs w:val="22"/>
          <w:lang w:eastAsia="ru-RU"/>
        </w:rPr>
        <w:t>июня</w:t>
      </w:r>
      <w:r w:rsidRPr="00AF7533">
        <w:rPr>
          <w:color w:val="000000"/>
          <w:sz w:val="22"/>
          <w:szCs w:val="22"/>
          <w:lang w:eastAsia="ru-RU"/>
        </w:rPr>
        <w:t xml:space="preserve"> 201</w:t>
      </w:r>
      <w:r>
        <w:rPr>
          <w:color w:val="000000"/>
          <w:sz w:val="22"/>
          <w:szCs w:val="22"/>
          <w:lang w:eastAsia="ru-RU"/>
        </w:rPr>
        <w:t>7</w:t>
      </w:r>
      <w:r w:rsidRPr="00AF7533">
        <w:rPr>
          <w:color w:val="000000"/>
          <w:sz w:val="22"/>
          <w:szCs w:val="22"/>
          <w:lang w:eastAsia="ru-RU"/>
        </w:rPr>
        <w:t xml:space="preserve"> года</w:t>
      </w:r>
    </w:p>
    <w:p w:rsidR="00423273" w:rsidRDefault="00FE3583" w:rsidP="00285929">
      <w:pPr>
        <w:spacing w:before="100" w:beforeAutospacing="1" w:after="100" w:afterAutospacing="1"/>
        <w:ind w:left="-284"/>
        <w:rPr>
          <w:color w:val="000000"/>
          <w:sz w:val="23"/>
          <w:szCs w:val="23"/>
          <w:lang w:eastAsia="ru-RU"/>
        </w:rPr>
      </w:pPr>
      <w:r>
        <w:rPr>
          <w:color w:val="000000"/>
          <w:sz w:val="23"/>
          <w:szCs w:val="23"/>
          <w:lang w:eastAsia="ru-RU"/>
        </w:rPr>
        <w:t>М</w:t>
      </w:r>
      <w:r w:rsidR="00423273" w:rsidRPr="005A6A95">
        <w:rPr>
          <w:color w:val="000000"/>
          <w:sz w:val="23"/>
          <w:szCs w:val="23"/>
          <w:lang w:eastAsia="ru-RU"/>
        </w:rPr>
        <w:t>.П.</w:t>
      </w: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E21978" w:rsidRDefault="00E21978" w:rsidP="00AF6425">
      <w:pPr>
        <w:pStyle w:val="a8"/>
        <w:spacing w:before="0" w:beforeAutospacing="0" w:after="0"/>
        <w:ind w:left="5761"/>
        <w:jc w:val="right"/>
      </w:pPr>
    </w:p>
    <w:p w:rsidR="00A0228B" w:rsidRPr="007636F2" w:rsidRDefault="00A0228B" w:rsidP="00AF6425">
      <w:pPr>
        <w:pStyle w:val="a8"/>
        <w:spacing w:before="0" w:beforeAutospacing="0" w:after="0"/>
        <w:ind w:left="5761"/>
        <w:jc w:val="right"/>
      </w:pPr>
      <w:r w:rsidRPr="007636F2">
        <w:lastRenderedPageBreak/>
        <w:t>Приложение № 4</w:t>
      </w:r>
    </w:p>
    <w:p w:rsidR="002E4299" w:rsidRPr="002E4299" w:rsidRDefault="002E4299" w:rsidP="002E4299">
      <w:pPr>
        <w:pStyle w:val="a8"/>
        <w:spacing w:before="0" w:beforeAutospacing="0" w:after="0"/>
        <w:ind w:left="5761"/>
        <w:jc w:val="right"/>
      </w:pPr>
      <w:r w:rsidRPr="002E4299">
        <w:t>к Договору гранта № 209/2-2</w:t>
      </w:r>
    </w:p>
    <w:p w:rsidR="002E4299" w:rsidRPr="002E4299" w:rsidRDefault="002E4299" w:rsidP="002E4299">
      <w:pPr>
        <w:pStyle w:val="a8"/>
        <w:spacing w:before="0" w:beforeAutospacing="0" w:after="0"/>
        <w:ind w:left="5761"/>
        <w:jc w:val="right"/>
      </w:pPr>
      <w:r w:rsidRPr="002E4299">
        <w:t>от «01» сентября 2016 г.</w:t>
      </w:r>
    </w:p>
    <w:p w:rsidR="00A0228B" w:rsidRPr="007636F2" w:rsidRDefault="00A0228B" w:rsidP="00F16C8A">
      <w:pPr>
        <w:tabs>
          <w:tab w:val="left" w:pos="2268"/>
          <w:tab w:val="left" w:pos="10205"/>
        </w:tabs>
        <w:jc w:val="center"/>
        <w:rPr>
          <w:sz w:val="24"/>
          <w:szCs w:val="24"/>
        </w:rPr>
      </w:pPr>
    </w:p>
    <w:p w:rsidR="0025283B" w:rsidRPr="007636F2" w:rsidRDefault="00386375" w:rsidP="00F16C8A">
      <w:pPr>
        <w:tabs>
          <w:tab w:val="left" w:pos="2268"/>
          <w:tab w:val="left" w:pos="10205"/>
        </w:tabs>
        <w:jc w:val="center"/>
        <w:rPr>
          <w:sz w:val="24"/>
          <w:szCs w:val="24"/>
        </w:rPr>
      </w:pPr>
      <w:r w:rsidRPr="007636F2">
        <w:rPr>
          <w:sz w:val="24"/>
          <w:szCs w:val="24"/>
        </w:rPr>
        <w:t>О</w:t>
      </w:r>
      <w:r w:rsidR="00F16C8A" w:rsidRPr="007636F2">
        <w:rPr>
          <w:sz w:val="24"/>
          <w:szCs w:val="24"/>
        </w:rPr>
        <w:t xml:space="preserve">ТЧЕТ </w:t>
      </w:r>
    </w:p>
    <w:p w:rsidR="00F16C8A" w:rsidRPr="007636F2" w:rsidRDefault="00F16C8A" w:rsidP="00F16C8A">
      <w:pPr>
        <w:tabs>
          <w:tab w:val="left" w:pos="2268"/>
          <w:tab w:val="left" w:pos="10205"/>
        </w:tabs>
        <w:jc w:val="center"/>
        <w:rPr>
          <w:sz w:val="24"/>
          <w:szCs w:val="24"/>
        </w:rPr>
      </w:pPr>
      <w:r w:rsidRPr="007636F2">
        <w:rPr>
          <w:sz w:val="24"/>
          <w:szCs w:val="24"/>
        </w:rPr>
        <w:t>О ВЫПОЛНЕНИИ КАЛЕНДАРНОГО ПЛАНА</w:t>
      </w:r>
    </w:p>
    <w:p w:rsidR="00F16C8A" w:rsidRPr="007636F2" w:rsidRDefault="00F16C8A" w:rsidP="00F16C8A">
      <w:pPr>
        <w:tabs>
          <w:tab w:val="left" w:pos="2268"/>
          <w:tab w:val="left" w:pos="10205"/>
        </w:tabs>
        <w:jc w:val="center"/>
        <w:rPr>
          <w:sz w:val="24"/>
          <w:szCs w:val="24"/>
        </w:rPr>
      </w:pPr>
      <w:r w:rsidRPr="007636F2">
        <w:rPr>
          <w:sz w:val="24"/>
          <w:szCs w:val="24"/>
        </w:rPr>
        <w:t>реализации социально значимого проекта</w:t>
      </w:r>
    </w:p>
    <w:p w:rsidR="00F16C8A" w:rsidRPr="007636F2" w:rsidRDefault="00F16C8A" w:rsidP="00CA5E4B">
      <w:pPr>
        <w:jc w:val="center"/>
        <w:rPr>
          <w:b/>
          <w:sz w:val="24"/>
          <w:szCs w:val="24"/>
          <w:u w:val="single"/>
        </w:rPr>
      </w:pPr>
      <w:r w:rsidRPr="007636F2">
        <w:rPr>
          <w:b/>
          <w:sz w:val="24"/>
          <w:szCs w:val="24"/>
          <w:u w:val="single"/>
        </w:rPr>
        <w:t xml:space="preserve">"Мы </w:t>
      </w:r>
      <w:r w:rsidR="002E4299">
        <w:rPr>
          <w:b/>
          <w:sz w:val="24"/>
          <w:szCs w:val="24"/>
          <w:u w:val="single"/>
        </w:rPr>
        <w:t>этой памяти верны</w:t>
      </w:r>
      <w:r w:rsidRPr="007636F2">
        <w:rPr>
          <w:b/>
          <w:sz w:val="24"/>
          <w:szCs w:val="24"/>
          <w:u w:val="single"/>
        </w:rPr>
        <w:t>"</w:t>
      </w:r>
    </w:p>
    <w:p w:rsidR="00F16C8A" w:rsidRDefault="00F16C8A" w:rsidP="00F16C8A">
      <w:pPr>
        <w:ind w:left="993" w:hanging="992"/>
        <w:jc w:val="center"/>
        <w:rPr>
          <w:sz w:val="16"/>
          <w:szCs w:val="16"/>
        </w:rPr>
      </w:pPr>
      <w:r w:rsidRPr="007636F2">
        <w:rPr>
          <w:sz w:val="16"/>
          <w:szCs w:val="16"/>
        </w:rPr>
        <w:t>наименование проекта</w:t>
      </w:r>
    </w:p>
    <w:p w:rsidR="00D51CA8" w:rsidRPr="007636F2" w:rsidRDefault="00D51CA8" w:rsidP="00F16C8A">
      <w:pPr>
        <w:ind w:left="993" w:hanging="992"/>
        <w:jc w:val="center"/>
        <w:rPr>
          <w:sz w:val="16"/>
          <w:szCs w:val="16"/>
        </w:rPr>
      </w:pPr>
    </w:p>
    <w:tbl>
      <w:tblPr>
        <w:tblStyle w:val="aa"/>
        <w:tblW w:w="10348" w:type="dxa"/>
        <w:tblInd w:w="-601" w:type="dxa"/>
        <w:tblLayout w:type="fixed"/>
        <w:tblLook w:val="04A0"/>
      </w:tblPr>
      <w:tblGrid>
        <w:gridCol w:w="431"/>
        <w:gridCol w:w="3397"/>
        <w:gridCol w:w="1276"/>
        <w:gridCol w:w="1275"/>
        <w:gridCol w:w="3969"/>
      </w:tblGrid>
      <w:tr w:rsidR="00F55FA9" w:rsidRPr="00FC7583" w:rsidTr="00AF6425">
        <w:trPr>
          <w:trHeight w:val="953"/>
        </w:trPr>
        <w:tc>
          <w:tcPr>
            <w:tcW w:w="431" w:type="dxa"/>
            <w:tcBorders>
              <w:right w:val="single" w:sz="4" w:space="0" w:color="auto"/>
            </w:tcBorders>
          </w:tcPr>
          <w:p w:rsidR="00AF6425" w:rsidRPr="00FC7583" w:rsidRDefault="00AF6425" w:rsidP="00FC7583">
            <w:pPr>
              <w:pStyle w:val="a9"/>
              <w:ind w:left="-108"/>
              <w:jc w:val="center"/>
            </w:pPr>
          </w:p>
          <w:p w:rsidR="00F55FA9" w:rsidRPr="00FC7583" w:rsidRDefault="00F55FA9" w:rsidP="00FC7583">
            <w:pPr>
              <w:pStyle w:val="a9"/>
              <w:ind w:left="-108"/>
              <w:jc w:val="center"/>
            </w:pPr>
            <w:r w:rsidRPr="00FC7583">
              <w:t>№ п/п</w:t>
            </w:r>
          </w:p>
        </w:tc>
        <w:tc>
          <w:tcPr>
            <w:tcW w:w="3397" w:type="dxa"/>
            <w:tcBorders>
              <w:left w:val="single" w:sz="4" w:space="0" w:color="auto"/>
            </w:tcBorders>
          </w:tcPr>
          <w:p w:rsidR="00AF6425" w:rsidRPr="00FC7583" w:rsidRDefault="00AF6425" w:rsidP="00FC7583">
            <w:pPr>
              <w:pStyle w:val="a9"/>
              <w:ind w:left="317"/>
              <w:jc w:val="center"/>
            </w:pPr>
          </w:p>
          <w:p w:rsidR="00F55FA9" w:rsidRPr="00FC7583" w:rsidRDefault="00F55FA9" w:rsidP="00FC7583">
            <w:pPr>
              <w:pStyle w:val="a9"/>
              <w:ind w:left="317"/>
              <w:jc w:val="center"/>
              <w:rPr>
                <w:sz w:val="24"/>
                <w:szCs w:val="24"/>
              </w:rPr>
            </w:pPr>
            <w:r w:rsidRPr="00FC7583">
              <w:rPr>
                <w:sz w:val="24"/>
                <w:szCs w:val="24"/>
              </w:rPr>
              <w:t>Мероприятие</w:t>
            </w:r>
          </w:p>
        </w:tc>
        <w:tc>
          <w:tcPr>
            <w:tcW w:w="1276" w:type="dxa"/>
          </w:tcPr>
          <w:p w:rsidR="00F55FA9" w:rsidRPr="00FC7583" w:rsidRDefault="00F55FA9" w:rsidP="00FC7583">
            <w:pPr>
              <w:pStyle w:val="a9"/>
              <w:ind w:left="0"/>
              <w:jc w:val="center"/>
            </w:pPr>
            <w:r w:rsidRPr="00FC7583">
              <w:rPr>
                <w:bCs/>
              </w:rPr>
              <w:t>Сроки по календарному у план</w:t>
            </w:r>
          </w:p>
        </w:tc>
        <w:tc>
          <w:tcPr>
            <w:tcW w:w="1275" w:type="dxa"/>
          </w:tcPr>
          <w:p w:rsidR="00F55FA9" w:rsidRPr="00FC7583" w:rsidRDefault="00F55FA9" w:rsidP="00FC7583">
            <w:pPr>
              <w:ind w:left="-108" w:right="-108"/>
              <w:jc w:val="center"/>
            </w:pPr>
            <w:r w:rsidRPr="00FC7583">
              <w:rPr>
                <w:bCs/>
              </w:rPr>
              <w:t>Фактические сроки реализации</w:t>
            </w:r>
          </w:p>
        </w:tc>
        <w:tc>
          <w:tcPr>
            <w:tcW w:w="3969" w:type="dxa"/>
          </w:tcPr>
          <w:p w:rsidR="00AF6425" w:rsidRPr="00FC7583" w:rsidRDefault="00AF6425" w:rsidP="00FC7583">
            <w:pPr>
              <w:jc w:val="center"/>
              <w:rPr>
                <w:bCs/>
              </w:rPr>
            </w:pPr>
          </w:p>
          <w:p w:rsidR="00F55FA9" w:rsidRPr="00FC7583" w:rsidRDefault="00F55FA9" w:rsidP="00FC7583">
            <w:pPr>
              <w:jc w:val="center"/>
              <w:rPr>
                <w:sz w:val="24"/>
                <w:szCs w:val="24"/>
              </w:rPr>
            </w:pPr>
            <w:r w:rsidRPr="00FC7583">
              <w:rPr>
                <w:bCs/>
                <w:sz w:val="24"/>
                <w:szCs w:val="24"/>
              </w:rPr>
              <w:t>Полученные итоги</w:t>
            </w:r>
          </w:p>
        </w:tc>
      </w:tr>
      <w:tr w:rsidR="00AF6425" w:rsidRPr="002E10DE" w:rsidTr="00D51CA8">
        <w:trPr>
          <w:trHeight w:val="1686"/>
        </w:trPr>
        <w:tc>
          <w:tcPr>
            <w:tcW w:w="431" w:type="dxa"/>
            <w:tcBorders>
              <w:right w:val="single" w:sz="4" w:space="0" w:color="auto"/>
            </w:tcBorders>
          </w:tcPr>
          <w:p w:rsidR="00AF6425" w:rsidRPr="002E10DE" w:rsidRDefault="00AF6425" w:rsidP="006A3EDE">
            <w:pPr>
              <w:pStyle w:val="a9"/>
              <w:numPr>
                <w:ilvl w:val="0"/>
                <w:numId w:val="32"/>
              </w:numPr>
              <w:ind w:left="317"/>
              <w:rPr>
                <w:sz w:val="24"/>
                <w:szCs w:val="24"/>
              </w:rPr>
            </w:pPr>
          </w:p>
        </w:tc>
        <w:tc>
          <w:tcPr>
            <w:tcW w:w="3397" w:type="dxa"/>
            <w:tcBorders>
              <w:left w:val="single" w:sz="4" w:space="0" w:color="auto"/>
            </w:tcBorders>
          </w:tcPr>
          <w:p w:rsidR="00AF6425" w:rsidRPr="002E10DE" w:rsidRDefault="002E4299" w:rsidP="00F55FA9">
            <w:pPr>
              <w:ind w:left="-43"/>
              <w:rPr>
                <w:sz w:val="24"/>
                <w:szCs w:val="24"/>
              </w:rPr>
            </w:pPr>
            <w:r w:rsidRPr="002E10DE">
              <w:rPr>
                <w:sz w:val="24"/>
                <w:szCs w:val="24"/>
              </w:rPr>
              <w:t>Организация и проведение в музее Боевой Славы г.Астрахани тематических экскурсий и кинолекториев, посвященных памятным и воинским датам России</w:t>
            </w:r>
          </w:p>
        </w:tc>
        <w:tc>
          <w:tcPr>
            <w:tcW w:w="1276" w:type="dxa"/>
          </w:tcPr>
          <w:p w:rsidR="00AF6425" w:rsidRPr="002E10DE" w:rsidRDefault="002E4299" w:rsidP="00B553DF">
            <w:pPr>
              <w:pStyle w:val="a8"/>
              <w:jc w:val="center"/>
            </w:pPr>
            <w:r w:rsidRPr="002E10DE">
              <w:t>сентябрь-декабрь 2016, январь-</w:t>
            </w:r>
            <w:r w:rsidR="00B553DF">
              <w:t>июнь</w:t>
            </w:r>
            <w:r w:rsidRPr="002E10DE">
              <w:t xml:space="preserve">  2017г.</w:t>
            </w:r>
          </w:p>
        </w:tc>
        <w:tc>
          <w:tcPr>
            <w:tcW w:w="1275" w:type="dxa"/>
          </w:tcPr>
          <w:p w:rsidR="00AF6425" w:rsidRDefault="002E4299" w:rsidP="00313515">
            <w:pPr>
              <w:jc w:val="center"/>
              <w:rPr>
                <w:sz w:val="24"/>
                <w:szCs w:val="24"/>
              </w:rPr>
            </w:pPr>
            <w:r w:rsidRPr="002E10DE">
              <w:rPr>
                <w:sz w:val="24"/>
                <w:szCs w:val="24"/>
              </w:rPr>
              <w:t>сентябрь-декабрь 2016</w:t>
            </w:r>
            <w:r w:rsidR="00F323C1">
              <w:rPr>
                <w:sz w:val="24"/>
                <w:szCs w:val="24"/>
              </w:rPr>
              <w:t>,</w:t>
            </w:r>
          </w:p>
          <w:p w:rsidR="00F323C1" w:rsidRPr="002E10DE" w:rsidRDefault="00F323C1" w:rsidP="00AD08C7">
            <w:pPr>
              <w:jc w:val="center"/>
              <w:rPr>
                <w:sz w:val="24"/>
                <w:szCs w:val="24"/>
                <w:lang w:eastAsia="ru-RU"/>
              </w:rPr>
            </w:pPr>
            <w:r>
              <w:rPr>
                <w:sz w:val="24"/>
                <w:szCs w:val="24"/>
              </w:rPr>
              <w:t xml:space="preserve">январь - </w:t>
            </w:r>
            <w:r w:rsidR="00AD08C7">
              <w:rPr>
                <w:sz w:val="24"/>
                <w:szCs w:val="24"/>
              </w:rPr>
              <w:t>июнь</w:t>
            </w:r>
            <w:r>
              <w:rPr>
                <w:sz w:val="24"/>
                <w:szCs w:val="24"/>
              </w:rPr>
              <w:t xml:space="preserve"> 2017г.</w:t>
            </w:r>
          </w:p>
        </w:tc>
        <w:tc>
          <w:tcPr>
            <w:tcW w:w="3969" w:type="dxa"/>
          </w:tcPr>
          <w:p w:rsidR="00AF6425" w:rsidRPr="008C7337" w:rsidRDefault="00AF6425" w:rsidP="00F55FA9">
            <w:pPr>
              <w:rPr>
                <w:bCs/>
                <w:color w:val="000000"/>
                <w:sz w:val="24"/>
                <w:szCs w:val="24"/>
                <w:lang w:eastAsia="ru-RU"/>
              </w:rPr>
            </w:pPr>
            <w:r w:rsidRPr="008C7337">
              <w:rPr>
                <w:bCs/>
                <w:color w:val="000000"/>
                <w:sz w:val="24"/>
                <w:szCs w:val="24"/>
                <w:lang w:eastAsia="ru-RU"/>
              </w:rPr>
              <w:t xml:space="preserve">Проведено </w:t>
            </w:r>
            <w:r w:rsidR="00AD08C7" w:rsidRPr="008C7337">
              <w:rPr>
                <w:b/>
                <w:bCs/>
                <w:color w:val="000000"/>
                <w:sz w:val="24"/>
                <w:szCs w:val="24"/>
                <w:u w:val="single"/>
                <w:lang w:eastAsia="ru-RU"/>
              </w:rPr>
              <w:t>3</w:t>
            </w:r>
            <w:r w:rsidR="00B553DF">
              <w:rPr>
                <w:b/>
                <w:bCs/>
                <w:color w:val="000000"/>
                <w:sz w:val="24"/>
                <w:szCs w:val="24"/>
                <w:u w:val="single"/>
                <w:lang w:eastAsia="ru-RU"/>
              </w:rPr>
              <w:t>32</w:t>
            </w:r>
            <w:r w:rsidRPr="008C7337">
              <w:rPr>
                <w:bCs/>
                <w:color w:val="000000"/>
                <w:sz w:val="24"/>
                <w:szCs w:val="24"/>
                <w:lang w:eastAsia="ru-RU"/>
              </w:rPr>
              <w:t xml:space="preserve"> экскурсий и кинолекторий, где приняло участие </w:t>
            </w:r>
            <w:r w:rsidR="00B553DF">
              <w:rPr>
                <w:b/>
                <w:bCs/>
                <w:color w:val="000000"/>
                <w:sz w:val="24"/>
                <w:szCs w:val="24"/>
                <w:u w:val="single"/>
                <w:lang w:eastAsia="ru-RU"/>
              </w:rPr>
              <w:t>8604</w:t>
            </w:r>
            <w:r w:rsidRPr="008C7337">
              <w:rPr>
                <w:bCs/>
                <w:color w:val="000000"/>
                <w:sz w:val="24"/>
                <w:szCs w:val="24"/>
                <w:lang w:eastAsia="ru-RU"/>
              </w:rPr>
              <w:t xml:space="preserve"> чел.</w:t>
            </w:r>
          </w:p>
          <w:p w:rsidR="002E10DE" w:rsidRPr="008C7337" w:rsidRDefault="002E10DE" w:rsidP="00F55FA9">
            <w:pPr>
              <w:rPr>
                <w:bCs/>
                <w:color w:val="000000"/>
                <w:sz w:val="24"/>
                <w:szCs w:val="24"/>
                <w:lang w:eastAsia="ru-RU"/>
              </w:rPr>
            </w:pPr>
          </w:p>
          <w:p w:rsidR="00AF6425" w:rsidRPr="008C7337" w:rsidRDefault="00AF6425" w:rsidP="00F55FA9">
            <w:pPr>
              <w:rPr>
                <w:bCs/>
                <w:color w:val="000000"/>
                <w:lang w:eastAsia="ru-RU"/>
              </w:rPr>
            </w:pPr>
            <w:r w:rsidRPr="008C7337">
              <w:rPr>
                <w:bCs/>
                <w:color w:val="000000"/>
                <w:lang w:eastAsia="ru-RU"/>
              </w:rPr>
              <w:t>(</w:t>
            </w:r>
            <w:r w:rsidRPr="008C7337">
              <w:rPr>
                <w:bCs/>
                <w:i/>
                <w:color w:val="000000"/>
                <w:lang w:eastAsia="ru-RU"/>
              </w:rPr>
              <w:t>Детализация указанна в приложении</w:t>
            </w:r>
            <w:r w:rsidRPr="008C7337">
              <w:rPr>
                <w:bCs/>
                <w:color w:val="000000"/>
                <w:lang w:eastAsia="ru-RU"/>
              </w:rPr>
              <w:t>)</w:t>
            </w:r>
          </w:p>
        </w:tc>
      </w:tr>
      <w:tr w:rsidR="00F323C1" w:rsidRPr="002E10DE" w:rsidTr="00AF6425">
        <w:trPr>
          <w:trHeight w:val="2542"/>
        </w:trPr>
        <w:tc>
          <w:tcPr>
            <w:tcW w:w="431" w:type="dxa"/>
            <w:tcBorders>
              <w:right w:val="single" w:sz="4" w:space="0" w:color="auto"/>
            </w:tcBorders>
          </w:tcPr>
          <w:p w:rsidR="00F323C1" w:rsidRPr="002E10DE" w:rsidRDefault="00F323C1" w:rsidP="004A1738">
            <w:pPr>
              <w:pStyle w:val="a9"/>
              <w:numPr>
                <w:ilvl w:val="0"/>
                <w:numId w:val="32"/>
              </w:numPr>
              <w:ind w:left="317"/>
              <w:rPr>
                <w:sz w:val="24"/>
                <w:szCs w:val="24"/>
              </w:rPr>
            </w:pPr>
          </w:p>
        </w:tc>
        <w:tc>
          <w:tcPr>
            <w:tcW w:w="3397" w:type="dxa"/>
            <w:tcBorders>
              <w:left w:val="single" w:sz="4" w:space="0" w:color="auto"/>
            </w:tcBorders>
          </w:tcPr>
          <w:p w:rsidR="00F323C1" w:rsidRPr="002E10DE" w:rsidRDefault="00F323C1" w:rsidP="00F55FA9">
            <w:pPr>
              <w:ind w:left="-43"/>
              <w:rPr>
                <w:sz w:val="24"/>
                <w:szCs w:val="24"/>
              </w:rPr>
            </w:pPr>
            <w:r w:rsidRPr="002E10DE">
              <w:rPr>
                <w:sz w:val="24"/>
                <w:szCs w:val="24"/>
              </w:rPr>
              <w:t>Организация и проведения уроков мужества в учебных заведениях, клубах, трудовых коллективах Астраханской области с ветеранами, участниками поисковых экспедиций, с демонстрацией фотовыставки о деятельности астраханских патриотов, выставки военных экспонатов и макетов оружия времен ВОВ, демонстрация участникам документальных фильмов о ВОВ, войне в Афганистане, работе поисковых отрядах и работе "Бессмертного полка"</w:t>
            </w:r>
          </w:p>
        </w:tc>
        <w:tc>
          <w:tcPr>
            <w:tcW w:w="1276" w:type="dxa"/>
          </w:tcPr>
          <w:p w:rsidR="00F323C1" w:rsidRPr="002E10DE" w:rsidRDefault="00F323C1" w:rsidP="00B553DF">
            <w:pPr>
              <w:pStyle w:val="a8"/>
              <w:jc w:val="center"/>
            </w:pPr>
            <w:r w:rsidRPr="002E10DE">
              <w:t>Сентябрь-декабрь 2016, январь-</w:t>
            </w:r>
            <w:r w:rsidR="00B553DF">
              <w:t>июнь</w:t>
            </w:r>
            <w:r w:rsidRPr="002E10DE">
              <w:t xml:space="preserve">  2017г.</w:t>
            </w:r>
          </w:p>
        </w:tc>
        <w:tc>
          <w:tcPr>
            <w:tcW w:w="1275" w:type="dxa"/>
          </w:tcPr>
          <w:p w:rsidR="00F323C1" w:rsidRDefault="00F323C1" w:rsidP="000D0D9A">
            <w:pPr>
              <w:jc w:val="center"/>
              <w:rPr>
                <w:sz w:val="24"/>
                <w:szCs w:val="24"/>
              </w:rPr>
            </w:pPr>
            <w:r w:rsidRPr="002E10DE">
              <w:rPr>
                <w:sz w:val="24"/>
                <w:szCs w:val="24"/>
              </w:rPr>
              <w:t>сентябрь-декабрь 2016</w:t>
            </w:r>
            <w:r>
              <w:rPr>
                <w:sz w:val="24"/>
                <w:szCs w:val="24"/>
              </w:rPr>
              <w:t>,</w:t>
            </w:r>
          </w:p>
          <w:p w:rsidR="00F323C1" w:rsidRPr="002E10DE" w:rsidRDefault="00F323C1" w:rsidP="00AD08C7">
            <w:pPr>
              <w:jc w:val="center"/>
              <w:rPr>
                <w:sz w:val="24"/>
                <w:szCs w:val="24"/>
                <w:lang w:eastAsia="ru-RU"/>
              </w:rPr>
            </w:pPr>
            <w:r>
              <w:rPr>
                <w:sz w:val="24"/>
                <w:szCs w:val="24"/>
              </w:rPr>
              <w:t xml:space="preserve">январь - </w:t>
            </w:r>
            <w:r w:rsidR="00AD08C7">
              <w:rPr>
                <w:sz w:val="24"/>
                <w:szCs w:val="24"/>
              </w:rPr>
              <w:t>июнь</w:t>
            </w:r>
            <w:r>
              <w:rPr>
                <w:sz w:val="24"/>
                <w:szCs w:val="24"/>
              </w:rPr>
              <w:t xml:space="preserve"> 2017г.</w:t>
            </w:r>
          </w:p>
        </w:tc>
        <w:tc>
          <w:tcPr>
            <w:tcW w:w="3969" w:type="dxa"/>
          </w:tcPr>
          <w:p w:rsidR="00F323C1" w:rsidRPr="008C7337" w:rsidRDefault="00F323C1" w:rsidP="00BF66F9">
            <w:pPr>
              <w:rPr>
                <w:bCs/>
                <w:color w:val="000000"/>
                <w:sz w:val="24"/>
                <w:szCs w:val="24"/>
                <w:lang w:eastAsia="ru-RU"/>
              </w:rPr>
            </w:pPr>
            <w:r w:rsidRPr="008C7337">
              <w:rPr>
                <w:bCs/>
                <w:color w:val="000000"/>
                <w:sz w:val="24"/>
                <w:szCs w:val="24"/>
                <w:lang w:eastAsia="ru-RU"/>
              </w:rPr>
              <w:t xml:space="preserve">Проведено </w:t>
            </w:r>
            <w:r w:rsidR="00F62652" w:rsidRPr="008C7337">
              <w:rPr>
                <w:b/>
                <w:bCs/>
                <w:color w:val="000000"/>
                <w:sz w:val="24"/>
                <w:szCs w:val="24"/>
                <w:u w:val="single"/>
                <w:lang w:eastAsia="ru-RU"/>
              </w:rPr>
              <w:t>1</w:t>
            </w:r>
            <w:r w:rsidR="00AD08C7" w:rsidRPr="008C7337">
              <w:rPr>
                <w:b/>
                <w:bCs/>
                <w:color w:val="000000"/>
                <w:sz w:val="24"/>
                <w:szCs w:val="24"/>
                <w:u w:val="single"/>
                <w:lang w:eastAsia="ru-RU"/>
              </w:rPr>
              <w:t>9</w:t>
            </w:r>
            <w:r w:rsidR="00205C8D" w:rsidRPr="008C7337">
              <w:rPr>
                <w:b/>
                <w:bCs/>
                <w:color w:val="000000"/>
                <w:sz w:val="24"/>
                <w:szCs w:val="24"/>
                <w:u w:val="single"/>
                <w:lang w:eastAsia="ru-RU"/>
              </w:rPr>
              <w:t>1</w:t>
            </w:r>
            <w:r w:rsidRPr="008C7337">
              <w:rPr>
                <w:b/>
                <w:bCs/>
                <w:color w:val="000000"/>
                <w:sz w:val="24"/>
                <w:szCs w:val="24"/>
                <w:lang w:eastAsia="ru-RU"/>
              </w:rPr>
              <w:t xml:space="preserve"> </w:t>
            </w:r>
            <w:r w:rsidRPr="008C7337">
              <w:rPr>
                <w:bCs/>
                <w:color w:val="000000"/>
                <w:sz w:val="24"/>
                <w:szCs w:val="24"/>
                <w:lang w:eastAsia="ru-RU"/>
              </w:rPr>
              <w:t xml:space="preserve">уроков мужества, где приняло участие </w:t>
            </w:r>
            <w:r w:rsidR="00AD08C7" w:rsidRPr="008C7337">
              <w:rPr>
                <w:b/>
                <w:sz w:val="24"/>
                <w:szCs w:val="24"/>
                <w:u w:val="single"/>
              </w:rPr>
              <w:t>1</w:t>
            </w:r>
            <w:r w:rsidR="00205C8D" w:rsidRPr="008C7337">
              <w:rPr>
                <w:b/>
                <w:sz w:val="24"/>
                <w:szCs w:val="24"/>
                <w:u w:val="single"/>
              </w:rPr>
              <w:t>7</w:t>
            </w:r>
            <w:r w:rsidR="00AD08C7" w:rsidRPr="008C7337">
              <w:rPr>
                <w:b/>
                <w:sz w:val="24"/>
                <w:szCs w:val="24"/>
                <w:u w:val="single"/>
              </w:rPr>
              <w:t>0</w:t>
            </w:r>
            <w:r w:rsidR="00205C8D" w:rsidRPr="008C7337">
              <w:rPr>
                <w:b/>
                <w:sz w:val="24"/>
                <w:szCs w:val="24"/>
                <w:u w:val="single"/>
              </w:rPr>
              <w:t>01</w:t>
            </w:r>
            <w:r w:rsidRPr="008C7337">
              <w:rPr>
                <w:bCs/>
                <w:color w:val="000000"/>
                <w:sz w:val="24"/>
                <w:szCs w:val="24"/>
                <w:lang w:eastAsia="ru-RU"/>
              </w:rPr>
              <w:t xml:space="preserve"> чел.</w:t>
            </w:r>
          </w:p>
          <w:p w:rsidR="00F323C1" w:rsidRPr="002E10DE" w:rsidRDefault="00F323C1" w:rsidP="00BF66F9">
            <w:pPr>
              <w:rPr>
                <w:bCs/>
                <w:color w:val="000000"/>
                <w:lang w:eastAsia="ru-RU"/>
              </w:rPr>
            </w:pPr>
            <w:r w:rsidRPr="002E10DE">
              <w:rPr>
                <w:b/>
                <w:bCs/>
                <w:color w:val="000000"/>
                <w:lang w:eastAsia="ru-RU"/>
              </w:rPr>
              <w:t>(</w:t>
            </w:r>
            <w:r w:rsidRPr="002E10DE">
              <w:rPr>
                <w:bCs/>
                <w:i/>
                <w:color w:val="000000"/>
                <w:lang w:eastAsia="ru-RU"/>
              </w:rPr>
              <w:t>детализация указанна в приложении</w:t>
            </w:r>
            <w:r w:rsidRPr="002E10DE">
              <w:rPr>
                <w:bCs/>
                <w:color w:val="000000"/>
                <w:lang w:eastAsia="ru-RU"/>
              </w:rPr>
              <w:t>)</w:t>
            </w:r>
          </w:p>
          <w:p w:rsidR="00F323C1" w:rsidRDefault="00F323C1" w:rsidP="00205C8D">
            <w:pPr>
              <w:rPr>
                <w:color w:val="000000"/>
                <w:sz w:val="24"/>
                <w:szCs w:val="24"/>
                <w:lang w:eastAsia="ru-RU"/>
              </w:rPr>
            </w:pPr>
            <w:r w:rsidRPr="002E10DE">
              <w:rPr>
                <w:color w:val="000000"/>
                <w:sz w:val="24"/>
                <w:szCs w:val="24"/>
                <w:lang w:eastAsia="ru-RU"/>
              </w:rPr>
              <w:t>В рамках мероприятия организованы: фотовыставки о работе поисковых отрядов Астраханской области</w:t>
            </w:r>
            <w:r w:rsidR="00AD08C7">
              <w:rPr>
                <w:color w:val="000000"/>
                <w:sz w:val="24"/>
                <w:szCs w:val="24"/>
                <w:lang w:eastAsia="ru-RU"/>
              </w:rPr>
              <w:t xml:space="preserve"> "Мы этой памяти верны"</w:t>
            </w:r>
            <w:r w:rsidRPr="002E10DE">
              <w:rPr>
                <w:color w:val="000000"/>
                <w:sz w:val="24"/>
                <w:szCs w:val="24"/>
                <w:lang w:eastAsia="ru-RU"/>
              </w:rPr>
              <w:t>; выставки макетов оружия</w:t>
            </w:r>
            <w:r w:rsidR="00AD08C7">
              <w:rPr>
                <w:color w:val="000000"/>
                <w:sz w:val="24"/>
                <w:szCs w:val="24"/>
                <w:lang w:eastAsia="ru-RU"/>
              </w:rPr>
              <w:t xml:space="preserve">, </w:t>
            </w:r>
            <w:r w:rsidRPr="002E10DE">
              <w:rPr>
                <w:color w:val="000000"/>
                <w:sz w:val="24"/>
                <w:szCs w:val="24"/>
                <w:lang w:eastAsia="ru-RU"/>
              </w:rPr>
              <w:t>военных экспонатов</w:t>
            </w:r>
            <w:r w:rsidR="00AD08C7">
              <w:rPr>
                <w:color w:val="000000"/>
                <w:sz w:val="24"/>
                <w:szCs w:val="24"/>
                <w:lang w:eastAsia="ru-RU"/>
              </w:rPr>
              <w:t xml:space="preserve"> и копий государственных наград </w:t>
            </w:r>
            <w:r w:rsidRPr="002E10DE">
              <w:rPr>
                <w:color w:val="000000"/>
                <w:sz w:val="24"/>
                <w:szCs w:val="24"/>
                <w:lang w:eastAsia="ru-RU"/>
              </w:rPr>
              <w:t xml:space="preserve"> времен Великой Отечественной войны, а также показаны участникам документальные фильмы: "Мы </w:t>
            </w:r>
            <w:r w:rsidR="00AD08C7">
              <w:rPr>
                <w:color w:val="000000"/>
                <w:sz w:val="24"/>
                <w:szCs w:val="24"/>
                <w:lang w:eastAsia="ru-RU"/>
              </w:rPr>
              <w:t xml:space="preserve">этой памяти верны", </w:t>
            </w:r>
            <w:r w:rsidRPr="002E10DE">
              <w:rPr>
                <w:color w:val="000000"/>
                <w:sz w:val="24"/>
                <w:szCs w:val="24"/>
                <w:lang w:eastAsia="ru-RU"/>
              </w:rPr>
              <w:t xml:space="preserve">«Пришел  приказ», «Черный тюльпан», </w:t>
            </w:r>
            <w:r w:rsidR="00AD08C7">
              <w:rPr>
                <w:color w:val="000000"/>
                <w:sz w:val="24"/>
                <w:szCs w:val="24"/>
                <w:lang w:eastAsia="ru-RU"/>
              </w:rPr>
              <w:t>"Битва за Д</w:t>
            </w:r>
            <w:r w:rsidR="00205C8D">
              <w:rPr>
                <w:color w:val="000000"/>
                <w:sz w:val="24"/>
                <w:szCs w:val="24"/>
                <w:lang w:eastAsia="ru-RU"/>
              </w:rPr>
              <w:t>о</w:t>
            </w:r>
            <w:r w:rsidR="00AD08C7">
              <w:rPr>
                <w:color w:val="000000"/>
                <w:sz w:val="24"/>
                <w:szCs w:val="24"/>
                <w:lang w:eastAsia="ru-RU"/>
              </w:rPr>
              <w:t xml:space="preserve">мбас", </w:t>
            </w:r>
            <w:r w:rsidRPr="002E10DE">
              <w:rPr>
                <w:color w:val="000000"/>
                <w:sz w:val="24"/>
                <w:szCs w:val="24"/>
                <w:lang w:eastAsia="ru-RU"/>
              </w:rPr>
              <w:t>«Бессмертный полк» и т.д.</w:t>
            </w:r>
          </w:p>
          <w:p w:rsidR="00FC7583" w:rsidRPr="002E10DE" w:rsidRDefault="00FC7583" w:rsidP="00205C8D">
            <w:pPr>
              <w:rPr>
                <w:color w:val="000000"/>
                <w:sz w:val="24"/>
                <w:szCs w:val="24"/>
                <w:lang w:eastAsia="ru-RU"/>
              </w:rPr>
            </w:pPr>
            <w:r w:rsidRPr="008C7337">
              <w:rPr>
                <w:bCs/>
                <w:color w:val="000000"/>
                <w:lang w:eastAsia="ru-RU"/>
              </w:rPr>
              <w:t>(</w:t>
            </w:r>
            <w:r w:rsidRPr="008C7337">
              <w:rPr>
                <w:bCs/>
                <w:i/>
                <w:color w:val="000000"/>
                <w:lang w:eastAsia="ru-RU"/>
              </w:rPr>
              <w:t>Детализация указанна в приложении</w:t>
            </w:r>
            <w:r w:rsidRPr="008C7337">
              <w:rPr>
                <w:bCs/>
                <w:color w:val="000000"/>
                <w:lang w:eastAsia="ru-RU"/>
              </w:rPr>
              <w:t>)</w:t>
            </w:r>
          </w:p>
        </w:tc>
      </w:tr>
      <w:tr w:rsidR="00AF6425" w:rsidRPr="002E10DE" w:rsidTr="00AF6425">
        <w:trPr>
          <w:trHeight w:val="1975"/>
        </w:trPr>
        <w:tc>
          <w:tcPr>
            <w:tcW w:w="431" w:type="dxa"/>
            <w:tcBorders>
              <w:right w:val="single" w:sz="4" w:space="0" w:color="auto"/>
            </w:tcBorders>
          </w:tcPr>
          <w:p w:rsidR="00AF6425" w:rsidRPr="002E10DE" w:rsidRDefault="00AF6425" w:rsidP="004A1738">
            <w:pPr>
              <w:pStyle w:val="a9"/>
              <w:numPr>
                <w:ilvl w:val="0"/>
                <w:numId w:val="32"/>
              </w:numPr>
              <w:ind w:left="317"/>
              <w:rPr>
                <w:sz w:val="24"/>
                <w:szCs w:val="24"/>
              </w:rPr>
            </w:pPr>
          </w:p>
        </w:tc>
        <w:tc>
          <w:tcPr>
            <w:tcW w:w="3397" w:type="dxa"/>
            <w:tcBorders>
              <w:left w:val="single" w:sz="4" w:space="0" w:color="auto"/>
            </w:tcBorders>
          </w:tcPr>
          <w:p w:rsidR="00AF6425" w:rsidRPr="002E10DE" w:rsidRDefault="002E4299" w:rsidP="00F55FA9">
            <w:pPr>
              <w:ind w:left="-43"/>
              <w:rPr>
                <w:sz w:val="24"/>
                <w:szCs w:val="24"/>
              </w:rPr>
            </w:pPr>
            <w:r w:rsidRPr="002E10DE">
              <w:rPr>
                <w:sz w:val="24"/>
                <w:szCs w:val="24"/>
              </w:rPr>
              <w:t>Организация и проведение региональной учебно-поисковой экспедиции, проводимой на территории республики Калмыкия</w:t>
            </w:r>
          </w:p>
        </w:tc>
        <w:tc>
          <w:tcPr>
            <w:tcW w:w="1276" w:type="dxa"/>
          </w:tcPr>
          <w:p w:rsidR="00AF6425" w:rsidRPr="002E10DE" w:rsidRDefault="002E4299" w:rsidP="00AF6425">
            <w:pPr>
              <w:pStyle w:val="a8"/>
              <w:spacing w:before="0" w:beforeAutospacing="0" w:after="0"/>
              <w:jc w:val="center"/>
            </w:pPr>
            <w:r w:rsidRPr="002E10DE">
              <w:t>сентябрь</w:t>
            </w:r>
          </w:p>
          <w:p w:rsidR="00AF6425" w:rsidRPr="002E10DE" w:rsidRDefault="00AF6425" w:rsidP="00AF6425">
            <w:pPr>
              <w:pStyle w:val="a8"/>
              <w:spacing w:before="0" w:beforeAutospacing="0"/>
              <w:jc w:val="center"/>
            </w:pPr>
            <w:r w:rsidRPr="002E10DE">
              <w:t>2016</w:t>
            </w:r>
            <w:r w:rsidR="002E4299" w:rsidRPr="002E10DE">
              <w:t xml:space="preserve"> </w:t>
            </w:r>
            <w:r w:rsidRPr="002E10DE">
              <w:t>г.</w:t>
            </w:r>
          </w:p>
        </w:tc>
        <w:tc>
          <w:tcPr>
            <w:tcW w:w="1275" w:type="dxa"/>
          </w:tcPr>
          <w:p w:rsidR="00AF6425" w:rsidRPr="002E10DE" w:rsidRDefault="0026757E" w:rsidP="00581C52">
            <w:pPr>
              <w:jc w:val="center"/>
              <w:rPr>
                <w:sz w:val="24"/>
                <w:szCs w:val="24"/>
                <w:lang w:eastAsia="ru-RU"/>
              </w:rPr>
            </w:pPr>
            <w:r>
              <w:rPr>
                <w:sz w:val="24"/>
                <w:szCs w:val="24"/>
                <w:lang w:eastAsia="ru-RU"/>
              </w:rPr>
              <w:t xml:space="preserve">с 19 по 30 </w:t>
            </w:r>
            <w:r w:rsidR="002E4299" w:rsidRPr="002E10DE">
              <w:rPr>
                <w:sz w:val="24"/>
                <w:szCs w:val="24"/>
                <w:lang w:eastAsia="ru-RU"/>
              </w:rPr>
              <w:t>сентября</w:t>
            </w:r>
            <w:r w:rsidR="00AF6425" w:rsidRPr="002E10DE">
              <w:rPr>
                <w:sz w:val="24"/>
                <w:szCs w:val="24"/>
                <w:lang w:eastAsia="ru-RU"/>
              </w:rPr>
              <w:t xml:space="preserve"> </w:t>
            </w:r>
          </w:p>
          <w:p w:rsidR="00AF6425" w:rsidRPr="002E10DE" w:rsidRDefault="00AF6425" w:rsidP="00581C52">
            <w:pPr>
              <w:jc w:val="center"/>
              <w:rPr>
                <w:sz w:val="24"/>
                <w:szCs w:val="24"/>
                <w:lang w:eastAsia="ru-RU"/>
              </w:rPr>
            </w:pPr>
            <w:r w:rsidRPr="002E10DE">
              <w:rPr>
                <w:sz w:val="24"/>
                <w:szCs w:val="24"/>
                <w:lang w:eastAsia="ru-RU"/>
              </w:rPr>
              <w:t>2016г.</w:t>
            </w:r>
          </w:p>
        </w:tc>
        <w:tc>
          <w:tcPr>
            <w:tcW w:w="3969" w:type="dxa"/>
          </w:tcPr>
          <w:p w:rsidR="00AF6425" w:rsidRPr="002E10DE" w:rsidRDefault="002E4299" w:rsidP="00117BE3">
            <w:pPr>
              <w:rPr>
                <w:bCs/>
                <w:color w:val="000000"/>
                <w:sz w:val="24"/>
                <w:szCs w:val="24"/>
                <w:lang w:eastAsia="ru-RU"/>
              </w:rPr>
            </w:pPr>
            <w:r w:rsidRPr="002E10DE">
              <w:rPr>
                <w:color w:val="000000"/>
                <w:sz w:val="24"/>
                <w:szCs w:val="24"/>
                <w:lang w:eastAsia="ru-RU"/>
              </w:rPr>
              <w:t xml:space="preserve">Приняло участие </w:t>
            </w:r>
            <w:r w:rsidRPr="0088194B">
              <w:rPr>
                <w:b/>
                <w:color w:val="000000"/>
                <w:sz w:val="24"/>
                <w:szCs w:val="24"/>
                <w:u w:val="single"/>
                <w:lang w:eastAsia="ru-RU"/>
              </w:rPr>
              <w:t>10</w:t>
            </w:r>
            <w:r w:rsidR="00B76C20" w:rsidRPr="0088194B">
              <w:rPr>
                <w:b/>
                <w:color w:val="000000"/>
                <w:sz w:val="24"/>
                <w:szCs w:val="24"/>
                <w:u w:val="single"/>
                <w:lang w:eastAsia="ru-RU"/>
              </w:rPr>
              <w:t>5</w:t>
            </w:r>
            <w:r w:rsidRPr="0088194B">
              <w:rPr>
                <w:b/>
                <w:color w:val="000000"/>
                <w:sz w:val="24"/>
                <w:szCs w:val="24"/>
                <w:u w:val="single"/>
                <w:lang w:eastAsia="ru-RU"/>
              </w:rPr>
              <w:t xml:space="preserve"> чел</w:t>
            </w:r>
            <w:r w:rsidRPr="0088194B">
              <w:rPr>
                <w:b/>
                <w:color w:val="000000"/>
                <w:sz w:val="24"/>
                <w:szCs w:val="24"/>
                <w:lang w:eastAsia="ru-RU"/>
              </w:rPr>
              <w:t>.</w:t>
            </w:r>
            <w:r w:rsidRPr="002E10DE">
              <w:rPr>
                <w:color w:val="000000"/>
                <w:sz w:val="24"/>
                <w:szCs w:val="24"/>
                <w:lang w:eastAsia="ru-RU"/>
              </w:rPr>
              <w:t xml:space="preserve"> Обучение к полевым работам прошло 55 новичков. Участниками во время практического обучения обнаружено и эксгумировано 5 останков  погибших солдат </w:t>
            </w:r>
            <w:r w:rsidR="002E10DE">
              <w:rPr>
                <w:color w:val="000000"/>
                <w:sz w:val="24"/>
                <w:szCs w:val="24"/>
                <w:lang w:eastAsia="ru-RU"/>
              </w:rPr>
              <w:t>РККА</w:t>
            </w:r>
            <w:r w:rsidRPr="002E10DE">
              <w:rPr>
                <w:color w:val="000000"/>
                <w:sz w:val="24"/>
                <w:szCs w:val="24"/>
                <w:lang w:eastAsia="ru-RU"/>
              </w:rPr>
              <w:t xml:space="preserve">. Передано </w:t>
            </w:r>
            <w:r w:rsidR="0026757E">
              <w:rPr>
                <w:color w:val="000000"/>
                <w:sz w:val="24"/>
                <w:szCs w:val="24"/>
                <w:lang w:eastAsia="ru-RU"/>
              </w:rPr>
              <w:t>п</w:t>
            </w:r>
            <w:r w:rsidRPr="002E10DE">
              <w:rPr>
                <w:color w:val="000000"/>
                <w:sz w:val="24"/>
                <w:szCs w:val="24"/>
                <w:lang w:eastAsia="ru-RU"/>
              </w:rPr>
              <w:t xml:space="preserve">равоохранительным органам республики Калмыкия </w:t>
            </w:r>
            <w:r w:rsidR="00B76C20" w:rsidRPr="002E10DE">
              <w:rPr>
                <w:color w:val="000000"/>
                <w:sz w:val="24"/>
                <w:szCs w:val="24"/>
                <w:lang w:eastAsia="ru-RU"/>
              </w:rPr>
              <w:t>23</w:t>
            </w:r>
            <w:r w:rsidRPr="002E10DE">
              <w:rPr>
                <w:color w:val="000000"/>
                <w:sz w:val="24"/>
                <w:szCs w:val="24"/>
                <w:lang w:eastAsia="ru-RU"/>
              </w:rPr>
              <w:t xml:space="preserve"> взрывоопасны</w:t>
            </w:r>
            <w:r w:rsidR="002E10DE">
              <w:rPr>
                <w:color w:val="000000"/>
                <w:sz w:val="24"/>
                <w:szCs w:val="24"/>
                <w:lang w:eastAsia="ru-RU"/>
              </w:rPr>
              <w:t>х</w:t>
            </w:r>
            <w:r w:rsidRPr="002E10DE">
              <w:rPr>
                <w:color w:val="000000"/>
                <w:sz w:val="24"/>
                <w:szCs w:val="24"/>
                <w:lang w:eastAsia="ru-RU"/>
              </w:rPr>
              <w:t xml:space="preserve"> предмет</w:t>
            </w:r>
            <w:r w:rsidR="002E10DE">
              <w:rPr>
                <w:color w:val="000000"/>
                <w:sz w:val="24"/>
                <w:szCs w:val="24"/>
                <w:lang w:eastAsia="ru-RU"/>
              </w:rPr>
              <w:t>а</w:t>
            </w:r>
            <w:r w:rsidR="00B76C20" w:rsidRPr="002E10DE">
              <w:rPr>
                <w:color w:val="000000"/>
                <w:sz w:val="24"/>
                <w:szCs w:val="24"/>
                <w:lang w:eastAsia="ru-RU"/>
              </w:rPr>
              <w:t xml:space="preserve"> и 80 боевых патрон</w:t>
            </w:r>
            <w:r w:rsidRPr="002E10DE">
              <w:rPr>
                <w:color w:val="000000"/>
                <w:sz w:val="24"/>
                <w:szCs w:val="24"/>
                <w:lang w:eastAsia="ru-RU"/>
              </w:rPr>
              <w:t>.</w:t>
            </w:r>
          </w:p>
        </w:tc>
      </w:tr>
      <w:tr w:rsidR="00AF6425" w:rsidRPr="002E10DE" w:rsidTr="0088194B">
        <w:trPr>
          <w:trHeight w:val="557"/>
        </w:trPr>
        <w:tc>
          <w:tcPr>
            <w:tcW w:w="431" w:type="dxa"/>
            <w:tcBorders>
              <w:right w:val="single" w:sz="4" w:space="0" w:color="auto"/>
            </w:tcBorders>
          </w:tcPr>
          <w:p w:rsidR="00AF6425" w:rsidRPr="002E10DE" w:rsidRDefault="00AF6425" w:rsidP="004A1738">
            <w:pPr>
              <w:pStyle w:val="a9"/>
              <w:numPr>
                <w:ilvl w:val="0"/>
                <w:numId w:val="32"/>
              </w:numPr>
              <w:ind w:left="317"/>
              <w:rPr>
                <w:sz w:val="24"/>
                <w:szCs w:val="24"/>
              </w:rPr>
            </w:pPr>
          </w:p>
        </w:tc>
        <w:tc>
          <w:tcPr>
            <w:tcW w:w="3397" w:type="dxa"/>
            <w:tcBorders>
              <w:left w:val="single" w:sz="4" w:space="0" w:color="auto"/>
            </w:tcBorders>
          </w:tcPr>
          <w:p w:rsidR="00AF6425" w:rsidRPr="007D1351" w:rsidRDefault="002E4299" w:rsidP="00F55FA9">
            <w:pPr>
              <w:ind w:left="-43"/>
              <w:rPr>
                <w:sz w:val="22"/>
                <w:szCs w:val="22"/>
              </w:rPr>
            </w:pPr>
            <w:r w:rsidRPr="007D1351">
              <w:rPr>
                <w:sz w:val="22"/>
                <w:szCs w:val="22"/>
              </w:rPr>
              <w:t xml:space="preserve">Патриотический форум, посвященный 74-й годовщине третьего формирования на территории Астрахани 28-й Армии, проводимого в Братском саду г.Астрахани, с возложением венков и живых цветов  </w:t>
            </w:r>
          </w:p>
        </w:tc>
        <w:tc>
          <w:tcPr>
            <w:tcW w:w="1276" w:type="dxa"/>
          </w:tcPr>
          <w:p w:rsidR="00244069" w:rsidRPr="002E10DE" w:rsidRDefault="002E4299" w:rsidP="00244069">
            <w:pPr>
              <w:pStyle w:val="a8"/>
              <w:spacing w:before="0" w:beforeAutospacing="0" w:after="0"/>
              <w:jc w:val="center"/>
            </w:pPr>
            <w:r w:rsidRPr="002E10DE">
              <w:t>октябрь</w:t>
            </w:r>
          </w:p>
          <w:p w:rsidR="00AF6425" w:rsidRPr="002E10DE" w:rsidRDefault="00244069" w:rsidP="00244069">
            <w:pPr>
              <w:pStyle w:val="a8"/>
              <w:spacing w:before="0" w:beforeAutospacing="0" w:after="0"/>
              <w:jc w:val="center"/>
            </w:pPr>
            <w:r w:rsidRPr="002E10DE">
              <w:t>2016г.</w:t>
            </w:r>
          </w:p>
        </w:tc>
        <w:tc>
          <w:tcPr>
            <w:tcW w:w="1275" w:type="dxa"/>
          </w:tcPr>
          <w:p w:rsidR="00AF6425" w:rsidRPr="002E10DE" w:rsidRDefault="002E4299" w:rsidP="002E4299">
            <w:pPr>
              <w:jc w:val="center"/>
              <w:rPr>
                <w:sz w:val="24"/>
                <w:szCs w:val="24"/>
                <w:lang w:eastAsia="ru-RU"/>
              </w:rPr>
            </w:pPr>
            <w:r w:rsidRPr="002E10DE">
              <w:rPr>
                <w:sz w:val="24"/>
                <w:szCs w:val="24"/>
                <w:lang w:eastAsia="ru-RU"/>
              </w:rPr>
              <w:t>20</w:t>
            </w:r>
            <w:r w:rsidR="00AF6425" w:rsidRPr="002E10DE">
              <w:rPr>
                <w:sz w:val="24"/>
                <w:szCs w:val="24"/>
                <w:lang w:eastAsia="ru-RU"/>
              </w:rPr>
              <w:t xml:space="preserve"> </w:t>
            </w:r>
            <w:r w:rsidRPr="002E10DE">
              <w:rPr>
                <w:sz w:val="24"/>
                <w:szCs w:val="24"/>
                <w:lang w:eastAsia="ru-RU"/>
              </w:rPr>
              <w:t>октября</w:t>
            </w:r>
          </w:p>
        </w:tc>
        <w:tc>
          <w:tcPr>
            <w:tcW w:w="3969" w:type="dxa"/>
          </w:tcPr>
          <w:p w:rsidR="00AF6425" w:rsidRPr="0088194B" w:rsidRDefault="0088194B" w:rsidP="0088194B">
            <w:pPr>
              <w:rPr>
                <w:color w:val="000000"/>
                <w:sz w:val="24"/>
                <w:szCs w:val="24"/>
                <w:lang w:eastAsia="ru-RU"/>
              </w:rPr>
            </w:pPr>
            <w:r w:rsidRPr="0088194B">
              <w:rPr>
                <w:color w:val="000000"/>
                <w:sz w:val="24"/>
                <w:szCs w:val="24"/>
                <w:lang w:eastAsia="ru-RU"/>
              </w:rPr>
              <w:t xml:space="preserve">На патриотическом форуме в Братском садике приняло участие более </w:t>
            </w:r>
            <w:r w:rsidRPr="0088194B">
              <w:rPr>
                <w:b/>
                <w:color w:val="000000"/>
                <w:sz w:val="24"/>
                <w:szCs w:val="24"/>
                <w:u w:val="single"/>
                <w:lang w:eastAsia="ru-RU"/>
              </w:rPr>
              <w:t>800 чел</w:t>
            </w:r>
            <w:r w:rsidRPr="0088194B">
              <w:rPr>
                <w:color w:val="000000"/>
                <w:sz w:val="24"/>
                <w:szCs w:val="24"/>
                <w:lang w:eastAsia="ru-RU"/>
              </w:rPr>
              <w:t>. которые возложили Братской могиле венки и цветы, а в музее Боевой Славы приняло участие более 150 человек.</w:t>
            </w:r>
          </w:p>
        </w:tc>
      </w:tr>
      <w:tr w:rsidR="00580948" w:rsidRPr="002E10DE" w:rsidTr="00263098">
        <w:trPr>
          <w:trHeight w:val="274"/>
        </w:trPr>
        <w:tc>
          <w:tcPr>
            <w:tcW w:w="431" w:type="dxa"/>
            <w:tcBorders>
              <w:right w:val="single" w:sz="4" w:space="0" w:color="auto"/>
            </w:tcBorders>
          </w:tcPr>
          <w:p w:rsidR="00580948" w:rsidRPr="002E10DE" w:rsidRDefault="00580948" w:rsidP="004A1738">
            <w:pPr>
              <w:pStyle w:val="a9"/>
              <w:numPr>
                <w:ilvl w:val="0"/>
                <w:numId w:val="32"/>
              </w:numPr>
              <w:ind w:left="317"/>
              <w:rPr>
                <w:sz w:val="24"/>
                <w:szCs w:val="24"/>
              </w:rPr>
            </w:pPr>
          </w:p>
        </w:tc>
        <w:tc>
          <w:tcPr>
            <w:tcW w:w="3397" w:type="dxa"/>
            <w:tcBorders>
              <w:left w:val="single" w:sz="4" w:space="0" w:color="auto"/>
            </w:tcBorders>
          </w:tcPr>
          <w:p w:rsidR="00580948" w:rsidRPr="002E10DE" w:rsidRDefault="002E4299" w:rsidP="00313515">
            <w:pPr>
              <w:tabs>
                <w:tab w:val="left" w:pos="2268"/>
                <w:tab w:val="left" w:pos="10205"/>
              </w:tabs>
              <w:snapToGrid w:val="0"/>
              <w:rPr>
                <w:sz w:val="24"/>
                <w:szCs w:val="24"/>
              </w:rPr>
            </w:pPr>
            <w:r w:rsidRPr="002E10DE">
              <w:rPr>
                <w:sz w:val="24"/>
                <w:szCs w:val="24"/>
              </w:rPr>
              <w:t>Торжественное закрытие Астраханской Вахты Памяти-2016 "Мы помним подвиг солдата"</w:t>
            </w:r>
          </w:p>
        </w:tc>
        <w:tc>
          <w:tcPr>
            <w:tcW w:w="1276" w:type="dxa"/>
          </w:tcPr>
          <w:p w:rsidR="00580948" w:rsidRPr="002E10DE" w:rsidRDefault="002E4299" w:rsidP="00313515">
            <w:pPr>
              <w:tabs>
                <w:tab w:val="left" w:pos="2268"/>
                <w:tab w:val="left" w:pos="10205"/>
              </w:tabs>
              <w:snapToGrid w:val="0"/>
              <w:jc w:val="center"/>
              <w:rPr>
                <w:sz w:val="24"/>
                <w:szCs w:val="24"/>
              </w:rPr>
            </w:pPr>
            <w:r w:rsidRPr="002E10DE">
              <w:rPr>
                <w:sz w:val="24"/>
                <w:szCs w:val="24"/>
              </w:rPr>
              <w:t>Ноябрь, декабрь 2016г.</w:t>
            </w:r>
          </w:p>
        </w:tc>
        <w:tc>
          <w:tcPr>
            <w:tcW w:w="1275" w:type="dxa"/>
          </w:tcPr>
          <w:p w:rsidR="00580948" w:rsidRPr="002E10DE" w:rsidRDefault="002E4299" w:rsidP="002E4299">
            <w:pPr>
              <w:tabs>
                <w:tab w:val="left" w:pos="2268"/>
                <w:tab w:val="left" w:pos="10205"/>
              </w:tabs>
              <w:snapToGrid w:val="0"/>
              <w:jc w:val="center"/>
              <w:rPr>
                <w:sz w:val="24"/>
                <w:szCs w:val="24"/>
              </w:rPr>
            </w:pPr>
            <w:r w:rsidRPr="002E10DE">
              <w:rPr>
                <w:sz w:val="24"/>
                <w:szCs w:val="24"/>
              </w:rPr>
              <w:t>30 ноября</w:t>
            </w:r>
            <w:r w:rsidR="00580948" w:rsidRPr="002E10DE">
              <w:rPr>
                <w:sz w:val="24"/>
                <w:szCs w:val="24"/>
              </w:rPr>
              <w:t xml:space="preserve"> 2016</w:t>
            </w:r>
            <w:r w:rsidR="00842C72">
              <w:rPr>
                <w:sz w:val="24"/>
                <w:szCs w:val="24"/>
              </w:rPr>
              <w:t xml:space="preserve"> </w:t>
            </w:r>
            <w:r w:rsidR="00580948" w:rsidRPr="002E10DE">
              <w:rPr>
                <w:sz w:val="24"/>
                <w:szCs w:val="24"/>
              </w:rPr>
              <w:t>г.</w:t>
            </w:r>
          </w:p>
        </w:tc>
        <w:tc>
          <w:tcPr>
            <w:tcW w:w="3969" w:type="dxa"/>
          </w:tcPr>
          <w:p w:rsidR="0012626C" w:rsidRPr="002E10DE" w:rsidRDefault="0088194B" w:rsidP="007D1351">
            <w:pPr>
              <w:tabs>
                <w:tab w:val="left" w:pos="2268"/>
                <w:tab w:val="left" w:pos="10205"/>
              </w:tabs>
              <w:snapToGrid w:val="0"/>
              <w:rPr>
                <w:color w:val="000000"/>
                <w:sz w:val="24"/>
                <w:szCs w:val="24"/>
                <w:lang w:eastAsia="ru-RU"/>
              </w:rPr>
            </w:pPr>
            <w:r>
              <w:rPr>
                <w:color w:val="000000"/>
                <w:sz w:val="24"/>
                <w:szCs w:val="24"/>
                <w:lang w:eastAsia="ru-RU"/>
              </w:rPr>
              <w:t xml:space="preserve">В начале мероприятия более 300 участников-поисковиков и ветеранов возложили венки и цветы к трем Братским могилам, расположенными на территории города Астрахани. Продолжение мероприятия прошло в суворовском военном училище МВД России, где приняли участие </w:t>
            </w:r>
            <w:r w:rsidRPr="0088194B">
              <w:rPr>
                <w:b/>
                <w:color w:val="000000"/>
                <w:sz w:val="24"/>
                <w:szCs w:val="24"/>
                <w:u w:val="single"/>
                <w:lang w:eastAsia="ru-RU"/>
              </w:rPr>
              <w:t>более 400 чел</w:t>
            </w:r>
            <w:r>
              <w:rPr>
                <w:color w:val="000000"/>
                <w:sz w:val="24"/>
                <w:szCs w:val="24"/>
                <w:lang w:eastAsia="ru-RU"/>
              </w:rPr>
              <w:t xml:space="preserve">.  </w:t>
            </w:r>
          </w:p>
        </w:tc>
      </w:tr>
      <w:tr w:rsidR="00AC0F2F" w:rsidRPr="00AC0F2F" w:rsidTr="00263098">
        <w:trPr>
          <w:trHeight w:val="274"/>
        </w:trPr>
        <w:tc>
          <w:tcPr>
            <w:tcW w:w="431" w:type="dxa"/>
            <w:tcBorders>
              <w:right w:val="single" w:sz="4" w:space="0" w:color="auto"/>
            </w:tcBorders>
          </w:tcPr>
          <w:p w:rsidR="00AC0F2F" w:rsidRPr="00AC0F2F" w:rsidRDefault="00AC0F2F" w:rsidP="004A1738">
            <w:pPr>
              <w:pStyle w:val="a9"/>
              <w:numPr>
                <w:ilvl w:val="0"/>
                <w:numId w:val="32"/>
              </w:numPr>
              <w:ind w:left="317"/>
              <w:rPr>
                <w:sz w:val="24"/>
                <w:szCs w:val="24"/>
              </w:rPr>
            </w:pPr>
          </w:p>
        </w:tc>
        <w:tc>
          <w:tcPr>
            <w:tcW w:w="3397" w:type="dxa"/>
            <w:tcBorders>
              <w:left w:val="single" w:sz="4" w:space="0" w:color="auto"/>
            </w:tcBorders>
          </w:tcPr>
          <w:p w:rsidR="00AC0F2F" w:rsidRPr="00AC0F2F" w:rsidRDefault="00AC0F2F" w:rsidP="00313515">
            <w:pPr>
              <w:tabs>
                <w:tab w:val="left" w:pos="2268"/>
                <w:tab w:val="left" w:pos="10205"/>
              </w:tabs>
              <w:snapToGrid w:val="0"/>
              <w:rPr>
                <w:sz w:val="24"/>
                <w:szCs w:val="24"/>
              </w:rPr>
            </w:pPr>
            <w:r w:rsidRPr="00AC0F2F">
              <w:rPr>
                <w:sz w:val="24"/>
                <w:szCs w:val="24"/>
              </w:rPr>
              <w:t xml:space="preserve">Митинг "Растим патриотов России", проводимый в Братском саду г.Астрахани, посвященный торжественному открытию Астраханской Вахты Памяти-2017 "Завет нас поисковая тропа" с возложением венков и живых цветов  </w:t>
            </w:r>
          </w:p>
        </w:tc>
        <w:tc>
          <w:tcPr>
            <w:tcW w:w="1276" w:type="dxa"/>
          </w:tcPr>
          <w:p w:rsidR="00AC0F2F" w:rsidRPr="00AC0F2F" w:rsidRDefault="00AC0F2F" w:rsidP="00AC0F2F">
            <w:pPr>
              <w:tabs>
                <w:tab w:val="left" w:pos="1985"/>
                <w:tab w:val="left" w:pos="10205"/>
              </w:tabs>
              <w:snapToGrid w:val="0"/>
              <w:jc w:val="center"/>
              <w:rPr>
                <w:sz w:val="24"/>
                <w:szCs w:val="24"/>
              </w:rPr>
            </w:pPr>
            <w:r w:rsidRPr="00AC0F2F">
              <w:rPr>
                <w:sz w:val="24"/>
                <w:szCs w:val="24"/>
              </w:rPr>
              <w:t xml:space="preserve">март </w:t>
            </w:r>
          </w:p>
          <w:p w:rsidR="00AC0F2F" w:rsidRPr="00AC0F2F" w:rsidRDefault="00AC0F2F" w:rsidP="00AC0F2F">
            <w:pPr>
              <w:tabs>
                <w:tab w:val="left" w:pos="2268"/>
                <w:tab w:val="left" w:pos="10205"/>
              </w:tabs>
              <w:snapToGrid w:val="0"/>
              <w:jc w:val="center"/>
              <w:rPr>
                <w:sz w:val="24"/>
                <w:szCs w:val="24"/>
              </w:rPr>
            </w:pPr>
            <w:r w:rsidRPr="00AC0F2F">
              <w:rPr>
                <w:sz w:val="24"/>
                <w:szCs w:val="24"/>
              </w:rPr>
              <w:t>2017г.</w:t>
            </w:r>
          </w:p>
        </w:tc>
        <w:tc>
          <w:tcPr>
            <w:tcW w:w="1275" w:type="dxa"/>
          </w:tcPr>
          <w:p w:rsidR="00AC0F2F" w:rsidRPr="00AC0F2F" w:rsidRDefault="00AC0F2F" w:rsidP="002E4299">
            <w:pPr>
              <w:tabs>
                <w:tab w:val="left" w:pos="2268"/>
                <w:tab w:val="left" w:pos="10205"/>
              </w:tabs>
              <w:snapToGrid w:val="0"/>
              <w:jc w:val="center"/>
              <w:rPr>
                <w:sz w:val="24"/>
                <w:szCs w:val="24"/>
              </w:rPr>
            </w:pPr>
            <w:r w:rsidRPr="00AC0F2F">
              <w:rPr>
                <w:sz w:val="24"/>
                <w:szCs w:val="24"/>
              </w:rPr>
              <w:t>28 марта 2017</w:t>
            </w:r>
            <w:r w:rsidR="00842C72">
              <w:rPr>
                <w:sz w:val="24"/>
                <w:szCs w:val="24"/>
              </w:rPr>
              <w:t xml:space="preserve"> </w:t>
            </w:r>
            <w:r w:rsidRPr="00AC0F2F">
              <w:rPr>
                <w:sz w:val="24"/>
                <w:szCs w:val="24"/>
              </w:rPr>
              <w:t>г.</w:t>
            </w:r>
          </w:p>
        </w:tc>
        <w:tc>
          <w:tcPr>
            <w:tcW w:w="3969" w:type="dxa"/>
          </w:tcPr>
          <w:p w:rsidR="00AC0F2F" w:rsidRPr="00AC0F2F" w:rsidRDefault="00332496" w:rsidP="00332496">
            <w:pPr>
              <w:tabs>
                <w:tab w:val="left" w:pos="2268"/>
                <w:tab w:val="left" w:pos="10205"/>
              </w:tabs>
              <w:snapToGrid w:val="0"/>
              <w:rPr>
                <w:color w:val="000000"/>
                <w:sz w:val="24"/>
                <w:szCs w:val="24"/>
                <w:lang w:eastAsia="ru-RU"/>
              </w:rPr>
            </w:pPr>
            <w:r w:rsidRPr="00332496">
              <w:rPr>
                <w:color w:val="000000"/>
                <w:sz w:val="24"/>
                <w:szCs w:val="24"/>
                <w:lang w:eastAsia="ru-RU"/>
              </w:rPr>
              <w:t xml:space="preserve">На митинге, в Братском садике приняло участие около </w:t>
            </w:r>
            <w:r w:rsidRPr="00332496">
              <w:rPr>
                <w:b/>
                <w:color w:val="000000"/>
                <w:sz w:val="24"/>
                <w:szCs w:val="24"/>
                <w:lang w:eastAsia="ru-RU"/>
              </w:rPr>
              <w:t>800 чел.</w:t>
            </w:r>
            <w:r w:rsidRPr="00332496">
              <w:rPr>
                <w:color w:val="000000"/>
                <w:sz w:val="24"/>
                <w:szCs w:val="24"/>
                <w:lang w:eastAsia="ru-RU"/>
              </w:rPr>
              <w:t xml:space="preserve"> в том числе: школьники, студенты, курсанты различных учебных заведений области и города, ветераны, военные, представители общественных организаций руководители области и города, СМИ.</w:t>
            </w:r>
          </w:p>
        </w:tc>
      </w:tr>
      <w:tr w:rsidR="00AC0F2F" w:rsidRPr="00AC0F2F" w:rsidTr="00263098">
        <w:trPr>
          <w:trHeight w:val="274"/>
        </w:trPr>
        <w:tc>
          <w:tcPr>
            <w:tcW w:w="431" w:type="dxa"/>
            <w:tcBorders>
              <w:right w:val="single" w:sz="4" w:space="0" w:color="auto"/>
            </w:tcBorders>
          </w:tcPr>
          <w:p w:rsidR="00AC0F2F" w:rsidRPr="00AC0F2F" w:rsidRDefault="00AC0F2F" w:rsidP="004A1738">
            <w:pPr>
              <w:pStyle w:val="a9"/>
              <w:numPr>
                <w:ilvl w:val="0"/>
                <w:numId w:val="32"/>
              </w:numPr>
              <w:ind w:left="317"/>
              <w:rPr>
                <w:sz w:val="24"/>
                <w:szCs w:val="24"/>
              </w:rPr>
            </w:pPr>
          </w:p>
        </w:tc>
        <w:tc>
          <w:tcPr>
            <w:tcW w:w="3397" w:type="dxa"/>
            <w:tcBorders>
              <w:left w:val="single" w:sz="4" w:space="0" w:color="auto"/>
            </w:tcBorders>
          </w:tcPr>
          <w:p w:rsidR="00AC0F2F" w:rsidRPr="00AC0F2F" w:rsidRDefault="00AC0F2F" w:rsidP="000D0D9A">
            <w:pPr>
              <w:tabs>
                <w:tab w:val="left" w:pos="1985"/>
                <w:tab w:val="left" w:pos="10205"/>
              </w:tabs>
              <w:snapToGrid w:val="0"/>
              <w:rPr>
                <w:sz w:val="24"/>
                <w:szCs w:val="24"/>
              </w:rPr>
            </w:pPr>
            <w:r w:rsidRPr="00AC0F2F">
              <w:rPr>
                <w:sz w:val="24"/>
                <w:szCs w:val="24"/>
              </w:rPr>
              <w:t xml:space="preserve">Торжественное открытие Астраханской Вахты Памяти-2017 "Завет нас поисковая тропа"  </w:t>
            </w:r>
          </w:p>
        </w:tc>
        <w:tc>
          <w:tcPr>
            <w:tcW w:w="1276" w:type="dxa"/>
          </w:tcPr>
          <w:p w:rsidR="00AC0F2F" w:rsidRPr="00AC0F2F" w:rsidRDefault="00AC0F2F" w:rsidP="000D0D9A">
            <w:pPr>
              <w:tabs>
                <w:tab w:val="left" w:pos="1985"/>
                <w:tab w:val="left" w:pos="10205"/>
              </w:tabs>
              <w:snapToGrid w:val="0"/>
              <w:jc w:val="center"/>
              <w:rPr>
                <w:sz w:val="24"/>
                <w:szCs w:val="24"/>
              </w:rPr>
            </w:pPr>
            <w:r w:rsidRPr="00AC0F2F">
              <w:rPr>
                <w:sz w:val="24"/>
                <w:szCs w:val="24"/>
              </w:rPr>
              <w:t xml:space="preserve">март </w:t>
            </w:r>
          </w:p>
          <w:p w:rsidR="00AC0F2F" w:rsidRPr="00AC0F2F" w:rsidRDefault="00AC0F2F" w:rsidP="000D0D9A">
            <w:pPr>
              <w:tabs>
                <w:tab w:val="left" w:pos="1985"/>
                <w:tab w:val="left" w:pos="10205"/>
              </w:tabs>
              <w:snapToGrid w:val="0"/>
              <w:jc w:val="center"/>
              <w:rPr>
                <w:sz w:val="24"/>
                <w:szCs w:val="24"/>
              </w:rPr>
            </w:pPr>
            <w:r w:rsidRPr="00AC0F2F">
              <w:rPr>
                <w:sz w:val="24"/>
                <w:szCs w:val="24"/>
              </w:rPr>
              <w:t>2017г.</w:t>
            </w:r>
          </w:p>
        </w:tc>
        <w:tc>
          <w:tcPr>
            <w:tcW w:w="1275" w:type="dxa"/>
          </w:tcPr>
          <w:p w:rsidR="00AC0F2F" w:rsidRPr="00AC0F2F" w:rsidRDefault="00AC0F2F" w:rsidP="000D0D9A">
            <w:pPr>
              <w:tabs>
                <w:tab w:val="left" w:pos="2268"/>
                <w:tab w:val="left" w:pos="10205"/>
              </w:tabs>
              <w:snapToGrid w:val="0"/>
              <w:jc w:val="center"/>
              <w:rPr>
                <w:sz w:val="24"/>
                <w:szCs w:val="24"/>
              </w:rPr>
            </w:pPr>
            <w:r w:rsidRPr="00AC0F2F">
              <w:rPr>
                <w:sz w:val="24"/>
                <w:szCs w:val="24"/>
              </w:rPr>
              <w:t>28 марта 2017</w:t>
            </w:r>
            <w:r w:rsidR="00842C72">
              <w:rPr>
                <w:sz w:val="24"/>
                <w:szCs w:val="24"/>
              </w:rPr>
              <w:t xml:space="preserve"> </w:t>
            </w:r>
            <w:r w:rsidRPr="00AC0F2F">
              <w:rPr>
                <w:sz w:val="24"/>
                <w:szCs w:val="24"/>
              </w:rPr>
              <w:t>г.</w:t>
            </w:r>
          </w:p>
        </w:tc>
        <w:tc>
          <w:tcPr>
            <w:tcW w:w="3969" w:type="dxa"/>
          </w:tcPr>
          <w:p w:rsidR="00AC0F2F" w:rsidRPr="00AC0F2F" w:rsidRDefault="00332496" w:rsidP="0088194B">
            <w:pPr>
              <w:tabs>
                <w:tab w:val="left" w:pos="2268"/>
                <w:tab w:val="left" w:pos="10205"/>
              </w:tabs>
              <w:snapToGrid w:val="0"/>
              <w:rPr>
                <w:color w:val="000000"/>
                <w:sz w:val="24"/>
                <w:szCs w:val="24"/>
                <w:lang w:eastAsia="ru-RU"/>
              </w:rPr>
            </w:pPr>
            <w:r w:rsidRPr="007636F2">
              <w:rPr>
                <w:color w:val="000000"/>
                <w:sz w:val="24"/>
                <w:szCs w:val="24"/>
                <w:lang w:eastAsia="ru-RU"/>
              </w:rPr>
              <w:t xml:space="preserve">В музее боевой славы приняло участие </w:t>
            </w:r>
            <w:r w:rsidRPr="006031B3">
              <w:rPr>
                <w:b/>
                <w:color w:val="000000"/>
                <w:sz w:val="24"/>
                <w:szCs w:val="24"/>
                <w:u w:val="single"/>
                <w:lang w:eastAsia="ru-RU"/>
              </w:rPr>
              <w:t>150 чел</w:t>
            </w:r>
            <w:r w:rsidRPr="006031B3">
              <w:rPr>
                <w:b/>
                <w:color w:val="000000"/>
                <w:sz w:val="24"/>
                <w:szCs w:val="24"/>
                <w:lang w:eastAsia="ru-RU"/>
              </w:rPr>
              <w:t>.</w:t>
            </w:r>
          </w:p>
        </w:tc>
      </w:tr>
      <w:tr w:rsidR="00C52CC8" w:rsidRPr="00AC0F2F" w:rsidTr="00C52CC8">
        <w:trPr>
          <w:trHeight w:val="274"/>
        </w:trPr>
        <w:tc>
          <w:tcPr>
            <w:tcW w:w="431" w:type="dxa"/>
            <w:tcBorders>
              <w:right w:val="single" w:sz="4" w:space="0" w:color="auto"/>
            </w:tcBorders>
          </w:tcPr>
          <w:p w:rsidR="00C52CC8" w:rsidRPr="00AC0F2F" w:rsidRDefault="00C52CC8" w:rsidP="00C52CC8">
            <w:pPr>
              <w:pStyle w:val="a9"/>
              <w:numPr>
                <w:ilvl w:val="0"/>
                <w:numId w:val="32"/>
              </w:numPr>
              <w:ind w:left="317"/>
              <w:rPr>
                <w:sz w:val="24"/>
                <w:szCs w:val="24"/>
              </w:rPr>
            </w:pPr>
          </w:p>
        </w:tc>
        <w:tc>
          <w:tcPr>
            <w:tcW w:w="3397" w:type="dxa"/>
            <w:tcBorders>
              <w:left w:val="single" w:sz="4" w:space="0" w:color="auto"/>
            </w:tcBorders>
          </w:tcPr>
          <w:p w:rsidR="00C52CC8" w:rsidRPr="00AC0F2F" w:rsidRDefault="00C52CC8" w:rsidP="00C52CC8">
            <w:pPr>
              <w:tabs>
                <w:tab w:val="left" w:pos="1985"/>
                <w:tab w:val="left" w:pos="10205"/>
              </w:tabs>
              <w:snapToGrid w:val="0"/>
              <w:rPr>
                <w:sz w:val="24"/>
                <w:szCs w:val="24"/>
              </w:rPr>
            </w:pPr>
            <w:r w:rsidRPr="00AC0F2F">
              <w:rPr>
                <w:sz w:val="24"/>
                <w:szCs w:val="24"/>
              </w:rPr>
              <w:t xml:space="preserve">Участие  Астраханского сводного поискового отряда «ЛОТОС» в поисковой экспедиции, проводимой на территории Калужской  области </w:t>
            </w:r>
          </w:p>
          <w:p w:rsidR="00C52CC8" w:rsidRPr="00AC0F2F" w:rsidRDefault="00C52CC8" w:rsidP="00C52CC8">
            <w:pPr>
              <w:tabs>
                <w:tab w:val="left" w:pos="1985"/>
                <w:tab w:val="left" w:pos="10205"/>
              </w:tabs>
              <w:snapToGrid w:val="0"/>
              <w:rPr>
                <w:sz w:val="24"/>
                <w:szCs w:val="24"/>
              </w:rPr>
            </w:pPr>
          </w:p>
        </w:tc>
        <w:tc>
          <w:tcPr>
            <w:tcW w:w="1276" w:type="dxa"/>
          </w:tcPr>
          <w:p w:rsidR="00C52CC8" w:rsidRDefault="00C52CC8" w:rsidP="00C52CC8">
            <w:pPr>
              <w:tabs>
                <w:tab w:val="left" w:pos="1985"/>
                <w:tab w:val="left" w:pos="10205"/>
              </w:tabs>
              <w:snapToGrid w:val="0"/>
              <w:jc w:val="center"/>
              <w:rPr>
                <w:sz w:val="24"/>
                <w:szCs w:val="24"/>
              </w:rPr>
            </w:pPr>
            <w:r w:rsidRPr="00AC0F2F">
              <w:rPr>
                <w:sz w:val="24"/>
                <w:szCs w:val="24"/>
              </w:rPr>
              <w:t xml:space="preserve">апрель-май </w:t>
            </w:r>
          </w:p>
          <w:p w:rsidR="00C52CC8" w:rsidRPr="00AC0F2F" w:rsidRDefault="00C52CC8" w:rsidP="00C52CC8">
            <w:pPr>
              <w:tabs>
                <w:tab w:val="left" w:pos="1985"/>
                <w:tab w:val="left" w:pos="10205"/>
              </w:tabs>
              <w:snapToGrid w:val="0"/>
              <w:jc w:val="center"/>
              <w:rPr>
                <w:sz w:val="24"/>
                <w:szCs w:val="24"/>
              </w:rPr>
            </w:pPr>
            <w:r w:rsidRPr="00AC0F2F">
              <w:rPr>
                <w:sz w:val="24"/>
                <w:szCs w:val="24"/>
              </w:rPr>
              <w:t>2017 г.</w:t>
            </w:r>
          </w:p>
        </w:tc>
        <w:tc>
          <w:tcPr>
            <w:tcW w:w="1275" w:type="dxa"/>
          </w:tcPr>
          <w:p w:rsidR="00C52CC8" w:rsidRPr="00AC0F2F" w:rsidRDefault="00842C72" w:rsidP="00C52CC8">
            <w:pPr>
              <w:tabs>
                <w:tab w:val="left" w:pos="2268"/>
                <w:tab w:val="left" w:pos="10205"/>
              </w:tabs>
              <w:snapToGrid w:val="0"/>
              <w:jc w:val="center"/>
              <w:rPr>
                <w:sz w:val="24"/>
                <w:szCs w:val="24"/>
              </w:rPr>
            </w:pPr>
            <w:r>
              <w:rPr>
                <w:sz w:val="24"/>
                <w:szCs w:val="24"/>
              </w:rPr>
              <w:t>С 27 апреля по 11 мая 2017 г.</w:t>
            </w:r>
          </w:p>
        </w:tc>
        <w:tc>
          <w:tcPr>
            <w:tcW w:w="3969" w:type="dxa"/>
          </w:tcPr>
          <w:p w:rsidR="00C52CC8" w:rsidRPr="008819CD" w:rsidRDefault="00536AE8" w:rsidP="008819CD">
            <w:pPr>
              <w:tabs>
                <w:tab w:val="left" w:pos="2268"/>
                <w:tab w:val="left" w:pos="10205"/>
              </w:tabs>
              <w:snapToGrid w:val="0"/>
              <w:rPr>
                <w:color w:val="000000"/>
                <w:sz w:val="24"/>
                <w:szCs w:val="24"/>
                <w:lang w:eastAsia="ru-RU"/>
              </w:rPr>
            </w:pPr>
            <w:r w:rsidRPr="008819CD">
              <w:rPr>
                <w:sz w:val="24"/>
                <w:szCs w:val="24"/>
              </w:rPr>
              <w:t xml:space="preserve">Приняло участие </w:t>
            </w:r>
            <w:r w:rsidRPr="003C47E8">
              <w:rPr>
                <w:b/>
                <w:sz w:val="24"/>
                <w:szCs w:val="24"/>
                <w:u w:val="single"/>
              </w:rPr>
              <w:t>10 чел</w:t>
            </w:r>
            <w:r w:rsidRPr="003C47E8">
              <w:rPr>
                <w:b/>
                <w:sz w:val="24"/>
                <w:szCs w:val="24"/>
              </w:rPr>
              <w:t>.</w:t>
            </w:r>
            <w:r w:rsidRPr="008819CD">
              <w:rPr>
                <w:sz w:val="24"/>
                <w:szCs w:val="24"/>
              </w:rPr>
              <w:t xml:space="preserve"> Совместными усилиями обнаружено и эксгумировано 247 погибших солдат Красной </w:t>
            </w:r>
            <w:r w:rsidR="008819CD" w:rsidRPr="008819CD">
              <w:rPr>
                <w:sz w:val="24"/>
                <w:szCs w:val="24"/>
              </w:rPr>
              <w:t>а</w:t>
            </w:r>
            <w:r w:rsidRPr="008819CD">
              <w:rPr>
                <w:sz w:val="24"/>
                <w:szCs w:val="24"/>
              </w:rPr>
              <w:t xml:space="preserve">рмии, один красноармеец установлен. Передано правоохранительным органам более </w:t>
            </w:r>
            <w:r w:rsidR="00842C72" w:rsidRPr="008819CD">
              <w:rPr>
                <w:sz w:val="24"/>
                <w:szCs w:val="24"/>
              </w:rPr>
              <w:t>5</w:t>
            </w:r>
            <w:r w:rsidRPr="008819CD">
              <w:rPr>
                <w:sz w:val="24"/>
                <w:szCs w:val="24"/>
              </w:rPr>
              <w:t>00 взрывоопасных предметов</w:t>
            </w:r>
            <w:r w:rsidR="008819CD">
              <w:rPr>
                <w:sz w:val="24"/>
                <w:szCs w:val="24"/>
              </w:rPr>
              <w:t>.</w:t>
            </w:r>
          </w:p>
        </w:tc>
      </w:tr>
      <w:tr w:rsidR="00C52CC8" w:rsidRPr="00AC0F2F" w:rsidTr="00C52CC8">
        <w:trPr>
          <w:trHeight w:val="274"/>
        </w:trPr>
        <w:tc>
          <w:tcPr>
            <w:tcW w:w="431" w:type="dxa"/>
            <w:tcBorders>
              <w:right w:val="single" w:sz="4" w:space="0" w:color="auto"/>
            </w:tcBorders>
          </w:tcPr>
          <w:p w:rsidR="00C52CC8" w:rsidRPr="00AC0F2F" w:rsidRDefault="00C52CC8" w:rsidP="00C52CC8">
            <w:pPr>
              <w:pStyle w:val="a9"/>
              <w:numPr>
                <w:ilvl w:val="0"/>
                <w:numId w:val="32"/>
              </w:numPr>
              <w:ind w:left="317"/>
              <w:rPr>
                <w:sz w:val="24"/>
                <w:szCs w:val="24"/>
              </w:rPr>
            </w:pPr>
          </w:p>
        </w:tc>
        <w:tc>
          <w:tcPr>
            <w:tcW w:w="3397" w:type="dxa"/>
            <w:tcBorders>
              <w:left w:val="single" w:sz="4" w:space="0" w:color="auto"/>
            </w:tcBorders>
          </w:tcPr>
          <w:p w:rsidR="00C52CC8" w:rsidRPr="00AC0F2F" w:rsidRDefault="00C52CC8" w:rsidP="00C52CC8">
            <w:pPr>
              <w:tabs>
                <w:tab w:val="left" w:pos="1985"/>
                <w:tab w:val="left" w:pos="10205"/>
              </w:tabs>
              <w:snapToGrid w:val="0"/>
              <w:rPr>
                <w:sz w:val="24"/>
                <w:szCs w:val="24"/>
              </w:rPr>
            </w:pPr>
            <w:r w:rsidRPr="00AC0F2F">
              <w:rPr>
                <w:sz w:val="24"/>
                <w:szCs w:val="24"/>
              </w:rPr>
              <w:t xml:space="preserve">Участие  Астраханского сводного поискового отряда «ЛОТОС» в поисковой экспедиции, проводимой на территории Волгоградской  области </w:t>
            </w:r>
          </w:p>
        </w:tc>
        <w:tc>
          <w:tcPr>
            <w:tcW w:w="1276" w:type="dxa"/>
          </w:tcPr>
          <w:p w:rsidR="00C52CC8" w:rsidRDefault="00C52CC8" w:rsidP="00C52CC8">
            <w:pPr>
              <w:tabs>
                <w:tab w:val="left" w:pos="1985"/>
                <w:tab w:val="left" w:pos="10205"/>
              </w:tabs>
              <w:snapToGrid w:val="0"/>
              <w:jc w:val="center"/>
              <w:rPr>
                <w:sz w:val="24"/>
                <w:szCs w:val="24"/>
              </w:rPr>
            </w:pPr>
            <w:r w:rsidRPr="00AC0F2F">
              <w:rPr>
                <w:sz w:val="24"/>
                <w:szCs w:val="24"/>
              </w:rPr>
              <w:t xml:space="preserve">апрель-май </w:t>
            </w:r>
          </w:p>
          <w:p w:rsidR="00C52CC8" w:rsidRPr="00AC0F2F" w:rsidRDefault="00C52CC8" w:rsidP="00C52CC8">
            <w:pPr>
              <w:tabs>
                <w:tab w:val="left" w:pos="1985"/>
                <w:tab w:val="left" w:pos="10205"/>
              </w:tabs>
              <w:snapToGrid w:val="0"/>
              <w:jc w:val="center"/>
              <w:rPr>
                <w:sz w:val="24"/>
                <w:szCs w:val="24"/>
              </w:rPr>
            </w:pPr>
            <w:r w:rsidRPr="00AC0F2F">
              <w:rPr>
                <w:sz w:val="24"/>
                <w:szCs w:val="24"/>
              </w:rPr>
              <w:t>2017 г.</w:t>
            </w:r>
          </w:p>
        </w:tc>
        <w:tc>
          <w:tcPr>
            <w:tcW w:w="1275" w:type="dxa"/>
          </w:tcPr>
          <w:p w:rsidR="00C52CC8" w:rsidRPr="00AC0F2F" w:rsidRDefault="00842C72" w:rsidP="00842C72">
            <w:pPr>
              <w:tabs>
                <w:tab w:val="left" w:pos="2268"/>
                <w:tab w:val="left" w:pos="10205"/>
              </w:tabs>
              <w:snapToGrid w:val="0"/>
              <w:jc w:val="center"/>
              <w:rPr>
                <w:sz w:val="24"/>
                <w:szCs w:val="24"/>
              </w:rPr>
            </w:pPr>
            <w:r>
              <w:rPr>
                <w:sz w:val="24"/>
                <w:szCs w:val="24"/>
              </w:rPr>
              <w:t>С 24 апреля по 8 мая 2017 г.</w:t>
            </w:r>
          </w:p>
        </w:tc>
        <w:tc>
          <w:tcPr>
            <w:tcW w:w="3969" w:type="dxa"/>
          </w:tcPr>
          <w:p w:rsidR="00C52CC8" w:rsidRPr="008819CD" w:rsidRDefault="00536AE8" w:rsidP="008819CD">
            <w:pPr>
              <w:tabs>
                <w:tab w:val="left" w:pos="2268"/>
                <w:tab w:val="left" w:pos="10205"/>
              </w:tabs>
              <w:snapToGrid w:val="0"/>
              <w:rPr>
                <w:color w:val="000000"/>
                <w:sz w:val="24"/>
                <w:szCs w:val="24"/>
                <w:lang w:eastAsia="ru-RU"/>
              </w:rPr>
            </w:pPr>
            <w:r w:rsidRPr="008819CD">
              <w:rPr>
                <w:sz w:val="24"/>
                <w:szCs w:val="24"/>
              </w:rPr>
              <w:t xml:space="preserve">Приняло участие </w:t>
            </w:r>
            <w:r w:rsidR="00842C72" w:rsidRPr="003C47E8">
              <w:rPr>
                <w:b/>
                <w:sz w:val="24"/>
                <w:szCs w:val="24"/>
                <w:u w:val="single"/>
              </w:rPr>
              <w:t>11</w:t>
            </w:r>
            <w:r w:rsidRPr="003C47E8">
              <w:rPr>
                <w:b/>
                <w:sz w:val="24"/>
                <w:szCs w:val="24"/>
                <w:u w:val="single"/>
              </w:rPr>
              <w:t xml:space="preserve"> чел</w:t>
            </w:r>
            <w:r w:rsidRPr="003C47E8">
              <w:rPr>
                <w:b/>
                <w:sz w:val="24"/>
                <w:szCs w:val="24"/>
              </w:rPr>
              <w:t>.</w:t>
            </w:r>
            <w:r w:rsidRPr="008819CD">
              <w:rPr>
                <w:sz w:val="24"/>
                <w:szCs w:val="24"/>
              </w:rPr>
              <w:t xml:space="preserve"> Совместными усилиями обнаружено и эксгумировано </w:t>
            </w:r>
            <w:r w:rsidR="00842C72" w:rsidRPr="008819CD">
              <w:rPr>
                <w:sz w:val="24"/>
                <w:szCs w:val="24"/>
              </w:rPr>
              <w:t>127</w:t>
            </w:r>
            <w:r w:rsidRPr="008819CD">
              <w:rPr>
                <w:sz w:val="24"/>
                <w:szCs w:val="24"/>
              </w:rPr>
              <w:t xml:space="preserve"> погибших солдат Красной </w:t>
            </w:r>
            <w:r w:rsidR="008819CD" w:rsidRPr="008819CD">
              <w:rPr>
                <w:sz w:val="24"/>
                <w:szCs w:val="24"/>
              </w:rPr>
              <w:t>а</w:t>
            </w:r>
            <w:r w:rsidRPr="008819CD">
              <w:rPr>
                <w:sz w:val="24"/>
                <w:szCs w:val="24"/>
              </w:rPr>
              <w:t xml:space="preserve">рмии, </w:t>
            </w:r>
            <w:r w:rsidRPr="00D51CA8">
              <w:t xml:space="preserve">Передано правоохранительным органам </w:t>
            </w:r>
            <w:r w:rsidR="0037135E" w:rsidRPr="00D51CA8">
              <w:t xml:space="preserve">около </w:t>
            </w:r>
            <w:r w:rsidR="008819CD" w:rsidRPr="00D51CA8">
              <w:t>10</w:t>
            </w:r>
            <w:r w:rsidR="00842C72" w:rsidRPr="00D51CA8">
              <w:t>0</w:t>
            </w:r>
            <w:r w:rsidRPr="00D51CA8">
              <w:t xml:space="preserve"> взрывоопасных предметов.</w:t>
            </w:r>
          </w:p>
        </w:tc>
      </w:tr>
      <w:tr w:rsidR="00842C72" w:rsidRPr="00AC0F2F" w:rsidTr="00C52CC8">
        <w:trPr>
          <w:trHeight w:val="274"/>
        </w:trPr>
        <w:tc>
          <w:tcPr>
            <w:tcW w:w="431" w:type="dxa"/>
            <w:tcBorders>
              <w:right w:val="single" w:sz="4" w:space="0" w:color="auto"/>
            </w:tcBorders>
          </w:tcPr>
          <w:p w:rsidR="00842C72" w:rsidRPr="00AC0F2F" w:rsidRDefault="00842C72" w:rsidP="00C52CC8">
            <w:pPr>
              <w:pStyle w:val="a9"/>
              <w:numPr>
                <w:ilvl w:val="0"/>
                <w:numId w:val="32"/>
              </w:numPr>
              <w:ind w:left="317"/>
              <w:rPr>
                <w:sz w:val="24"/>
                <w:szCs w:val="24"/>
              </w:rPr>
            </w:pPr>
          </w:p>
        </w:tc>
        <w:tc>
          <w:tcPr>
            <w:tcW w:w="3397" w:type="dxa"/>
            <w:tcBorders>
              <w:left w:val="single" w:sz="4" w:space="0" w:color="auto"/>
            </w:tcBorders>
          </w:tcPr>
          <w:p w:rsidR="00842C72" w:rsidRPr="00AC0F2F" w:rsidRDefault="00842C72" w:rsidP="00C52CC8">
            <w:pPr>
              <w:tabs>
                <w:tab w:val="left" w:pos="1985"/>
                <w:tab w:val="left" w:pos="10205"/>
              </w:tabs>
              <w:snapToGrid w:val="0"/>
              <w:rPr>
                <w:sz w:val="24"/>
                <w:szCs w:val="24"/>
              </w:rPr>
            </w:pPr>
            <w:r w:rsidRPr="00AC0F2F">
              <w:rPr>
                <w:sz w:val="24"/>
                <w:szCs w:val="24"/>
              </w:rPr>
              <w:t xml:space="preserve">Участие сводного поискового отряда «ЛОТОС» в межрегиональной  поисковой экспедиции, проводимые на территории Ростовской области </w:t>
            </w:r>
          </w:p>
        </w:tc>
        <w:tc>
          <w:tcPr>
            <w:tcW w:w="1276" w:type="dxa"/>
          </w:tcPr>
          <w:p w:rsidR="00842C72" w:rsidRDefault="00842C72" w:rsidP="00C52CC8">
            <w:pPr>
              <w:tabs>
                <w:tab w:val="left" w:pos="1985"/>
                <w:tab w:val="left" w:pos="10205"/>
              </w:tabs>
              <w:snapToGrid w:val="0"/>
              <w:jc w:val="center"/>
              <w:rPr>
                <w:sz w:val="24"/>
                <w:szCs w:val="24"/>
              </w:rPr>
            </w:pPr>
            <w:r w:rsidRPr="00AC0F2F">
              <w:rPr>
                <w:sz w:val="24"/>
                <w:szCs w:val="24"/>
              </w:rPr>
              <w:t>апрель-май</w:t>
            </w:r>
          </w:p>
          <w:p w:rsidR="00842C72" w:rsidRPr="00AC0F2F" w:rsidRDefault="00842C72" w:rsidP="00C52CC8">
            <w:pPr>
              <w:tabs>
                <w:tab w:val="left" w:pos="1985"/>
                <w:tab w:val="left" w:pos="10205"/>
              </w:tabs>
              <w:snapToGrid w:val="0"/>
              <w:jc w:val="center"/>
              <w:rPr>
                <w:sz w:val="24"/>
                <w:szCs w:val="24"/>
              </w:rPr>
            </w:pPr>
            <w:r w:rsidRPr="00AC0F2F">
              <w:rPr>
                <w:sz w:val="24"/>
                <w:szCs w:val="24"/>
              </w:rPr>
              <w:t>2017 г.</w:t>
            </w:r>
          </w:p>
        </w:tc>
        <w:tc>
          <w:tcPr>
            <w:tcW w:w="1275" w:type="dxa"/>
          </w:tcPr>
          <w:p w:rsidR="00842C72" w:rsidRPr="00AC0F2F" w:rsidRDefault="00842C72" w:rsidP="00842C72">
            <w:pPr>
              <w:tabs>
                <w:tab w:val="left" w:pos="2268"/>
                <w:tab w:val="left" w:pos="10205"/>
              </w:tabs>
              <w:snapToGrid w:val="0"/>
              <w:jc w:val="center"/>
              <w:rPr>
                <w:sz w:val="24"/>
                <w:szCs w:val="24"/>
              </w:rPr>
            </w:pPr>
            <w:r>
              <w:rPr>
                <w:sz w:val="24"/>
                <w:szCs w:val="24"/>
              </w:rPr>
              <w:t>С 21 апреля по 8 мая 2017 г.</w:t>
            </w:r>
          </w:p>
        </w:tc>
        <w:tc>
          <w:tcPr>
            <w:tcW w:w="3969" w:type="dxa"/>
          </w:tcPr>
          <w:p w:rsidR="00842C72" w:rsidRPr="008819CD" w:rsidRDefault="00842C72" w:rsidP="008819CD">
            <w:pPr>
              <w:tabs>
                <w:tab w:val="left" w:pos="2268"/>
                <w:tab w:val="left" w:pos="10205"/>
              </w:tabs>
              <w:snapToGrid w:val="0"/>
              <w:rPr>
                <w:color w:val="000000"/>
                <w:sz w:val="24"/>
                <w:szCs w:val="24"/>
                <w:lang w:eastAsia="ru-RU"/>
              </w:rPr>
            </w:pPr>
            <w:r w:rsidRPr="008819CD">
              <w:rPr>
                <w:sz w:val="24"/>
                <w:szCs w:val="24"/>
              </w:rPr>
              <w:t xml:space="preserve">Приняло участие </w:t>
            </w:r>
            <w:r w:rsidRPr="003C47E8">
              <w:rPr>
                <w:b/>
                <w:sz w:val="24"/>
                <w:szCs w:val="24"/>
                <w:u w:val="single"/>
              </w:rPr>
              <w:t>10 чел</w:t>
            </w:r>
            <w:r w:rsidRPr="008819CD">
              <w:rPr>
                <w:sz w:val="24"/>
                <w:szCs w:val="24"/>
              </w:rPr>
              <w:t xml:space="preserve">. Совместными усилиями обнаружено и эксгумировано </w:t>
            </w:r>
            <w:r w:rsidR="008819CD" w:rsidRPr="008819CD">
              <w:rPr>
                <w:sz w:val="24"/>
                <w:szCs w:val="24"/>
              </w:rPr>
              <w:t>9</w:t>
            </w:r>
            <w:r w:rsidRPr="008819CD">
              <w:rPr>
                <w:sz w:val="24"/>
                <w:szCs w:val="24"/>
              </w:rPr>
              <w:t xml:space="preserve"> погибших солдат Красной </w:t>
            </w:r>
            <w:r w:rsidR="008819CD" w:rsidRPr="008819CD">
              <w:rPr>
                <w:sz w:val="24"/>
                <w:szCs w:val="24"/>
              </w:rPr>
              <w:t>а</w:t>
            </w:r>
            <w:r w:rsidRPr="008819CD">
              <w:rPr>
                <w:sz w:val="24"/>
                <w:szCs w:val="24"/>
              </w:rPr>
              <w:t xml:space="preserve">рмии.  Передано правоохранительным органам </w:t>
            </w:r>
            <w:r w:rsidR="008819CD" w:rsidRPr="00D51CA8">
              <w:rPr>
                <w:sz w:val="22"/>
                <w:szCs w:val="22"/>
              </w:rPr>
              <w:t>99</w:t>
            </w:r>
            <w:r w:rsidRPr="00D51CA8">
              <w:rPr>
                <w:sz w:val="22"/>
                <w:szCs w:val="22"/>
              </w:rPr>
              <w:t xml:space="preserve"> взрывоопасных предметов.</w:t>
            </w:r>
          </w:p>
        </w:tc>
      </w:tr>
    </w:tbl>
    <w:p w:rsidR="003F6F90" w:rsidRDefault="003F6F90" w:rsidP="003267B5">
      <w:pPr>
        <w:rPr>
          <w:sz w:val="16"/>
          <w:szCs w:val="16"/>
        </w:rPr>
      </w:pPr>
    </w:p>
    <w:p w:rsidR="00285929" w:rsidRPr="007D1351" w:rsidRDefault="00285929" w:rsidP="003267B5">
      <w:pPr>
        <w:rPr>
          <w:sz w:val="16"/>
          <w:szCs w:val="16"/>
        </w:rPr>
      </w:pPr>
    </w:p>
    <w:p w:rsidR="000F1033" w:rsidRDefault="000F1033" w:rsidP="007D1351">
      <w:pPr>
        <w:rPr>
          <w:sz w:val="16"/>
          <w:szCs w:val="16"/>
        </w:rPr>
      </w:pPr>
    </w:p>
    <w:p w:rsidR="00F16C8A" w:rsidRPr="002E10DE" w:rsidRDefault="00F16C8A" w:rsidP="007D1351">
      <w:pPr>
        <w:ind w:left="-709"/>
        <w:rPr>
          <w:sz w:val="24"/>
          <w:szCs w:val="24"/>
          <w:lang w:eastAsia="ru-RU"/>
        </w:rPr>
      </w:pPr>
      <w:r w:rsidRPr="002E10DE">
        <w:rPr>
          <w:color w:val="000000"/>
          <w:sz w:val="24"/>
          <w:szCs w:val="24"/>
          <w:lang w:eastAsia="ru-RU"/>
        </w:rPr>
        <w:t>Руководитель организации - грантополучателя</w:t>
      </w:r>
    </w:p>
    <w:p w:rsidR="00F16C8A" w:rsidRPr="002E10DE" w:rsidRDefault="00F16C8A" w:rsidP="007D1351">
      <w:pPr>
        <w:ind w:left="-709"/>
        <w:rPr>
          <w:sz w:val="24"/>
          <w:szCs w:val="24"/>
          <w:lang w:eastAsia="ru-RU"/>
        </w:rPr>
      </w:pPr>
      <w:r w:rsidRPr="002E10DE">
        <w:rPr>
          <w:color w:val="000000"/>
          <w:sz w:val="24"/>
          <w:szCs w:val="24"/>
          <w:lang w:eastAsia="ru-RU"/>
        </w:rPr>
        <w:t>Даиров Искандарбек Исламбекович                               Подпись ________________________</w:t>
      </w:r>
    </w:p>
    <w:p w:rsidR="00F16C8A" w:rsidRPr="007D1351" w:rsidRDefault="00F16C8A" w:rsidP="007D1351">
      <w:pPr>
        <w:ind w:left="-709"/>
        <w:rPr>
          <w:color w:val="000000"/>
          <w:sz w:val="16"/>
          <w:szCs w:val="16"/>
          <w:lang w:eastAsia="ru-RU"/>
        </w:rPr>
      </w:pPr>
    </w:p>
    <w:p w:rsidR="00F16C8A" w:rsidRPr="002E10DE" w:rsidRDefault="00F16C8A" w:rsidP="007D1351">
      <w:pPr>
        <w:ind w:left="-709"/>
        <w:rPr>
          <w:sz w:val="24"/>
          <w:szCs w:val="24"/>
          <w:lang w:eastAsia="ru-RU"/>
        </w:rPr>
      </w:pPr>
      <w:r w:rsidRPr="002E10DE">
        <w:rPr>
          <w:color w:val="000000"/>
          <w:sz w:val="24"/>
          <w:szCs w:val="24"/>
          <w:lang w:eastAsia="ru-RU"/>
        </w:rPr>
        <w:t xml:space="preserve">Главный бухгалтер организации - грантополучателя </w:t>
      </w:r>
    </w:p>
    <w:p w:rsidR="00F16C8A" w:rsidRPr="002E10DE" w:rsidRDefault="00F16C8A" w:rsidP="007D1351">
      <w:pPr>
        <w:ind w:left="-709"/>
        <w:rPr>
          <w:color w:val="000000"/>
          <w:sz w:val="24"/>
          <w:szCs w:val="24"/>
          <w:lang w:eastAsia="ru-RU"/>
        </w:rPr>
      </w:pPr>
      <w:r w:rsidRPr="002E10DE">
        <w:rPr>
          <w:color w:val="000000"/>
          <w:sz w:val="24"/>
          <w:szCs w:val="24"/>
          <w:lang w:eastAsia="ru-RU"/>
        </w:rPr>
        <w:t>Калмыкаев Наиль Габдуллаевич                                     Подпись _________________________</w:t>
      </w:r>
    </w:p>
    <w:p w:rsidR="00386375" w:rsidRPr="002E10DE" w:rsidRDefault="00386375" w:rsidP="007D1351">
      <w:pPr>
        <w:ind w:left="-709"/>
        <w:rPr>
          <w:color w:val="000000"/>
          <w:sz w:val="24"/>
          <w:szCs w:val="24"/>
          <w:lang w:eastAsia="ru-RU"/>
        </w:rPr>
      </w:pPr>
    </w:p>
    <w:p w:rsidR="00153E7E" w:rsidRPr="00AF7533" w:rsidRDefault="00153E7E" w:rsidP="007D1351">
      <w:pPr>
        <w:ind w:left="-709"/>
        <w:rPr>
          <w:color w:val="000000"/>
          <w:sz w:val="22"/>
          <w:szCs w:val="22"/>
          <w:lang w:eastAsia="ru-RU"/>
        </w:rPr>
      </w:pPr>
      <w:r>
        <w:rPr>
          <w:color w:val="000000"/>
          <w:sz w:val="22"/>
          <w:szCs w:val="22"/>
          <w:lang w:eastAsia="ru-RU"/>
        </w:rPr>
        <w:t>3</w:t>
      </w:r>
      <w:r w:rsidR="00121A73">
        <w:rPr>
          <w:color w:val="000000"/>
          <w:sz w:val="22"/>
          <w:szCs w:val="22"/>
          <w:lang w:eastAsia="ru-RU"/>
        </w:rPr>
        <w:t>0</w:t>
      </w:r>
      <w:r w:rsidRPr="00AF7533">
        <w:rPr>
          <w:color w:val="000000"/>
          <w:sz w:val="22"/>
          <w:szCs w:val="22"/>
          <w:lang w:eastAsia="ru-RU"/>
        </w:rPr>
        <w:t xml:space="preserve"> </w:t>
      </w:r>
      <w:r w:rsidR="00121A73">
        <w:rPr>
          <w:color w:val="000000"/>
          <w:sz w:val="22"/>
          <w:szCs w:val="22"/>
          <w:lang w:eastAsia="ru-RU"/>
        </w:rPr>
        <w:t>июня</w:t>
      </w:r>
      <w:r w:rsidRPr="00AF7533">
        <w:rPr>
          <w:color w:val="000000"/>
          <w:sz w:val="22"/>
          <w:szCs w:val="22"/>
          <w:lang w:eastAsia="ru-RU"/>
        </w:rPr>
        <w:t xml:space="preserve"> 201</w:t>
      </w:r>
      <w:r>
        <w:rPr>
          <w:color w:val="000000"/>
          <w:sz w:val="22"/>
          <w:szCs w:val="22"/>
          <w:lang w:eastAsia="ru-RU"/>
        </w:rPr>
        <w:t>7</w:t>
      </w:r>
      <w:r w:rsidRPr="00AF7533">
        <w:rPr>
          <w:color w:val="000000"/>
          <w:sz w:val="22"/>
          <w:szCs w:val="22"/>
          <w:lang w:eastAsia="ru-RU"/>
        </w:rPr>
        <w:t xml:space="preserve"> года</w:t>
      </w:r>
    </w:p>
    <w:p w:rsidR="00ED3F67" w:rsidRDefault="00ED3F67" w:rsidP="007D1351">
      <w:pPr>
        <w:ind w:left="-709" w:firstLine="567"/>
        <w:rPr>
          <w:color w:val="000000"/>
          <w:sz w:val="24"/>
          <w:szCs w:val="24"/>
          <w:lang w:eastAsia="ru-RU"/>
        </w:rPr>
      </w:pPr>
    </w:p>
    <w:p w:rsidR="00F16C8A" w:rsidRPr="002E10DE" w:rsidRDefault="00F16C8A" w:rsidP="007D1351">
      <w:pPr>
        <w:ind w:left="-709" w:firstLine="567"/>
        <w:rPr>
          <w:color w:val="000000"/>
          <w:sz w:val="24"/>
          <w:szCs w:val="24"/>
          <w:lang w:eastAsia="ru-RU"/>
        </w:rPr>
      </w:pPr>
      <w:r w:rsidRPr="002E10DE">
        <w:rPr>
          <w:color w:val="000000"/>
          <w:sz w:val="24"/>
          <w:szCs w:val="24"/>
          <w:lang w:eastAsia="ru-RU"/>
        </w:rPr>
        <w:t>М.П.</w:t>
      </w:r>
    </w:p>
    <w:p w:rsidR="00D51CA8" w:rsidRDefault="00D51CA8" w:rsidP="004A7AAA">
      <w:pPr>
        <w:pStyle w:val="a8"/>
        <w:spacing w:before="0" w:beforeAutospacing="0" w:after="0"/>
        <w:ind w:left="5761"/>
        <w:jc w:val="right"/>
      </w:pPr>
    </w:p>
    <w:p w:rsidR="00A0228B" w:rsidRPr="007636F2" w:rsidRDefault="00A0228B" w:rsidP="004A7AAA">
      <w:pPr>
        <w:pStyle w:val="a8"/>
        <w:spacing w:before="0" w:beforeAutospacing="0" w:after="0"/>
        <w:ind w:left="5761"/>
        <w:jc w:val="right"/>
      </w:pPr>
      <w:r w:rsidRPr="007636F2">
        <w:lastRenderedPageBreak/>
        <w:t xml:space="preserve">Приложение № 5 </w:t>
      </w:r>
    </w:p>
    <w:p w:rsidR="002E4299" w:rsidRPr="002E4299" w:rsidRDefault="002E4299" w:rsidP="002E4299">
      <w:pPr>
        <w:pStyle w:val="a8"/>
        <w:spacing w:before="0" w:beforeAutospacing="0" w:after="0"/>
        <w:ind w:left="5761"/>
        <w:jc w:val="right"/>
      </w:pPr>
      <w:r w:rsidRPr="002E4299">
        <w:t>к Договору гранта № 209/2-2</w:t>
      </w:r>
    </w:p>
    <w:p w:rsidR="002E4299" w:rsidRPr="002E4299" w:rsidRDefault="002E4299" w:rsidP="002E4299">
      <w:pPr>
        <w:pStyle w:val="a8"/>
        <w:spacing w:before="0" w:beforeAutospacing="0" w:after="0"/>
        <w:ind w:left="5761"/>
        <w:jc w:val="right"/>
      </w:pPr>
      <w:r w:rsidRPr="002E4299">
        <w:t>от «01» сентября 2016 г.</w:t>
      </w:r>
    </w:p>
    <w:p w:rsidR="006E5324" w:rsidRDefault="006E5324" w:rsidP="003A2A27">
      <w:pPr>
        <w:jc w:val="center"/>
        <w:rPr>
          <w:b/>
          <w:sz w:val="24"/>
          <w:szCs w:val="24"/>
        </w:rPr>
      </w:pPr>
    </w:p>
    <w:p w:rsidR="00403180" w:rsidRDefault="00403180" w:rsidP="003A2A27">
      <w:pPr>
        <w:jc w:val="center"/>
        <w:rPr>
          <w:b/>
          <w:sz w:val="24"/>
          <w:szCs w:val="24"/>
        </w:rPr>
      </w:pPr>
    </w:p>
    <w:p w:rsidR="00403180" w:rsidRDefault="00403180" w:rsidP="003A2A27">
      <w:pPr>
        <w:jc w:val="center"/>
        <w:rPr>
          <w:b/>
          <w:sz w:val="24"/>
          <w:szCs w:val="24"/>
        </w:rPr>
      </w:pPr>
    </w:p>
    <w:p w:rsidR="003A2A27" w:rsidRPr="007636F2" w:rsidRDefault="003A2A27" w:rsidP="003A2A27">
      <w:pPr>
        <w:jc w:val="center"/>
        <w:rPr>
          <w:b/>
          <w:sz w:val="24"/>
          <w:szCs w:val="24"/>
        </w:rPr>
      </w:pPr>
      <w:r w:rsidRPr="007636F2">
        <w:rPr>
          <w:b/>
          <w:sz w:val="24"/>
          <w:szCs w:val="24"/>
        </w:rPr>
        <w:t>ФИНАНСОВЫЙ ОТЧЕТ</w:t>
      </w:r>
    </w:p>
    <w:p w:rsidR="003A2A27" w:rsidRPr="007636F2" w:rsidRDefault="003A2A27" w:rsidP="003A2A27">
      <w:pPr>
        <w:jc w:val="center"/>
        <w:rPr>
          <w:sz w:val="24"/>
          <w:szCs w:val="24"/>
        </w:rPr>
      </w:pPr>
      <w:r w:rsidRPr="007636F2">
        <w:rPr>
          <w:sz w:val="24"/>
          <w:szCs w:val="24"/>
        </w:rPr>
        <w:t>реализации социально значимого проекта</w:t>
      </w:r>
    </w:p>
    <w:p w:rsidR="00EF708E" w:rsidRPr="007636F2" w:rsidRDefault="00EF708E" w:rsidP="00EF708E">
      <w:pPr>
        <w:jc w:val="center"/>
        <w:rPr>
          <w:b/>
          <w:sz w:val="24"/>
          <w:szCs w:val="24"/>
          <w:u w:val="single"/>
        </w:rPr>
      </w:pPr>
      <w:r w:rsidRPr="007636F2">
        <w:rPr>
          <w:b/>
          <w:sz w:val="24"/>
          <w:szCs w:val="24"/>
          <w:u w:val="single"/>
        </w:rPr>
        <w:t xml:space="preserve">"Мы </w:t>
      </w:r>
      <w:r w:rsidR="002E4299">
        <w:rPr>
          <w:b/>
          <w:sz w:val="24"/>
          <w:szCs w:val="24"/>
          <w:u w:val="single"/>
        </w:rPr>
        <w:t>этой памяти верны</w:t>
      </w:r>
      <w:r w:rsidRPr="007636F2">
        <w:rPr>
          <w:b/>
          <w:sz w:val="24"/>
          <w:szCs w:val="24"/>
          <w:u w:val="single"/>
        </w:rPr>
        <w:t>"</w:t>
      </w:r>
    </w:p>
    <w:p w:rsidR="003A2A27" w:rsidRPr="007636F2" w:rsidRDefault="003A2A27" w:rsidP="003A2A27">
      <w:pPr>
        <w:ind w:left="993" w:hanging="992"/>
        <w:jc w:val="center"/>
        <w:rPr>
          <w:sz w:val="16"/>
          <w:szCs w:val="16"/>
        </w:rPr>
      </w:pPr>
      <w:r w:rsidRPr="007636F2">
        <w:rPr>
          <w:sz w:val="16"/>
          <w:szCs w:val="16"/>
        </w:rPr>
        <w:t>наименование проекта</w:t>
      </w:r>
    </w:p>
    <w:p w:rsidR="003A2A27" w:rsidRPr="00477868" w:rsidRDefault="00477868" w:rsidP="00477868">
      <w:pPr>
        <w:pStyle w:val="a3"/>
        <w:tabs>
          <w:tab w:val="left" w:pos="5245"/>
        </w:tabs>
        <w:ind w:left="1080" w:right="-143"/>
        <w:jc w:val="right"/>
        <w:rPr>
          <w:sz w:val="20"/>
          <w:szCs w:val="20"/>
        </w:rPr>
      </w:pPr>
      <w:r>
        <w:rPr>
          <w:sz w:val="20"/>
          <w:szCs w:val="20"/>
        </w:rPr>
        <w:t xml:space="preserve">               </w:t>
      </w:r>
      <w:r w:rsidR="003A2A27" w:rsidRPr="00477868">
        <w:rPr>
          <w:sz w:val="20"/>
          <w:szCs w:val="20"/>
        </w:rPr>
        <w:t xml:space="preserve"> (руб.)</w:t>
      </w:r>
    </w:p>
    <w:tbl>
      <w:tblPr>
        <w:tblStyle w:val="aa"/>
        <w:tblW w:w="11073" w:type="dxa"/>
        <w:jc w:val="center"/>
        <w:tblInd w:w="-1184" w:type="dxa"/>
        <w:tblLayout w:type="fixed"/>
        <w:tblLook w:val="04A0"/>
      </w:tblPr>
      <w:tblGrid>
        <w:gridCol w:w="433"/>
        <w:gridCol w:w="8"/>
        <w:gridCol w:w="425"/>
        <w:gridCol w:w="1127"/>
        <w:gridCol w:w="433"/>
        <w:gridCol w:w="560"/>
        <w:gridCol w:w="433"/>
        <w:gridCol w:w="984"/>
        <w:gridCol w:w="433"/>
        <w:gridCol w:w="985"/>
        <w:gridCol w:w="433"/>
        <w:gridCol w:w="701"/>
        <w:gridCol w:w="433"/>
        <w:gridCol w:w="417"/>
        <w:gridCol w:w="433"/>
        <w:gridCol w:w="418"/>
        <w:gridCol w:w="433"/>
        <w:gridCol w:w="559"/>
        <w:gridCol w:w="433"/>
        <w:gridCol w:w="559"/>
        <w:gridCol w:w="433"/>
      </w:tblGrid>
      <w:tr w:rsidR="00477868" w:rsidRPr="009372F7" w:rsidTr="00776362">
        <w:trPr>
          <w:gridAfter w:val="1"/>
          <w:wAfter w:w="433" w:type="dxa"/>
          <w:trHeight w:val="355"/>
          <w:jc w:val="center"/>
        </w:trPr>
        <w:tc>
          <w:tcPr>
            <w:tcW w:w="433" w:type="dxa"/>
            <w:vMerge w:val="restart"/>
            <w:vAlign w:val="center"/>
          </w:tcPr>
          <w:p w:rsidR="00A771C7" w:rsidRPr="009372F7" w:rsidRDefault="00A771C7" w:rsidP="00AB2123">
            <w:pPr>
              <w:pStyle w:val="6"/>
              <w:tabs>
                <w:tab w:val="clear" w:pos="9639"/>
                <w:tab w:val="left" w:pos="10205"/>
              </w:tabs>
              <w:snapToGrid w:val="0"/>
              <w:ind w:left="-116" w:right="-108"/>
              <w:jc w:val="center"/>
              <w:outlineLvl w:val="5"/>
              <w:rPr>
                <w:b/>
                <w:bCs/>
                <w:spacing w:val="-4"/>
                <w:sz w:val="18"/>
                <w:szCs w:val="18"/>
              </w:rPr>
            </w:pPr>
            <w:r w:rsidRPr="009372F7">
              <w:rPr>
                <w:b/>
                <w:bCs/>
                <w:spacing w:val="-4"/>
                <w:sz w:val="18"/>
                <w:szCs w:val="18"/>
              </w:rPr>
              <w:t>№ п.п.</w:t>
            </w:r>
          </w:p>
        </w:tc>
        <w:tc>
          <w:tcPr>
            <w:tcW w:w="1560" w:type="dxa"/>
            <w:gridSpan w:val="3"/>
            <w:vMerge w:val="restart"/>
          </w:tcPr>
          <w:p w:rsidR="00AB2123" w:rsidRPr="006B69F2" w:rsidRDefault="00AB2123" w:rsidP="00AB2123">
            <w:pPr>
              <w:pStyle w:val="a3"/>
              <w:tabs>
                <w:tab w:val="left" w:pos="5245"/>
              </w:tabs>
              <w:jc w:val="center"/>
              <w:rPr>
                <w:b/>
                <w:bCs/>
                <w:spacing w:val="-14"/>
                <w:sz w:val="18"/>
                <w:szCs w:val="18"/>
              </w:rPr>
            </w:pPr>
          </w:p>
          <w:p w:rsidR="00A771C7" w:rsidRPr="006B69F2" w:rsidRDefault="00A771C7" w:rsidP="00AB2123">
            <w:pPr>
              <w:pStyle w:val="a3"/>
              <w:tabs>
                <w:tab w:val="left" w:pos="5245"/>
              </w:tabs>
              <w:jc w:val="center"/>
              <w:rPr>
                <w:b/>
                <w:bCs/>
                <w:spacing w:val="-14"/>
                <w:sz w:val="18"/>
                <w:szCs w:val="18"/>
              </w:rPr>
            </w:pPr>
            <w:r w:rsidRPr="006B69F2">
              <w:rPr>
                <w:b/>
                <w:bCs/>
                <w:spacing w:val="-14"/>
                <w:sz w:val="18"/>
                <w:szCs w:val="18"/>
              </w:rPr>
              <w:t>Статья расходов в соответствии с утвержденной сметой</w:t>
            </w:r>
          </w:p>
        </w:tc>
        <w:tc>
          <w:tcPr>
            <w:tcW w:w="993" w:type="dxa"/>
            <w:gridSpan w:val="2"/>
            <w:vMerge w:val="restart"/>
          </w:tcPr>
          <w:p w:rsidR="00A771C7" w:rsidRPr="006B69F2" w:rsidRDefault="00A771C7" w:rsidP="00AB2123">
            <w:pPr>
              <w:pStyle w:val="a3"/>
              <w:tabs>
                <w:tab w:val="left" w:pos="5245"/>
              </w:tabs>
              <w:jc w:val="center"/>
              <w:rPr>
                <w:b/>
                <w:bCs/>
                <w:spacing w:val="-14"/>
                <w:sz w:val="18"/>
                <w:szCs w:val="18"/>
              </w:rPr>
            </w:pPr>
          </w:p>
          <w:p w:rsidR="00A771C7" w:rsidRPr="006B69F2" w:rsidRDefault="00A771C7" w:rsidP="00AB2123">
            <w:pPr>
              <w:pStyle w:val="a3"/>
              <w:tabs>
                <w:tab w:val="left" w:pos="5245"/>
              </w:tabs>
              <w:jc w:val="center"/>
              <w:rPr>
                <w:b/>
                <w:bCs/>
                <w:spacing w:val="-14"/>
                <w:sz w:val="18"/>
                <w:szCs w:val="18"/>
              </w:rPr>
            </w:pPr>
            <w:r w:rsidRPr="006B69F2">
              <w:rPr>
                <w:b/>
                <w:bCs/>
                <w:spacing w:val="-14"/>
                <w:sz w:val="18"/>
                <w:szCs w:val="18"/>
              </w:rPr>
              <w:t>Выделено по Гранту</w:t>
            </w:r>
          </w:p>
        </w:tc>
        <w:tc>
          <w:tcPr>
            <w:tcW w:w="1417" w:type="dxa"/>
            <w:gridSpan w:val="2"/>
            <w:vMerge w:val="restart"/>
          </w:tcPr>
          <w:p w:rsidR="00A771C7" w:rsidRPr="009372F7" w:rsidRDefault="00A771C7" w:rsidP="00AB2123">
            <w:pPr>
              <w:pStyle w:val="a3"/>
              <w:tabs>
                <w:tab w:val="left" w:pos="5245"/>
              </w:tabs>
              <w:jc w:val="center"/>
              <w:rPr>
                <w:b/>
                <w:bCs/>
                <w:spacing w:val="-14"/>
                <w:sz w:val="18"/>
                <w:szCs w:val="18"/>
              </w:rPr>
            </w:pPr>
          </w:p>
          <w:p w:rsidR="00A771C7" w:rsidRPr="009372F7" w:rsidRDefault="00A771C7" w:rsidP="00477868">
            <w:pPr>
              <w:pStyle w:val="a3"/>
              <w:tabs>
                <w:tab w:val="left" w:pos="5245"/>
              </w:tabs>
              <w:ind w:left="-108" w:right="-108"/>
              <w:jc w:val="center"/>
              <w:rPr>
                <w:sz w:val="18"/>
                <w:szCs w:val="18"/>
              </w:rPr>
            </w:pPr>
            <w:r w:rsidRPr="009372F7">
              <w:rPr>
                <w:b/>
                <w:bCs/>
                <w:spacing w:val="-14"/>
                <w:sz w:val="18"/>
                <w:szCs w:val="18"/>
              </w:rPr>
              <w:t>Получатель средств (*)</w:t>
            </w:r>
          </w:p>
        </w:tc>
        <w:tc>
          <w:tcPr>
            <w:tcW w:w="1418" w:type="dxa"/>
            <w:gridSpan w:val="2"/>
            <w:vMerge w:val="restart"/>
          </w:tcPr>
          <w:p w:rsidR="00A771C7" w:rsidRPr="009372F7" w:rsidRDefault="00A771C7" w:rsidP="00AB2123">
            <w:pPr>
              <w:pStyle w:val="a3"/>
              <w:tabs>
                <w:tab w:val="left" w:pos="5245"/>
              </w:tabs>
              <w:jc w:val="center"/>
              <w:rPr>
                <w:b/>
                <w:bCs/>
                <w:spacing w:val="-14"/>
                <w:sz w:val="18"/>
                <w:szCs w:val="18"/>
              </w:rPr>
            </w:pPr>
          </w:p>
          <w:p w:rsidR="00A771C7" w:rsidRPr="009372F7" w:rsidRDefault="00A771C7" w:rsidP="00AB2123">
            <w:pPr>
              <w:pStyle w:val="a3"/>
              <w:tabs>
                <w:tab w:val="left" w:pos="5245"/>
              </w:tabs>
              <w:jc w:val="center"/>
              <w:rPr>
                <w:sz w:val="18"/>
                <w:szCs w:val="18"/>
              </w:rPr>
            </w:pPr>
            <w:r w:rsidRPr="009372F7">
              <w:rPr>
                <w:b/>
                <w:bCs/>
                <w:spacing w:val="-14"/>
                <w:sz w:val="18"/>
                <w:szCs w:val="18"/>
              </w:rPr>
              <w:t>Назначение платежа</w:t>
            </w:r>
          </w:p>
        </w:tc>
        <w:tc>
          <w:tcPr>
            <w:tcW w:w="1134" w:type="dxa"/>
            <w:gridSpan w:val="2"/>
            <w:vMerge w:val="restart"/>
          </w:tcPr>
          <w:p w:rsidR="00AB2123" w:rsidRPr="009372F7" w:rsidRDefault="00AB2123" w:rsidP="00AB2123">
            <w:pPr>
              <w:pStyle w:val="a3"/>
              <w:tabs>
                <w:tab w:val="left" w:pos="5245"/>
              </w:tabs>
              <w:jc w:val="center"/>
              <w:rPr>
                <w:b/>
                <w:bCs/>
                <w:spacing w:val="-14"/>
                <w:sz w:val="18"/>
                <w:szCs w:val="18"/>
              </w:rPr>
            </w:pPr>
          </w:p>
          <w:p w:rsidR="00A771C7" w:rsidRPr="009372F7" w:rsidRDefault="00A771C7" w:rsidP="00477868">
            <w:pPr>
              <w:pStyle w:val="a3"/>
              <w:tabs>
                <w:tab w:val="left" w:pos="5245"/>
              </w:tabs>
              <w:ind w:left="-108" w:right="-108"/>
              <w:jc w:val="center"/>
              <w:rPr>
                <w:sz w:val="18"/>
                <w:szCs w:val="18"/>
              </w:rPr>
            </w:pPr>
            <w:r w:rsidRPr="009372F7">
              <w:rPr>
                <w:b/>
                <w:bCs/>
                <w:spacing w:val="-14"/>
                <w:sz w:val="18"/>
                <w:szCs w:val="18"/>
              </w:rPr>
              <w:t>Наименование, номер и дата платежного документа</w:t>
            </w:r>
          </w:p>
        </w:tc>
        <w:tc>
          <w:tcPr>
            <w:tcW w:w="2693" w:type="dxa"/>
            <w:gridSpan w:val="6"/>
            <w:tcBorders>
              <w:bottom w:val="single" w:sz="4" w:space="0" w:color="auto"/>
              <w:right w:val="single" w:sz="4" w:space="0" w:color="auto"/>
            </w:tcBorders>
          </w:tcPr>
          <w:p w:rsidR="00A771C7" w:rsidRPr="009372F7" w:rsidRDefault="00A771C7" w:rsidP="00AB2123">
            <w:pPr>
              <w:pStyle w:val="a3"/>
              <w:tabs>
                <w:tab w:val="left" w:pos="5245"/>
              </w:tabs>
              <w:jc w:val="center"/>
              <w:rPr>
                <w:sz w:val="18"/>
                <w:szCs w:val="18"/>
              </w:rPr>
            </w:pPr>
            <w:r w:rsidRPr="009372F7">
              <w:rPr>
                <w:b/>
                <w:bCs/>
                <w:spacing w:val="-14"/>
                <w:sz w:val="18"/>
                <w:szCs w:val="18"/>
              </w:rPr>
              <w:t>Фактически израсходовано  (**)</w:t>
            </w:r>
          </w:p>
        </w:tc>
        <w:tc>
          <w:tcPr>
            <w:tcW w:w="992" w:type="dxa"/>
            <w:gridSpan w:val="2"/>
            <w:vMerge w:val="restart"/>
            <w:tcBorders>
              <w:top w:val="single" w:sz="4" w:space="0" w:color="auto"/>
              <w:left w:val="single" w:sz="4" w:space="0" w:color="auto"/>
              <w:bottom w:val="nil"/>
              <w:right w:val="single" w:sz="4" w:space="0" w:color="auto"/>
            </w:tcBorders>
          </w:tcPr>
          <w:p w:rsidR="00A771C7" w:rsidRPr="00776362" w:rsidRDefault="00A771C7" w:rsidP="00AB2123">
            <w:pPr>
              <w:pStyle w:val="a3"/>
              <w:tabs>
                <w:tab w:val="left" w:pos="5245"/>
              </w:tabs>
              <w:jc w:val="center"/>
              <w:rPr>
                <w:sz w:val="16"/>
                <w:szCs w:val="16"/>
              </w:rPr>
            </w:pPr>
            <w:r w:rsidRPr="00776362">
              <w:rPr>
                <w:b/>
                <w:bCs/>
                <w:spacing w:val="-14"/>
                <w:sz w:val="16"/>
                <w:szCs w:val="16"/>
              </w:rPr>
              <w:t>Остаток средств по реализации проекта (***)</w:t>
            </w:r>
          </w:p>
        </w:tc>
      </w:tr>
      <w:tr w:rsidR="00477868" w:rsidTr="00776362">
        <w:trPr>
          <w:gridAfter w:val="1"/>
          <w:wAfter w:w="433" w:type="dxa"/>
          <w:trHeight w:val="450"/>
          <w:jc w:val="center"/>
        </w:trPr>
        <w:tc>
          <w:tcPr>
            <w:tcW w:w="433" w:type="dxa"/>
            <w:vMerge/>
            <w:vAlign w:val="center"/>
          </w:tcPr>
          <w:p w:rsidR="00A771C7" w:rsidRPr="00A771C7" w:rsidRDefault="00A771C7" w:rsidP="00A771C7">
            <w:pPr>
              <w:pStyle w:val="6"/>
              <w:tabs>
                <w:tab w:val="clear" w:pos="9639"/>
                <w:tab w:val="left" w:pos="10205"/>
              </w:tabs>
              <w:snapToGrid w:val="0"/>
              <w:ind w:left="-116" w:right="-108"/>
              <w:jc w:val="center"/>
              <w:outlineLvl w:val="5"/>
              <w:rPr>
                <w:b/>
                <w:bCs/>
                <w:spacing w:val="-4"/>
                <w:sz w:val="16"/>
                <w:szCs w:val="16"/>
              </w:rPr>
            </w:pPr>
          </w:p>
        </w:tc>
        <w:tc>
          <w:tcPr>
            <w:tcW w:w="1560" w:type="dxa"/>
            <w:gridSpan w:val="3"/>
            <w:vMerge/>
          </w:tcPr>
          <w:p w:rsidR="00A771C7" w:rsidRPr="006B69F2" w:rsidRDefault="00A771C7" w:rsidP="00A771C7">
            <w:pPr>
              <w:pStyle w:val="a3"/>
              <w:tabs>
                <w:tab w:val="left" w:pos="5245"/>
              </w:tabs>
              <w:jc w:val="center"/>
              <w:rPr>
                <w:b/>
                <w:bCs/>
                <w:spacing w:val="-14"/>
                <w:sz w:val="20"/>
                <w:szCs w:val="20"/>
              </w:rPr>
            </w:pPr>
          </w:p>
        </w:tc>
        <w:tc>
          <w:tcPr>
            <w:tcW w:w="993" w:type="dxa"/>
            <w:gridSpan w:val="2"/>
            <w:vMerge/>
          </w:tcPr>
          <w:p w:rsidR="00A771C7" w:rsidRPr="006B69F2" w:rsidRDefault="00A771C7" w:rsidP="003A2A27">
            <w:pPr>
              <w:pStyle w:val="a3"/>
              <w:tabs>
                <w:tab w:val="left" w:pos="5245"/>
              </w:tabs>
              <w:jc w:val="right"/>
              <w:rPr>
                <w:b/>
                <w:bCs/>
                <w:spacing w:val="-14"/>
                <w:sz w:val="20"/>
                <w:szCs w:val="20"/>
              </w:rPr>
            </w:pPr>
          </w:p>
        </w:tc>
        <w:tc>
          <w:tcPr>
            <w:tcW w:w="1417" w:type="dxa"/>
            <w:gridSpan w:val="2"/>
            <w:vMerge/>
          </w:tcPr>
          <w:p w:rsidR="00A771C7" w:rsidRDefault="00A771C7" w:rsidP="00A771C7">
            <w:pPr>
              <w:pStyle w:val="a3"/>
              <w:tabs>
                <w:tab w:val="left" w:pos="5245"/>
              </w:tabs>
              <w:jc w:val="center"/>
              <w:rPr>
                <w:b/>
                <w:bCs/>
                <w:spacing w:val="-14"/>
                <w:sz w:val="20"/>
                <w:szCs w:val="20"/>
              </w:rPr>
            </w:pPr>
          </w:p>
        </w:tc>
        <w:tc>
          <w:tcPr>
            <w:tcW w:w="1418" w:type="dxa"/>
            <w:gridSpan w:val="2"/>
            <w:vMerge/>
          </w:tcPr>
          <w:p w:rsidR="00A771C7" w:rsidRDefault="00A771C7" w:rsidP="00A771C7">
            <w:pPr>
              <w:pStyle w:val="a3"/>
              <w:tabs>
                <w:tab w:val="left" w:pos="5245"/>
              </w:tabs>
              <w:jc w:val="center"/>
              <w:rPr>
                <w:b/>
                <w:bCs/>
                <w:spacing w:val="-14"/>
                <w:sz w:val="20"/>
                <w:szCs w:val="20"/>
              </w:rPr>
            </w:pPr>
          </w:p>
        </w:tc>
        <w:tc>
          <w:tcPr>
            <w:tcW w:w="1134" w:type="dxa"/>
            <w:gridSpan w:val="2"/>
            <w:vMerge/>
          </w:tcPr>
          <w:p w:rsidR="00A771C7" w:rsidRDefault="00A771C7" w:rsidP="00A771C7">
            <w:pPr>
              <w:pStyle w:val="a3"/>
              <w:tabs>
                <w:tab w:val="left" w:pos="5245"/>
              </w:tabs>
              <w:jc w:val="center"/>
              <w:rPr>
                <w:b/>
                <w:bCs/>
                <w:spacing w:val="-14"/>
                <w:sz w:val="20"/>
                <w:szCs w:val="20"/>
              </w:rPr>
            </w:pPr>
          </w:p>
        </w:tc>
        <w:tc>
          <w:tcPr>
            <w:tcW w:w="2693" w:type="dxa"/>
            <w:gridSpan w:val="6"/>
            <w:tcBorders>
              <w:top w:val="single" w:sz="4" w:space="0" w:color="auto"/>
              <w:bottom w:val="single" w:sz="4" w:space="0" w:color="auto"/>
              <w:right w:val="single" w:sz="4" w:space="0" w:color="auto"/>
            </w:tcBorders>
          </w:tcPr>
          <w:p w:rsidR="00AB2123" w:rsidRPr="00477868" w:rsidRDefault="00AB2123" w:rsidP="00A771C7">
            <w:pPr>
              <w:pStyle w:val="a3"/>
              <w:tabs>
                <w:tab w:val="left" w:pos="5245"/>
              </w:tabs>
              <w:jc w:val="center"/>
              <w:rPr>
                <w:b/>
                <w:bCs/>
                <w:spacing w:val="-14"/>
                <w:sz w:val="8"/>
                <w:szCs w:val="8"/>
              </w:rPr>
            </w:pPr>
          </w:p>
          <w:p w:rsidR="00A771C7" w:rsidRPr="00477868" w:rsidRDefault="00A771C7" w:rsidP="00A771C7">
            <w:pPr>
              <w:pStyle w:val="a3"/>
              <w:tabs>
                <w:tab w:val="left" w:pos="5245"/>
              </w:tabs>
              <w:jc w:val="center"/>
              <w:rPr>
                <w:sz w:val="22"/>
                <w:szCs w:val="22"/>
              </w:rPr>
            </w:pPr>
            <w:r w:rsidRPr="00477868">
              <w:rPr>
                <w:b/>
                <w:bCs/>
                <w:spacing w:val="-14"/>
                <w:sz w:val="22"/>
                <w:szCs w:val="22"/>
              </w:rPr>
              <w:t>Отчетный период</w:t>
            </w:r>
          </w:p>
        </w:tc>
        <w:tc>
          <w:tcPr>
            <w:tcW w:w="992" w:type="dxa"/>
            <w:gridSpan w:val="2"/>
            <w:vMerge/>
            <w:tcBorders>
              <w:top w:val="nil"/>
              <w:left w:val="single" w:sz="4" w:space="0" w:color="auto"/>
              <w:bottom w:val="nil"/>
              <w:right w:val="single" w:sz="4" w:space="0" w:color="auto"/>
            </w:tcBorders>
          </w:tcPr>
          <w:p w:rsidR="00A771C7" w:rsidRDefault="00A771C7" w:rsidP="003A2A27">
            <w:pPr>
              <w:pStyle w:val="a3"/>
              <w:tabs>
                <w:tab w:val="left" w:pos="5245"/>
              </w:tabs>
              <w:jc w:val="right"/>
            </w:pPr>
          </w:p>
        </w:tc>
      </w:tr>
      <w:tr w:rsidR="00477868" w:rsidTr="00776362">
        <w:trPr>
          <w:gridAfter w:val="1"/>
          <w:wAfter w:w="433" w:type="dxa"/>
          <w:trHeight w:val="281"/>
          <w:jc w:val="center"/>
        </w:trPr>
        <w:tc>
          <w:tcPr>
            <w:tcW w:w="433" w:type="dxa"/>
            <w:vMerge/>
            <w:vAlign w:val="center"/>
          </w:tcPr>
          <w:p w:rsidR="00AB2123" w:rsidRPr="00A771C7" w:rsidRDefault="00AB2123" w:rsidP="00A771C7">
            <w:pPr>
              <w:pStyle w:val="6"/>
              <w:tabs>
                <w:tab w:val="clear" w:pos="9639"/>
                <w:tab w:val="left" w:pos="10205"/>
              </w:tabs>
              <w:snapToGrid w:val="0"/>
              <w:ind w:left="-116" w:right="-108"/>
              <w:jc w:val="center"/>
              <w:outlineLvl w:val="5"/>
              <w:rPr>
                <w:b/>
                <w:bCs/>
                <w:spacing w:val="-4"/>
                <w:sz w:val="16"/>
                <w:szCs w:val="16"/>
              </w:rPr>
            </w:pPr>
          </w:p>
        </w:tc>
        <w:tc>
          <w:tcPr>
            <w:tcW w:w="1560" w:type="dxa"/>
            <w:gridSpan w:val="3"/>
            <w:vMerge/>
          </w:tcPr>
          <w:p w:rsidR="00AB2123" w:rsidRPr="006B69F2" w:rsidRDefault="00AB2123" w:rsidP="00A771C7">
            <w:pPr>
              <w:pStyle w:val="a3"/>
              <w:tabs>
                <w:tab w:val="left" w:pos="5245"/>
              </w:tabs>
              <w:jc w:val="center"/>
              <w:rPr>
                <w:b/>
                <w:bCs/>
                <w:spacing w:val="-14"/>
                <w:sz w:val="20"/>
                <w:szCs w:val="20"/>
              </w:rPr>
            </w:pPr>
          </w:p>
        </w:tc>
        <w:tc>
          <w:tcPr>
            <w:tcW w:w="993" w:type="dxa"/>
            <w:gridSpan w:val="2"/>
            <w:vMerge/>
          </w:tcPr>
          <w:p w:rsidR="00AB2123" w:rsidRPr="006B69F2" w:rsidRDefault="00AB2123" w:rsidP="003A2A27">
            <w:pPr>
              <w:pStyle w:val="a3"/>
              <w:tabs>
                <w:tab w:val="left" w:pos="5245"/>
              </w:tabs>
              <w:jc w:val="right"/>
              <w:rPr>
                <w:b/>
                <w:bCs/>
                <w:spacing w:val="-14"/>
                <w:sz w:val="20"/>
                <w:szCs w:val="20"/>
              </w:rPr>
            </w:pPr>
          </w:p>
        </w:tc>
        <w:tc>
          <w:tcPr>
            <w:tcW w:w="1417" w:type="dxa"/>
            <w:gridSpan w:val="2"/>
            <w:vMerge/>
          </w:tcPr>
          <w:p w:rsidR="00AB2123" w:rsidRDefault="00AB2123" w:rsidP="00A771C7">
            <w:pPr>
              <w:pStyle w:val="a3"/>
              <w:tabs>
                <w:tab w:val="left" w:pos="5245"/>
              </w:tabs>
              <w:jc w:val="center"/>
              <w:rPr>
                <w:b/>
                <w:bCs/>
                <w:spacing w:val="-14"/>
                <w:sz w:val="20"/>
                <w:szCs w:val="20"/>
              </w:rPr>
            </w:pPr>
          </w:p>
        </w:tc>
        <w:tc>
          <w:tcPr>
            <w:tcW w:w="1418" w:type="dxa"/>
            <w:gridSpan w:val="2"/>
            <w:vMerge/>
          </w:tcPr>
          <w:p w:rsidR="00AB2123" w:rsidRDefault="00AB2123" w:rsidP="00A771C7">
            <w:pPr>
              <w:pStyle w:val="a3"/>
              <w:tabs>
                <w:tab w:val="left" w:pos="5245"/>
              </w:tabs>
              <w:jc w:val="center"/>
              <w:rPr>
                <w:b/>
                <w:bCs/>
                <w:spacing w:val="-14"/>
                <w:sz w:val="20"/>
                <w:szCs w:val="20"/>
              </w:rPr>
            </w:pPr>
          </w:p>
        </w:tc>
        <w:tc>
          <w:tcPr>
            <w:tcW w:w="1134" w:type="dxa"/>
            <w:gridSpan w:val="2"/>
            <w:vMerge/>
          </w:tcPr>
          <w:p w:rsidR="00AB2123" w:rsidRDefault="00AB2123" w:rsidP="00A771C7">
            <w:pPr>
              <w:pStyle w:val="a3"/>
              <w:tabs>
                <w:tab w:val="left" w:pos="5245"/>
              </w:tabs>
              <w:jc w:val="center"/>
              <w:rPr>
                <w:b/>
                <w:bCs/>
                <w:spacing w:val="-14"/>
                <w:sz w:val="20"/>
                <w:szCs w:val="20"/>
              </w:rPr>
            </w:pPr>
          </w:p>
        </w:tc>
        <w:tc>
          <w:tcPr>
            <w:tcW w:w="850" w:type="dxa"/>
            <w:gridSpan w:val="2"/>
            <w:tcBorders>
              <w:top w:val="single" w:sz="4" w:space="0" w:color="auto"/>
              <w:right w:val="single" w:sz="4" w:space="0" w:color="auto"/>
            </w:tcBorders>
          </w:tcPr>
          <w:p w:rsidR="00AB2123" w:rsidRDefault="00AB2123" w:rsidP="00AB2123">
            <w:pPr>
              <w:pStyle w:val="a3"/>
              <w:tabs>
                <w:tab w:val="left" w:pos="5245"/>
              </w:tabs>
              <w:jc w:val="center"/>
            </w:pPr>
            <w:r>
              <w:rPr>
                <w:b/>
                <w:bCs/>
                <w:spacing w:val="-6"/>
                <w:sz w:val="20"/>
                <w:szCs w:val="20"/>
              </w:rPr>
              <w:t>1-й</w:t>
            </w:r>
          </w:p>
        </w:tc>
        <w:tc>
          <w:tcPr>
            <w:tcW w:w="851" w:type="dxa"/>
            <w:gridSpan w:val="2"/>
            <w:tcBorders>
              <w:top w:val="single" w:sz="4" w:space="0" w:color="auto"/>
              <w:right w:val="single" w:sz="4" w:space="0" w:color="auto"/>
            </w:tcBorders>
          </w:tcPr>
          <w:p w:rsidR="00AB2123" w:rsidRDefault="00AB2123" w:rsidP="00AB2123">
            <w:pPr>
              <w:pStyle w:val="a3"/>
              <w:tabs>
                <w:tab w:val="left" w:pos="5245"/>
              </w:tabs>
              <w:jc w:val="center"/>
            </w:pPr>
            <w:r>
              <w:rPr>
                <w:b/>
                <w:bCs/>
                <w:spacing w:val="-6"/>
                <w:sz w:val="20"/>
                <w:szCs w:val="20"/>
              </w:rPr>
              <w:t>2-й</w:t>
            </w:r>
          </w:p>
        </w:tc>
        <w:tc>
          <w:tcPr>
            <w:tcW w:w="992" w:type="dxa"/>
            <w:gridSpan w:val="2"/>
            <w:tcBorders>
              <w:top w:val="single" w:sz="4" w:space="0" w:color="auto"/>
              <w:left w:val="single" w:sz="4" w:space="0" w:color="auto"/>
              <w:right w:val="single" w:sz="4" w:space="0" w:color="auto"/>
            </w:tcBorders>
          </w:tcPr>
          <w:p w:rsidR="00AB2123" w:rsidRDefault="00AB2123" w:rsidP="00AB2123">
            <w:pPr>
              <w:pStyle w:val="a3"/>
              <w:tabs>
                <w:tab w:val="left" w:pos="5245"/>
              </w:tabs>
              <w:jc w:val="center"/>
            </w:pPr>
            <w:r>
              <w:rPr>
                <w:b/>
                <w:bCs/>
                <w:spacing w:val="-6"/>
                <w:sz w:val="20"/>
                <w:szCs w:val="20"/>
              </w:rPr>
              <w:t>3-й</w:t>
            </w:r>
          </w:p>
        </w:tc>
        <w:tc>
          <w:tcPr>
            <w:tcW w:w="992" w:type="dxa"/>
            <w:gridSpan w:val="2"/>
            <w:tcBorders>
              <w:top w:val="nil"/>
              <w:left w:val="single" w:sz="4" w:space="0" w:color="auto"/>
              <w:bottom w:val="single" w:sz="4" w:space="0" w:color="auto"/>
              <w:right w:val="single" w:sz="4" w:space="0" w:color="auto"/>
            </w:tcBorders>
          </w:tcPr>
          <w:p w:rsidR="00AB2123" w:rsidRDefault="00AB2123" w:rsidP="003A2A27">
            <w:pPr>
              <w:pStyle w:val="a3"/>
              <w:tabs>
                <w:tab w:val="left" w:pos="5245"/>
              </w:tabs>
              <w:jc w:val="right"/>
            </w:pPr>
          </w:p>
        </w:tc>
      </w:tr>
      <w:tr w:rsidR="00477868" w:rsidRPr="006B69F2" w:rsidTr="003016D6">
        <w:tblPrEx>
          <w:jc w:val="left"/>
        </w:tblPrEx>
        <w:trPr>
          <w:gridBefore w:val="2"/>
          <w:wBefore w:w="441" w:type="dxa"/>
          <w:trHeight w:val="5583"/>
        </w:trPr>
        <w:tc>
          <w:tcPr>
            <w:tcW w:w="425" w:type="dxa"/>
          </w:tcPr>
          <w:p w:rsidR="00F01D9D" w:rsidRDefault="00F01D9D" w:rsidP="00263098">
            <w:pPr>
              <w:autoSpaceDE/>
              <w:snapToGrid w:val="0"/>
              <w:jc w:val="center"/>
              <w:rPr>
                <w:sz w:val="24"/>
                <w:szCs w:val="24"/>
              </w:rPr>
            </w:pPr>
          </w:p>
          <w:p w:rsidR="000C6DD7" w:rsidRPr="006B69F2" w:rsidRDefault="000C6DD7" w:rsidP="00263098">
            <w:pPr>
              <w:autoSpaceDE/>
              <w:snapToGrid w:val="0"/>
              <w:jc w:val="center"/>
              <w:rPr>
                <w:sz w:val="24"/>
                <w:szCs w:val="24"/>
                <w:lang w:val="en-US"/>
              </w:rPr>
            </w:pPr>
            <w:r w:rsidRPr="006B69F2">
              <w:rPr>
                <w:sz w:val="24"/>
                <w:szCs w:val="24"/>
                <w:lang w:val="en-US"/>
              </w:rPr>
              <w:t>1.</w:t>
            </w:r>
          </w:p>
        </w:tc>
        <w:tc>
          <w:tcPr>
            <w:tcW w:w="1560" w:type="dxa"/>
            <w:gridSpan w:val="2"/>
            <w:vAlign w:val="center"/>
          </w:tcPr>
          <w:p w:rsidR="000C6DD7" w:rsidRPr="006B69F2" w:rsidRDefault="000C6DD7" w:rsidP="00EB4801">
            <w:pPr>
              <w:autoSpaceDE/>
              <w:snapToGrid w:val="0"/>
              <w:jc w:val="center"/>
            </w:pPr>
            <w:r w:rsidRPr="006B69F2">
              <w:rPr>
                <w:lang w:val="en-US"/>
              </w:rPr>
              <w:t>I</w:t>
            </w:r>
          </w:p>
          <w:p w:rsidR="000C6DD7" w:rsidRPr="006B69F2" w:rsidRDefault="000C6DD7" w:rsidP="00EB4801">
            <w:pPr>
              <w:autoSpaceDE/>
              <w:snapToGrid w:val="0"/>
              <w:ind w:left="-108" w:right="-108"/>
              <w:jc w:val="center"/>
            </w:pPr>
            <w:r w:rsidRPr="006B69F2">
              <w:t>Транспортные расходы</w:t>
            </w:r>
          </w:p>
        </w:tc>
        <w:tc>
          <w:tcPr>
            <w:tcW w:w="993" w:type="dxa"/>
            <w:gridSpan w:val="2"/>
            <w:vAlign w:val="center"/>
          </w:tcPr>
          <w:p w:rsidR="000C6DD7" w:rsidRPr="006B69F2" w:rsidRDefault="005E5B10" w:rsidP="005E5B10">
            <w:pPr>
              <w:autoSpaceDE/>
              <w:snapToGrid w:val="0"/>
              <w:jc w:val="right"/>
              <w:rPr>
                <w:lang w:val="en-US"/>
              </w:rPr>
            </w:pPr>
            <w:r>
              <w:t>183500</w:t>
            </w:r>
          </w:p>
        </w:tc>
        <w:tc>
          <w:tcPr>
            <w:tcW w:w="1417" w:type="dxa"/>
            <w:gridSpan w:val="2"/>
            <w:vAlign w:val="center"/>
          </w:tcPr>
          <w:p w:rsidR="00776362" w:rsidRPr="003016D6" w:rsidRDefault="00776362" w:rsidP="00776362">
            <w:pPr>
              <w:autoSpaceDE/>
              <w:snapToGrid w:val="0"/>
              <w:jc w:val="center"/>
              <w:rPr>
                <w:sz w:val="16"/>
                <w:szCs w:val="16"/>
                <w:lang w:eastAsia="ru-RU"/>
              </w:rPr>
            </w:pPr>
            <w:r w:rsidRPr="003016D6">
              <w:rPr>
                <w:sz w:val="16"/>
                <w:szCs w:val="16"/>
                <w:lang w:eastAsia="ru-RU"/>
              </w:rPr>
              <w:t xml:space="preserve">ЖД </w:t>
            </w:r>
          </w:p>
          <w:p w:rsidR="00776362" w:rsidRPr="003016D6" w:rsidRDefault="00776362" w:rsidP="00776362">
            <w:pPr>
              <w:autoSpaceDE/>
              <w:snapToGrid w:val="0"/>
              <w:jc w:val="center"/>
              <w:rPr>
                <w:sz w:val="16"/>
                <w:szCs w:val="16"/>
                <w:lang w:eastAsia="ru-RU"/>
              </w:rPr>
            </w:pPr>
            <w:r w:rsidRPr="003016D6">
              <w:rPr>
                <w:sz w:val="16"/>
                <w:szCs w:val="16"/>
                <w:lang w:eastAsia="ru-RU"/>
              </w:rPr>
              <w:t>Астрахань – Москва-Астрахань</w:t>
            </w:r>
          </w:p>
          <w:p w:rsidR="003016D6" w:rsidRDefault="003016D6" w:rsidP="00776362">
            <w:pPr>
              <w:autoSpaceDE/>
              <w:snapToGrid w:val="0"/>
              <w:jc w:val="center"/>
              <w:rPr>
                <w:sz w:val="16"/>
                <w:szCs w:val="16"/>
                <w:lang w:eastAsia="ru-RU"/>
              </w:rPr>
            </w:pPr>
          </w:p>
          <w:p w:rsidR="003016D6" w:rsidRDefault="003016D6" w:rsidP="00776362">
            <w:pPr>
              <w:autoSpaceDE/>
              <w:snapToGrid w:val="0"/>
              <w:jc w:val="center"/>
              <w:rPr>
                <w:sz w:val="16"/>
                <w:szCs w:val="16"/>
                <w:lang w:eastAsia="ru-RU"/>
              </w:rPr>
            </w:pPr>
          </w:p>
          <w:p w:rsidR="00776362" w:rsidRPr="003016D6" w:rsidRDefault="00776362" w:rsidP="00776362">
            <w:pPr>
              <w:autoSpaceDE/>
              <w:snapToGrid w:val="0"/>
              <w:jc w:val="center"/>
              <w:rPr>
                <w:sz w:val="16"/>
                <w:szCs w:val="16"/>
                <w:lang w:eastAsia="ru-RU"/>
              </w:rPr>
            </w:pPr>
            <w:r w:rsidRPr="003016D6">
              <w:rPr>
                <w:sz w:val="16"/>
                <w:szCs w:val="16"/>
                <w:lang w:eastAsia="ru-RU"/>
              </w:rPr>
              <w:t xml:space="preserve">ЖД </w:t>
            </w:r>
          </w:p>
          <w:p w:rsidR="00776362" w:rsidRPr="003016D6" w:rsidRDefault="00776362" w:rsidP="00776362">
            <w:pPr>
              <w:autoSpaceDE/>
              <w:snapToGrid w:val="0"/>
              <w:jc w:val="center"/>
              <w:rPr>
                <w:sz w:val="16"/>
                <w:szCs w:val="16"/>
                <w:lang w:eastAsia="ru-RU"/>
              </w:rPr>
            </w:pPr>
            <w:r w:rsidRPr="003016D6">
              <w:rPr>
                <w:sz w:val="16"/>
                <w:szCs w:val="16"/>
                <w:lang w:eastAsia="ru-RU"/>
              </w:rPr>
              <w:t>Москва-</w:t>
            </w:r>
            <w:r w:rsidR="000C5089" w:rsidRPr="003016D6">
              <w:rPr>
                <w:sz w:val="16"/>
                <w:szCs w:val="16"/>
                <w:lang w:eastAsia="ru-RU"/>
              </w:rPr>
              <w:t>Калуга-Москва</w:t>
            </w:r>
          </w:p>
          <w:p w:rsidR="003016D6" w:rsidRDefault="003016D6" w:rsidP="00EF1418">
            <w:pPr>
              <w:autoSpaceDE/>
              <w:snapToGrid w:val="0"/>
              <w:jc w:val="center"/>
              <w:rPr>
                <w:sz w:val="16"/>
                <w:szCs w:val="16"/>
                <w:lang w:eastAsia="ru-RU"/>
              </w:rPr>
            </w:pPr>
          </w:p>
          <w:p w:rsidR="003016D6" w:rsidRDefault="003016D6" w:rsidP="00EF1418">
            <w:pPr>
              <w:autoSpaceDE/>
              <w:snapToGrid w:val="0"/>
              <w:jc w:val="center"/>
              <w:rPr>
                <w:sz w:val="16"/>
                <w:szCs w:val="16"/>
                <w:lang w:eastAsia="ru-RU"/>
              </w:rPr>
            </w:pPr>
          </w:p>
          <w:p w:rsidR="00EF1418" w:rsidRPr="003016D6" w:rsidRDefault="00EF1418" w:rsidP="00EF1418">
            <w:pPr>
              <w:autoSpaceDE/>
              <w:snapToGrid w:val="0"/>
              <w:jc w:val="center"/>
              <w:rPr>
                <w:sz w:val="16"/>
                <w:szCs w:val="16"/>
                <w:lang w:eastAsia="ru-RU"/>
              </w:rPr>
            </w:pPr>
            <w:r w:rsidRPr="003016D6">
              <w:rPr>
                <w:sz w:val="16"/>
                <w:szCs w:val="16"/>
                <w:lang w:eastAsia="ru-RU"/>
              </w:rPr>
              <w:t>Автостанция Астрахань – Ростов –Астрахань</w:t>
            </w:r>
          </w:p>
          <w:p w:rsidR="00EF1418" w:rsidRDefault="00EF1418" w:rsidP="00EF1418">
            <w:pPr>
              <w:autoSpaceDE/>
              <w:snapToGrid w:val="0"/>
              <w:jc w:val="center"/>
              <w:rPr>
                <w:sz w:val="16"/>
                <w:szCs w:val="16"/>
                <w:lang w:eastAsia="ru-RU"/>
              </w:rPr>
            </w:pPr>
          </w:p>
          <w:p w:rsidR="003016D6" w:rsidRDefault="003016D6" w:rsidP="00EF1418">
            <w:pPr>
              <w:autoSpaceDE/>
              <w:snapToGrid w:val="0"/>
              <w:jc w:val="center"/>
              <w:rPr>
                <w:sz w:val="16"/>
                <w:szCs w:val="16"/>
                <w:lang w:eastAsia="ru-RU"/>
              </w:rPr>
            </w:pPr>
          </w:p>
          <w:p w:rsidR="00EF1418" w:rsidRPr="003016D6" w:rsidRDefault="00EF1418" w:rsidP="00EF1418">
            <w:pPr>
              <w:autoSpaceDE/>
              <w:snapToGrid w:val="0"/>
              <w:jc w:val="center"/>
              <w:rPr>
                <w:sz w:val="16"/>
                <w:szCs w:val="16"/>
                <w:lang w:eastAsia="ru-RU"/>
              </w:rPr>
            </w:pPr>
            <w:r w:rsidRPr="003016D6">
              <w:rPr>
                <w:sz w:val="16"/>
                <w:szCs w:val="16"/>
                <w:lang w:eastAsia="ru-RU"/>
              </w:rPr>
              <w:t xml:space="preserve">Автостанция </w:t>
            </w:r>
          </w:p>
          <w:p w:rsidR="00EF1418" w:rsidRPr="003016D6" w:rsidRDefault="00EF1418" w:rsidP="00EF1418">
            <w:pPr>
              <w:autoSpaceDE/>
              <w:snapToGrid w:val="0"/>
              <w:jc w:val="center"/>
              <w:rPr>
                <w:sz w:val="16"/>
                <w:szCs w:val="16"/>
                <w:lang w:eastAsia="ru-RU"/>
              </w:rPr>
            </w:pPr>
            <w:r w:rsidRPr="003016D6">
              <w:rPr>
                <w:sz w:val="16"/>
                <w:szCs w:val="16"/>
                <w:lang w:eastAsia="ru-RU"/>
              </w:rPr>
              <w:t>Ростов – Вешенская-Ростов</w:t>
            </w:r>
          </w:p>
          <w:p w:rsidR="00EF1418" w:rsidRDefault="00EF1418" w:rsidP="00EF1418">
            <w:pPr>
              <w:autoSpaceDE/>
              <w:snapToGrid w:val="0"/>
              <w:jc w:val="center"/>
              <w:rPr>
                <w:sz w:val="16"/>
                <w:szCs w:val="16"/>
                <w:lang w:eastAsia="ru-RU"/>
              </w:rPr>
            </w:pPr>
          </w:p>
          <w:p w:rsidR="003016D6" w:rsidRDefault="003016D6" w:rsidP="00EF1418">
            <w:pPr>
              <w:autoSpaceDE/>
              <w:snapToGrid w:val="0"/>
              <w:jc w:val="center"/>
              <w:rPr>
                <w:sz w:val="16"/>
                <w:szCs w:val="16"/>
                <w:lang w:eastAsia="ru-RU"/>
              </w:rPr>
            </w:pPr>
          </w:p>
          <w:p w:rsidR="00EF1418" w:rsidRPr="003016D6" w:rsidRDefault="00EF1418" w:rsidP="00EF1418">
            <w:pPr>
              <w:autoSpaceDE/>
              <w:snapToGrid w:val="0"/>
              <w:jc w:val="center"/>
              <w:rPr>
                <w:sz w:val="16"/>
                <w:szCs w:val="16"/>
                <w:lang w:eastAsia="ru-RU"/>
              </w:rPr>
            </w:pPr>
            <w:r w:rsidRPr="003016D6">
              <w:rPr>
                <w:sz w:val="16"/>
                <w:szCs w:val="16"/>
                <w:lang w:eastAsia="ru-RU"/>
              </w:rPr>
              <w:t>ЖД Астрахань – Волгоград –Астрахань</w:t>
            </w:r>
          </w:p>
          <w:p w:rsidR="00EF1418" w:rsidRPr="003016D6" w:rsidRDefault="00EF1418" w:rsidP="00EF1418">
            <w:pPr>
              <w:autoSpaceDE/>
              <w:snapToGrid w:val="0"/>
              <w:jc w:val="center"/>
              <w:rPr>
                <w:sz w:val="16"/>
                <w:szCs w:val="16"/>
                <w:lang w:eastAsia="ru-RU"/>
              </w:rPr>
            </w:pPr>
          </w:p>
          <w:p w:rsidR="003016D6" w:rsidRDefault="003016D6" w:rsidP="00171E9C">
            <w:pPr>
              <w:autoSpaceDE/>
              <w:snapToGrid w:val="0"/>
              <w:jc w:val="center"/>
              <w:rPr>
                <w:sz w:val="16"/>
                <w:szCs w:val="16"/>
                <w:lang w:eastAsia="ru-RU"/>
              </w:rPr>
            </w:pPr>
            <w:r>
              <w:rPr>
                <w:sz w:val="16"/>
                <w:szCs w:val="16"/>
                <w:lang w:eastAsia="ru-RU"/>
              </w:rPr>
              <w:t xml:space="preserve"> </w:t>
            </w:r>
          </w:p>
          <w:p w:rsidR="003016D6" w:rsidRDefault="003016D6" w:rsidP="00171E9C">
            <w:pPr>
              <w:autoSpaceDE/>
              <w:snapToGrid w:val="0"/>
              <w:jc w:val="center"/>
              <w:rPr>
                <w:sz w:val="16"/>
                <w:szCs w:val="16"/>
                <w:lang w:eastAsia="ru-RU"/>
              </w:rPr>
            </w:pPr>
          </w:p>
          <w:p w:rsidR="003016D6" w:rsidRDefault="003016D6" w:rsidP="00171E9C">
            <w:pPr>
              <w:autoSpaceDE/>
              <w:snapToGrid w:val="0"/>
              <w:jc w:val="center"/>
              <w:rPr>
                <w:sz w:val="16"/>
                <w:szCs w:val="16"/>
                <w:lang w:eastAsia="ru-RU"/>
              </w:rPr>
            </w:pPr>
          </w:p>
          <w:p w:rsidR="003016D6" w:rsidRPr="003016D6" w:rsidRDefault="003016D6" w:rsidP="00171E9C">
            <w:pPr>
              <w:autoSpaceDE/>
              <w:snapToGrid w:val="0"/>
              <w:jc w:val="center"/>
              <w:rPr>
                <w:sz w:val="16"/>
                <w:szCs w:val="16"/>
                <w:lang w:eastAsia="ru-RU"/>
              </w:rPr>
            </w:pPr>
          </w:p>
        </w:tc>
        <w:tc>
          <w:tcPr>
            <w:tcW w:w="1418" w:type="dxa"/>
            <w:gridSpan w:val="2"/>
          </w:tcPr>
          <w:p w:rsidR="00EF1418" w:rsidRPr="003016D6" w:rsidRDefault="00EF1418" w:rsidP="00EF1418">
            <w:pPr>
              <w:autoSpaceDE/>
              <w:snapToGrid w:val="0"/>
              <w:jc w:val="center"/>
              <w:rPr>
                <w:sz w:val="16"/>
                <w:szCs w:val="16"/>
              </w:rPr>
            </w:pPr>
            <w:r w:rsidRPr="003016D6">
              <w:rPr>
                <w:sz w:val="16"/>
                <w:szCs w:val="16"/>
              </w:rPr>
              <w:t>Оплата проезда участников поисковой экспедиции</w:t>
            </w:r>
          </w:p>
          <w:p w:rsidR="00EF1418" w:rsidRPr="003016D6" w:rsidRDefault="00EF1418" w:rsidP="00EF1418">
            <w:pPr>
              <w:autoSpaceDE/>
              <w:snapToGrid w:val="0"/>
              <w:jc w:val="center"/>
              <w:rPr>
                <w:sz w:val="16"/>
                <w:szCs w:val="16"/>
              </w:rPr>
            </w:pPr>
          </w:p>
          <w:p w:rsidR="003016D6" w:rsidRDefault="003016D6" w:rsidP="00EF1418">
            <w:pPr>
              <w:autoSpaceDE/>
              <w:snapToGrid w:val="0"/>
              <w:jc w:val="center"/>
              <w:rPr>
                <w:sz w:val="16"/>
                <w:szCs w:val="16"/>
              </w:rPr>
            </w:pPr>
          </w:p>
          <w:p w:rsidR="00EF1418" w:rsidRPr="003016D6" w:rsidRDefault="00EF1418" w:rsidP="00EF1418">
            <w:pPr>
              <w:autoSpaceDE/>
              <w:snapToGrid w:val="0"/>
              <w:jc w:val="center"/>
              <w:rPr>
                <w:sz w:val="16"/>
                <w:szCs w:val="16"/>
              </w:rPr>
            </w:pPr>
            <w:r w:rsidRPr="003016D6">
              <w:rPr>
                <w:sz w:val="16"/>
                <w:szCs w:val="16"/>
              </w:rPr>
              <w:t>Оплата проезда участников поисковой экспедиции</w:t>
            </w:r>
          </w:p>
          <w:p w:rsidR="00EF1418" w:rsidRPr="003016D6" w:rsidRDefault="00EF1418" w:rsidP="00EF1418">
            <w:pPr>
              <w:autoSpaceDE/>
              <w:snapToGrid w:val="0"/>
              <w:jc w:val="center"/>
              <w:rPr>
                <w:sz w:val="16"/>
                <w:szCs w:val="16"/>
              </w:rPr>
            </w:pPr>
          </w:p>
          <w:p w:rsidR="00335E0E" w:rsidRPr="003016D6" w:rsidRDefault="00EF1418" w:rsidP="000C5089">
            <w:pPr>
              <w:autoSpaceDE/>
              <w:snapToGrid w:val="0"/>
              <w:jc w:val="center"/>
              <w:rPr>
                <w:sz w:val="16"/>
                <w:szCs w:val="16"/>
              </w:rPr>
            </w:pPr>
            <w:r w:rsidRPr="003016D6">
              <w:rPr>
                <w:sz w:val="16"/>
                <w:szCs w:val="16"/>
              </w:rPr>
              <w:t xml:space="preserve">Оплата </w:t>
            </w:r>
            <w:r w:rsidR="000C5089" w:rsidRPr="003016D6">
              <w:rPr>
                <w:sz w:val="16"/>
                <w:szCs w:val="16"/>
              </w:rPr>
              <w:t>проезда и страховые сборы</w:t>
            </w:r>
            <w:r w:rsidRPr="003016D6">
              <w:rPr>
                <w:sz w:val="16"/>
                <w:szCs w:val="16"/>
              </w:rPr>
              <w:t xml:space="preserve">  участников поисковой экспедиции</w:t>
            </w:r>
          </w:p>
          <w:p w:rsidR="003016D6" w:rsidRPr="003016D6" w:rsidRDefault="003016D6" w:rsidP="000C5089">
            <w:pPr>
              <w:autoSpaceDE/>
              <w:snapToGrid w:val="0"/>
              <w:jc w:val="center"/>
              <w:rPr>
                <w:sz w:val="16"/>
                <w:szCs w:val="16"/>
              </w:rPr>
            </w:pPr>
          </w:p>
          <w:p w:rsidR="00611DF9" w:rsidRPr="003016D6" w:rsidRDefault="00611DF9" w:rsidP="000C5089">
            <w:pPr>
              <w:autoSpaceDE/>
              <w:snapToGrid w:val="0"/>
              <w:jc w:val="center"/>
              <w:rPr>
                <w:sz w:val="16"/>
                <w:szCs w:val="16"/>
              </w:rPr>
            </w:pPr>
            <w:r w:rsidRPr="003016D6">
              <w:rPr>
                <w:sz w:val="16"/>
                <w:szCs w:val="16"/>
              </w:rPr>
              <w:t>Оплата проезда и страховые сборы  участников поисковой экспедиции</w:t>
            </w:r>
          </w:p>
        </w:tc>
        <w:tc>
          <w:tcPr>
            <w:tcW w:w="1134" w:type="dxa"/>
            <w:gridSpan w:val="2"/>
            <w:vAlign w:val="center"/>
          </w:tcPr>
          <w:p w:rsidR="00776362" w:rsidRDefault="00776362" w:rsidP="00EF1418">
            <w:pPr>
              <w:autoSpaceDE/>
              <w:snapToGrid w:val="0"/>
              <w:jc w:val="center"/>
              <w:rPr>
                <w:sz w:val="16"/>
                <w:szCs w:val="16"/>
              </w:rPr>
            </w:pPr>
            <w:r>
              <w:rPr>
                <w:sz w:val="16"/>
                <w:szCs w:val="16"/>
              </w:rPr>
              <w:t>ЖД билеты</w:t>
            </w:r>
            <w:r w:rsidR="000C5089">
              <w:rPr>
                <w:sz w:val="16"/>
                <w:szCs w:val="16"/>
              </w:rPr>
              <w:t>,</w:t>
            </w:r>
            <w:r>
              <w:rPr>
                <w:sz w:val="16"/>
                <w:szCs w:val="16"/>
              </w:rPr>
              <w:t xml:space="preserve"> РКО от 11</w:t>
            </w:r>
            <w:r w:rsidRPr="006B69F2">
              <w:rPr>
                <w:sz w:val="16"/>
                <w:szCs w:val="16"/>
              </w:rPr>
              <w:t>.04.201</w:t>
            </w:r>
            <w:r>
              <w:rPr>
                <w:sz w:val="16"/>
                <w:szCs w:val="16"/>
              </w:rPr>
              <w:t>7 и авансовый отчет от 13.05.2017</w:t>
            </w:r>
          </w:p>
          <w:p w:rsidR="000C5089" w:rsidRDefault="000C5089" w:rsidP="000C5089">
            <w:pPr>
              <w:autoSpaceDE/>
              <w:snapToGrid w:val="0"/>
              <w:jc w:val="center"/>
              <w:rPr>
                <w:sz w:val="16"/>
                <w:szCs w:val="16"/>
              </w:rPr>
            </w:pPr>
            <w:r>
              <w:rPr>
                <w:sz w:val="16"/>
                <w:szCs w:val="16"/>
              </w:rPr>
              <w:t>ЖД билеты  согласно авансового отчета от 13.05.2017</w:t>
            </w:r>
          </w:p>
          <w:p w:rsidR="000C5089" w:rsidRDefault="00EF1418" w:rsidP="000C5089">
            <w:pPr>
              <w:autoSpaceDE/>
              <w:snapToGrid w:val="0"/>
              <w:jc w:val="center"/>
              <w:rPr>
                <w:sz w:val="16"/>
                <w:szCs w:val="16"/>
              </w:rPr>
            </w:pPr>
            <w:r w:rsidRPr="006B69F2">
              <w:rPr>
                <w:sz w:val="16"/>
                <w:szCs w:val="16"/>
              </w:rPr>
              <w:t xml:space="preserve">Автобусные билеты, </w:t>
            </w:r>
            <w:r w:rsidR="000C5089">
              <w:rPr>
                <w:sz w:val="16"/>
                <w:szCs w:val="16"/>
              </w:rPr>
              <w:t>согласно</w:t>
            </w:r>
            <w:r w:rsidRPr="006B69F2">
              <w:rPr>
                <w:sz w:val="16"/>
                <w:szCs w:val="16"/>
              </w:rPr>
              <w:t xml:space="preserve"> </w:t>
            </w:r>
            <w:r w:rsidR="000C5089">
              <w:rPr>
                <w:sz w:val="16"/>
                <w:szCs w:val="16"/>
              </w:rPr>
              <w:t>авансового отчета от 11.05.2017</w:t>
            </w:r>
          </w:p>
          <w:p w:rsidR="00611DF9" w:rsidRDefault="00EF1418" w:rsidP="00611DF9">
            <w:pPr>
              <w:autoSpaceDE/>
              <w:snapToGrid w:val="0"/>
              <w:jc w:val="center"/>
              <w:rPr>
                <w:sz w:val="16"/>
                <w:szCs w:val="16"/>
              </w:rPr>
            </w:pPr>
            <w:r w:rsidRPr="006B69F2">
              <w:rPr>
                <w:sz w:val="16"/>
                <w:szCs w:val="16"/>
              </w:rPr>
              <w:t xml:space="preserve"> </w:t>
            </w:r>
            <w:r w:rsidR="00611DF9" w:rsidRPr="006B69F2">
              <w:rPr>
                <w:sz w:val="16"/>
                <w:szCs w:val="16"/>
              </w:rPr>
              <w:t xml:space="preserve">Автобусные билеты, </w:t>
            </w:r>
            <w:r w:rsidR="00611DF9">
              <w:rPr>
                <w:sz w:val="16"/>
                <w:szCs w:val="16"/>
              </w:rPr>
              <w:t>согласно</w:t>
            </w:r>
            <w:r w:rsidRPr="006B69F2">
              <w:rPr>
                <w:sz w:val="16"/>
                <w:szCs w:val="16"/>
              </w:rPr>
              <w:t xml:space="preserve"> </w:t>
            </w:r>
            <w:r w:rsidR="00611DF9">
              <w:rPr>
                <w:sz w:val="16"/>
                <w:szCs w:val="16"/>
              </w:rPr>
              <w:t>авансового отчета от 11.05.2017</w:t>
            </w:r>
          </w:p>
          <w:p w:rsidR="00EF1418" w:rsidRPr="006B69F2" w:rsidRDefault="00EF1418" w:rsidP="00EF1418">
            <w:pPr>
              <w:autoSpaceDE/>
              <w:snapToGrid w:val="0"/>
              <w:jc w:val="center"/>
              <w:rPr>
                <w:sz w:val="16"/>
                <w:szCs w:val="16"/>
              </w:rPr>
            </w:pPr>
            <w:r w:rsidRPr="006B69F2">
              <w:rPr>
                <w:sz w:val="16"/>
                <w:szCs w:val="16"/>
              </w:rPr>
              <w:t>Проездные билеты,</w:t>
            </w:r>
          </w:p>
          <w:p w:rsidR="003016D6" w:rsidRPr="006B69F2" w:rsidRDefault="00EF1418" w:rsidP="000B65C3">
            <w:pPr>
              <w:autoSpaceDE/>
              <w:snapToGrid w:val="0"/>
              <w:jc w:val="center"/>
              <w:rPr>
                <w:sz w:val="16"/>
                <w:szCs w:val="16"/>
              </w:rPr>
            </w:pPr>
            <w:r w:rsidRPr="006B69F2">
              <w:rPr>
                <w:sz w:val="16"/>
                <w:szCs w:val="16"/>
              </w:rPr>
              <w:t xml:space="preserve">РКО от </w:t>
            </w:r>
            <w:r w:rsidR="000B65C3">
              <w:rPr>
                <w:sz w:val="16"/>
                <w:szCs w:val="16"/>
              </w:rPr>
              <w:t>15</w:t>
            </w:r>
            <w:r w:rsidRPr="006B69F2">
              <w:rPr>
                <w:sz w:val="16"/>
                <w:szCs w:val="16"/>
              </w:rPr>
              <w:t>.04.201</w:t>
            </w:r>
            <w:r w:rsidR="000B65C3">
              <w:rPr>
                <w:sz w:val="16"/>
                <w:szCs w:val="16"/>
              </w:rPr>
              <w:t>7</w:t>
            </w:r>
            <w:r w:rsidRPr="006B69F2">
              <w:rPr>
                <w:sz w:val="16"/>
                <w:szCs w:val="16"/>
              </w:rPr>
              <w:t>, авансовый отчет от 1</w:t>
            </w:r>
            <w:r w:rsidR="000B65C3">
              <w:rPr>
                <w:sz w:val="16"/>
                <w:szCs w:val="16"/>
              </w:rPr>
              <w:t>1</w:t>
            </w:r>
            <w:r w:rsidRPr="006B69F2">
              <w:rPr>
                <w:sz w:val="16"/>
                <w:szCs w:val="16"/>
              </w:rPr>
              <w:t>.05.201</w:t>
            </w:r>
            <w:r w:rsidR="000B65C3">
              <w:rPr>
                <w:sz w:val="16"/>
                <w:szCs w:val="16"/>
              </w:rPr>
              <w:t>7</w:t>
            </w:r>
          </w:p>
        </w:tc>
        <w:tc>
          <w:tcPr>
            <w:tcW w:w="850" w:type="dxa"/>
            <w:gridSpan w:val="2"/>
            <w:vAlign w:val="center"/>
          </w:tcPr>
          <w:p w:rsidR="000C6DD7" w:rsidRPr="006B69F2" w:rsidRDefault="000C6DD7" w:rsidP="00EB4801">
            <w:pPr>
              <w:autoSpaceDE/>
              <w:snapToGrid w:val="0"/>
              <w:jc w:val="center"/>
              <w:rPr>
                <w:sz w:val="18"/>
                <w:szCs w:val="18"/>
              </w:rPr>
            </w:pPr>
          </w:p>
        </w:tc>
        <w:tc>
          <w:tcPr>
            <w:tcW w:w="851" w:type="dxa"/>
            <w:gridSpan w:val="2"/>
          </w:tcPr>
          <w:p w:rsidR="00E42CD9" w:rsidRDefault="00E42CD9" w:rsidP="00E42CD9">
            <w:pPr>
              <w:autoSpaceDE/>
              <w:snapToGrid w:val="0"/>
              <w:jc w:val="right"/>
              <w:rPr>
                <w:sz w:val="18"/>
                <w:szCs w:val="18"/>
              </w:rPr>
            </w:pPr>
          </w:p>
          <w:p w:rsidR="0021476B" w:rsidRPr="006B69F2" w:rsidRDefault="0021476B" w:rsidP="003F6F90">
            <w:pPr>
              <w:autoSpaceDE/>
              <w:snapToGrid w:val="0"/>
              <w:jc w:val="center"/>
              <w:rPr>
                <w:sz w:val="18"/>
                <w:szCs w:val="18"/>
              </w:rPr>
            </w:pPr>
          </w:p>
        </w:tc>
        <w:tc>
          <w:tcPr>
            <w:tcW w:w="992" w:type="dxa"/>
            <w:gridSpan w:val="2"/>
          </w:tcPr>
          <w:p w:rsidR="000C6DD7" w:rsidRDefault="000C6DD7" w:rsidP="000C5089">
            <w:pPr>
              <w:autoSpaceDE/>
              <w:snapToGrid w:val="0"/>
              <w:jc w:val="right"/>
              <w:rPr>
                <w:sz w:val="18"/>
                <w:szCs w:val="18"/>
              </w:rPr>
            </w:pPr>
          </w:p>
          <w:p w:rsidR="00776362" w:rsidRDefault="00776362" w:rsidP="000C5089">
            <w:pPr>
              <w:autoSpaceDE/>
              <w:snapToGrid w:val="0"/>
              <w:jc w:val="right"/>
              <w:rPr>
                <w:sz w:val="18"/>
                <w:szCs w:val="18"/>
              </w:rPr>
            </w:pPr>
            <w:r>
              <w:rPr>
                <w:sz w:val="18"/>
                <w:szCs w:val="18"/>
              </w:rPr>
              <w:t>27093,80</w:t>
            </w:r>
          </w:p>
          <w:p w:rsidR="00776362" w:rsidRDefault="00776362" w:rsidP="000C5089">
            <w:pPr>
              <w:autoSpaceDE/>
              <w:snapToGrid w:val="0"/>
              <w:jc w:val="right"/>
              <w:rPr>
                <w:sz w:val="18"/>
                <w:szCs w:val="18"/>
              </w:rPr>
            </w:pPr>
            <w:r>
              <w:rPr>
                <w:sz w:val="18"/>
                <w:szCs w:val="18"/>
              </w:rPr>
              <w:t>40844,80</w:t>
            </w:r>
          </w:p>
          <w:p w:rsidR="00776362" w:rsidRDefault="00776362" w:rsidP="000C5089">
            <w:pPr>
              <w:autoSpaceDE/>
              <w:snapToGrid w:val="0"/>
              <w:jc w:val="right"/>
              <w:rPr>
                <w:sz w:val="18"/>
                <w:szCs w:val="18"/>
              </w:rPr>
            </w:pPr>
          </w:p>
          <w:p w:rsidR="00776362" w:rsidRDefault="00776362" w:rsidP="000C5089">
            <w:pPr>
              <w:autoSpaceDE/>
              <w:snapToGrid w:val="0"/>
              <w:jc w:val="right"/>
              <w:rPr>
                <w:sz w:val="18"/>
                <w:szCs w:val="18"/>
              </w:rPr>
            </w:pPr>
          </w:p>
          <w:p w:rsidR="00776362" w:rsidRDefault="00776362" w:rsidP="000C5089">
            <w:pPr>
              <w:autoSpaceDE/>
              <w:snapToGrid w:val="0"/>
              <w:jc w:val="right"/>
              <w:rPr>
                <w:sz w:val="18"/>
                <w:szCs w:val="18"/>
              </w:rPr>
            </w:pPr>
          </w:p>
          <w:p w:rsidR="00776362" w:rsidRDefault="000C5089" w:rsidP="000C5089">
            <w:pPr>
              <w:autoSpaceDE/>
              <w:snapToGrid w:val="0"/>
              <w:jc w:val="right"/>
              <w:rPr>
                <w:sz w:val="18"/>
                <w:szCs w:val="18"/>
              </w:rPr>
            </w:pPr>
            <w:r>
              <w:rPr>
                <w:sz w:val="18"/>
                <w:szCs w:val="18"/>
              </w:rPr>
              <w:t>5179,80</w:t>
            </w:r>
          </w:p>
          <w:p w:rsidR="00776362" w:rsidRDefault="00776362" w:rsidP="000C5089">
            <w:pPr>
              <w:autoSpaceDE/>
              <w:snapToGrid w:val="0"/>
              <w:jc w:val="right"/>
              <w:rPr>
                <w:sz w:val="18"/>
                <w:szCs w:val="18"/>
              </w:rPr>
            </w:pPr>
          </w:p>
          <w:p w:rsidR="00776362" w:rsidRDefault="00776362" w:rsidP="000C5089">
            <w:pPr>
              <w:autoSpaceDE/>
              <w:snapToGrid w:val="0"/>
              <w:jc w:val="right"/>
              <w:rPr>
                <w:sz w:val="18"/>
                <w:szCs w:val="18"/>
              </w:rPr>
            </w:pPr>
          </w:p>
          <w:p w:rsidR="00776362" w:rsidRDefault="00776362" w:rsidP="000C5089">
            <w:pPr>
              <w:autoSpaceDE/>
              <w:snapToGrid w:val="0"/>
              <w:jc w:val="right"/>
              <w:rPr>
                <w:sz w:val="18"/>
                <w:szCs w:val="18"/>
              </w:rPr>
            </w:pPr>
          </w:p>
          <w:p w:rsidR="00776362" w:rsidRDefault="000C5089" w:rsidP="000C5089">
            <w:pPr>
              <w:autoSpaceDE/>
              <w:snapToGrid w:val="0"/>
              <w:jc w:val="right"/>
              <w:rPr>
                <w:sz w:val="18"/>
                <w:szCs w:val="18"/>
              </w:rPr>
            </w:pPr>
            <w:r>
              <w:rPr>
                <w:sz w:val="18"/>
                <w:szCs w:val="18"/>
              </w:rPr>
              <w:t>16500,00</w:t>
            </w:r>
          </w:p>
          <w:p w:rsidR="000C5089" w:rsidRDefault="000C5089" w:rsidP="000C5089">
            <w:pPr>
              <w:autoSpaceDE/>
              <w:snapToGrid w:val="0"/>
              <w:jc w:val="right"/>
              <w:rPr>
                <w:sz w:val="18"/>
                <w:szCs w:val="18"/>
              </w:rPr>
            </w:pPr>
            <w:r>
              <w:rPr>
                <w:sz w:val="18"/>
                <w:szCs w:val="18"/>
              </w:rPr>
              <w:t>17000,00</w:t>
            </w:r>
          </w:p>
          <w:p w:rsidR="000C5089" w:rsidRDefault="000C5089" w:rsidP="000C5089">
            <w:pPr>
              <w:autoSpaceDE/>
              <w:snapToGrid w:val="0"/>
              <w:jc w:val="right"/>
              <w:rPr>
                <w:sz w:val="18"/>
                <w:szCs w:val="18"/>
              </w:rPr>
            </w:pPr>
            <w:r>
              <w:rPr>
                <w:sz w:val="18"/>
                <w:szCs w:val="18"/>
              </w:rPr>
              <w:t>140,00</w:t>
            </w:r>
          </w:p>
          <w:p w:rsidR="00776362" w:rsidRDefault="00776362" w:rsidP="000C5089">
            <w:pPr>
              <w:autoSpaceDE/>
              <w:snapToGrid w:val="0"/>
              <w:jc w:val="right"/>
              <w:rPr>
                <w:sz w:val="18"/>
                <w:szCs w:val="18"/>
              </w:rPr>
            </w:pPr>
          </w:p>
          <w:p w:rsidR="00776362" w:rsidRDefault="00776362" w:rsidP="000C5089">
            <w:pPr>
              <w:autoSpaceDE/>
              <w:snapToGrid w:val="0"/>
              <w:jc w:val="right"/>
              <w:rPr>
                <w:sz w:val="18"/>
                <w:szCs w:val="18"/>
              </w:rPr>
            </w:pPr>
          </w:p>
          <w:p w:rsidR="00776362" w:rsidRDefault="00776362" w:rsidP="000C5089">
            <w:pPr>
              <w:autoSpaceDE/>
              <w:snapToGrid w:val="0"/>
              <w:jc w:val="right"/>
              <w:rPr>
                <w:sz w:val="18"/>
                <w:szCs w:val="18"/>
              </w:rPr>
            </w:pPr>
          </w:p>
          <w:p w:rsidR="00776362" w:rsidRDefault="001C47F8" w:rsidP="000C5089">
            <w:pPr>
              <w:autoSpaceDE/>
              <w:snapToGrid w:val="0"/>
              <w:jc w:val="right"/>
              <w:rPr>
                <w:sz w:val="18"/>
                <w:szCs w:val="18"/>
              </w:rPr>
            </w:pPr>
            <w:r>
              <w:rPr>
                <w:sz w:val="18"/>
                <w:szCs w:val="18"/>
              </w:rPr>
              <w:t>6702,50</w:t>
            </w:r>
          </w:p>
          <w:p w:rsidR="001C47F8" w:rsidRDefault="001C47F8" w:rsidP="000C5089">
            <w:pPr>
              <w:autoSpaceDE/>
              <w:snapToGrid w:val="0"/>
              <w:jc w:val="right"/>
              <w:rPr>
                <w:sz w:val="18"/>
                <w:szCs w:val="18"/>
              </w:rPr>
            </w:pPr>
            <w:r>
              <w:rPr>
                <w:sz w:val="18"/>
                <w:szCs w:val="18"/>
              </w:rPr>
              <w:t>150,00</w:t>
            </w:r>
          </w:p>
          <w:p w:rsidR="001C47F8" w:rsidRDefault="001C47F8" w:rsidP="000C5089">
            <w:pPr>
              <w:autoSpaceDE/>
              <w:snapToGrid w:val="0"/>
              <w:jc w:val="right"/>
              <w:rPr>
                <w:sz w:val="18"/>
                <w:szCs w:val="18"/>
              </w:rPr>
            </w:pPr>
            <w:r>
              <w:rPr>
                <w:sz w:val="18"/>
                <w:szCs w:val="18"/>
              </w:rPr>
              <w:t>8000,00</w:t>
            </w:r>
          </w:p>
          <w:p w:rsidR="00776362" w:rsidRDefault="00776362" w:rsidP="000C5089">
            <w:pPr>
              <w:autoSpaceDE/>
              <w:snapToGrid w:val="0"/>
              <w:jc w:val="right"/>
              <w:rPr>
                <w:sz w:val="18"/>
                <w:szCs w:val="18"/>
              </w:rPr>
            </w:pPr>
          </w:p>
          <w:p w:rsidR="00776362" w:rsidRDefault="00776362" w:rsidP="000C5089">
            <w:pPr>
              <w:autoSpaceDE/>
              <w:snapToGrid w:val="0"/>
              <w:jc w:val="right"/>
              <w:rPr>
                <w:sz w:val="18"/>
                <w:szCs w:val="18"/>
              </w:rPr>
            </w:pPr>
          </w:p>
          <w:p w:rsidR="000B65C3" w:rsidRDefault="000B65C3" w:rsidP="000C5089">
            <w:pPr>
              <w:autoSpaceDE/>
              <w:snapToGrid w:val="0"/>
              <w:jc w:val="right"/>
              <w:rPr>
                <w:sz w:val="18"/>
                <w:szCs w:val="18"/>
              </w:rPr>
            </w:pPr>
          </w:p>
          <w:p w:rsidR="000B65C3" w:rsidRDefault="000B65C3" w:rsidP="000C5089">
            <w:pPr>
              <w:autoSpaceDE/>
              <w:snapToGrid w:val="0"/>
              <w:jc w:val="right"/>
              <w:rPr>
                <w:sz w:val="18"/>
                <w:szCs w:val="18"/>
              </w:rPr>
            </w:pPr>
            <w:r>
              <w:rPr>
                <w:sz w:val="18"/>
                <w:szCs w:val="18"/>
              </w:rPr>
              <w:t>13454,10</w:t>
            </w:r>
          </w:p>
          <w:p w:rsidR="000B65C3" w:rsidRDefault="000B65C3" w:rsidP="000C5089">
            <w:pPr>
              <w:autoSpaceDE/>
              <w:snapToGrid w:val="0"/>
              <w:jc w:val="right"/>
              <w:rPr>
                <w:sz w:val="18"/>
                <w:szCs w:val="18"/>
              </w:rPr>
            </w:pPr>
          </w:p>
          <w:p w:rsidR="00776362" w:rsidRPr="006B69F2" w:rsidRDefault="00776362" w:rsidP="000C5089">
            <w:pPr>
              <w:autoSpaceDE/>
              <w:snapToGrid w:val="0"/>
              <w:jc w:val="right"/>
              <w:rPr>
                <w:sz w:val="18"/>
                <w:szCs w:val="18"/>
              </w:rPr>
            </w:pPr>
          </w:p>
        </w:tc>
        <w:tc>
          <w:tcPr>
            <w:tcW w:w="992" w:type="dxa"/>
            <w:gridSpan w:val="2"/>
            <w:vAlign w:val="center"/>
          </w:tcPr>
          <w:p w:rsidR="000C6DD7" w:rsidRPr="006B69F2" w:rsidRDefault="0029794D" w:rsidP="0029794D">
            <w:pPr>
              <w:autoSpaceDE/>
              <w:snapToGrid w:val="0"/>
              <w:jc w:val="right"/>
            </w:pPr>
            <w:r>
              <w:t>4</w:t>
            </w:r>
            <w:r w:rsidR="005E5B10">
              <w:t>8</w:t>
            </w:r>
            <w:r>
              <w:t>4</w:t>
            </w:r>
            <w:r w:rsidR="005E5B10">
              <w:t>35</w:t>
            </w:r>
          </w:p>
        </w:tc>
      </w:tr>
      <w:tr w:rsidR="00171E9C" w:rsidRPr="003016D6" w:rsidTr="003016D6">
        <w:tblPrEx>
          <w:jc w:val="left"/>
        </w:tblPrEx>
        <w:trPr>
          <w:gridBefore w:val="2"/>
          <w:wBefore w:w="441" w:type="dxa"/>
          <w:trHeight w:val="165"/>
        </w:trPr>
        <w:tc>
          <w:tcPr>
            <w:tcW w:w="425" w:type="dxa"/>
          </w:tcPr>
          <w:p w:rsidR="00171E9C" w:rsidRPr="003016D6" w:rsidRDefault="00171E9C" w:rsidP="000C6DD7">
            <w:pPr>
              <w:pStyle w:val="a3"/>
              <w:tabs>
                <w:tab w:val="left" w:pos="5245"/>
              </w:tabs>
              <w:ind w:left="-43"/>
              <w:jc w:val="right"/>
              <w:rPr>
                <w:b/>
                <w:sz w:val="20"/>
                <w:szCs w:val="20"/>
              </w:rPr>
            </w:pPr>
          </w:p>
        </w:tc>
        <w:tc>
          <w:tcPr>
            <w:tcW w:w="1560" w:type="dxa"/>
            <w:gridSpan w:val="2"/>
            <w:vAlign w:val="center"/>
          </w:tcPr>
          <w:p w:rsidR="00171E9C" w:rsidRPr="003016D6" w:rsidRDefault="00171E9C" w:rsidP="00E00EF6">
            <w:pPr>
              <w:pStyle w:val="a3"/>
              <w:tabs>
                <w:tab w:val="left" w:pos="5245"/>
              </w:tabs>
              <w:ind w:left="-43"/>
              <w:jc w:val="right"/>
              <w:rPr>
                <w:b/>
                <w:sz w:val="20"/>
                <w:szCs w:val="20"/>
              </w:rPr>
            </w:pPr>
            <w:r w:rsidRPr="003016D6">
              <w:rPr>
                <w:b/>
                <w:sz w:val="20"/>
                <w:szCs w:val="20"/>
              </w:rPr>
              <w:t>Всего:</w:t>
            </w:r>
          </w:p>
        </w:tc>
        <w:tc>
          <w:tcPr>
            <w:tcW w:w="993" w:type="dxa"/>
            <w:gridSpan w:val="2"/>
            <w:vAlign w:val="center"/>
          </w:tcPr>
          <w:p w:rsidR="00171E9C" w:rsidRPr="003016D6" w:rsidRDefault="005E5B10" w:rsidP="00E00EF6">
            <w:pPr>
              <w:pStyle w:val="a3"/>
              <w:tabs>
                <w:tab w:val="left" w:pos="5245"/>
              </w:tabs>
              <w:ind w:left="-43"/>
              <w:jc w:val="right"/>
              <w:rPr>
                <w:b/>
                <w:sz w:val="20"/>
                <w:szCs w:val="20"/>
              </w:rPr>
            </w:pPr>
            <w:r w:rsidRPr="003016D6">
              <w:rPr>
                <w:b/>
                <w:sz w:val="20"/>
                <w:szCs w:val="20"/>
              </w:rPr>
              <w:t>1835</w:t>
            </w:r>
            <w:r w:rsidR="00171E9C" w:rsidRPr="003016D6">
              <w:rPr>
                <w:b/>
                <w:sz w:val="20"/>
                <w:szCs w:val="20"/>
              </w:rPr>
              <w:t>00</w:t>
            </w:r>
          </w:p>
        </w:tc>
        <w:tc>
          <w:tcPr>
            <w:tcW w:w="1417" w:type="dxa"/>
            <w:gridSpan w:val="2"/>
            <w:vAlign w:val="center"/>
          </w:tcPr>
          <w:p w:rsidR="00171E9C" w:rsidRPr="003016D6" w:rsidRDefault="00171E9C" w:rsidP="00E00EF6">
            <w:pPr>
              <w:pStyle w:val="a3"/>
              <w:tabs>
                <w:tab w:val="left" w:pos="5245"/>
              </w:tabs>
              <w:ind w:left="-43"/>
              <w:jc w:val="right"/>
              <w:rPr>
                <w:b/>
                <w:sz w:val="20"/>
                <w:szCs w:val="20"/>
              </w:rPr>
            </w:pPr>
          </w:p>
        </w:tc>
        <w:tc>
          <w:tcPr>
            <w:tcW w:w="1418" w:type="dxa"/>
            <w:gridSpan w:val="2"/>
          </w:tcPr>
          <w:p w:rsidR="00171E9C" w:rsidRPr="003016D6" w:rsidRDefault="00171E9C" w:rsidP="00E00EF6">
            <w:pPr>
              <w:pStyle w:val="a3"/>
              <w:tabs>
                <w:tab w:val="left" w:pos="5245"/>
              </w:tabs>
              <w:ind w:left="-43"/>
              <w:jc w:val="right"/>
              <w:rPr>
                <w:b/>
                <w:sz w:val="20"/>
                <w:szCs w:val="20"/>
              </w:rPr>
            </w:pPr>
          </w:p>
        </w:tc>
        <w:tc>
          <w:tcPr>
            <w:tcW w:w="1134" w:type="dxa"/>
            <w:gridSpan w:val="2"/>
            <w:vAlign w:val="center"/>
          </w:tcPr>
          <w:p w:rsidR="00171E9C" w:rsidRPr="003016D6" w:rsidRDefault="00171E9C" w:rsidP="00E00EF6">
            <w:pPr>
              <w:pStyle w:val="a3"/>
              <w:tabs>
                <w:tab w:val="left" w:pos="5245"/>
              </w:tabs>
              <w:ind w:left="-43"/>
              <w:jc w:val="right"/>
              <w:rPr>
                <w:b/>
                <w:sz w:val="20"/>
                <w:szCs w:val="20"/>
              </w:rPr>
            </w:pPr>
          </w:p>
        </w:tc>
        <w:tc>
          <w:tcPr>
            <w:tcW w:w="850" w:type="dxa"/>
            <w:gridSpan w:val="2"/>
            <w:vAlign w:val="center"/>
          </w:tcPr>
          <w:p w:rsidR="00171E9C" w:rsidRPr="003016D6" w:rsidRDefault="00171E9C" w:rsidP="00E00EF6">
            <w:pPr>
              <w:pStyle w:val="a3"/>
              <w:tabs>
                <w:tab w:val="left" w:pos="5245"/>
              </w:tabs>
              <w:ind w:left="-43"/>
              <w:jc w:val="right"/>
              <w:rPr>
                <w:b/>
                <w:sz w:val="20"/>
                <w:szCs w:val="20"/>
              </w:rPr>
            </w:pPr>
            <w:r w:rsidRPr="003016D6">
              <w:rPr>
                <w:b/>
                <w:sz w:val="20"/>
                <w:szCs w:val="20"/>
              </w:rPr>
              <w:t>0,00</w:t>
            </w:r>
          </w:p>
        </w:tc>
        <w:tc>
          <w:tcPr>
            <w:tcW w:w="851" w:type="dxa"/>
            <w:gridSpan w:val="2"/>
          </w:tcPr>
          <w:p w:rsidR="00171E9C" w:rsidRPr="003016D6" w:rsidRDefault="00171E9C" w:rsidP="00E00EF6">
            <w:pPr>
              <w:pStyle w:val="a3"/>
              <w:tabs>
                <w:tab w:val="left" w:pos="5245"/>
              </w:tabs>
              <w:ind w:left="-43"/>
              <w:jc w:val="right"/>
              <w:rPr>
                <w:b/>
                <w:sz w:val="20"/>
                <w:szCs w:val="20"/>
              </w:rPr>
            </w:pPr>
          </w:p>
        </w:tc>
        <w:tc>
          <w:tcPr>
            <w:tcW w:w="992" w:type="dxa"/>
            <w:gridSpan w:val="2"/>
          </w:tcPr>
          <w:p w:rsidR="000B65C3" w:rsidRPr="003016D6" w:rsidRDefault="000B65C3" w:rsidP="00E00EF6">
            <w:pPr>
              <w:pStyle w:val="a3"/>
              <w:tabs>
                <w:tab w:val="left" w:pos="5245"/>
              </w:tabs>
              <w:ind w:left="-43"/>
              <w:jc w:val="right"/>
              <w:rPr>
                <w:b/>
                <w:sz w:val="20"/>
                <w:szCs w:val="20"/>
              </w:rPr>
            </w:pPr>
            <w:r w:rsidRPr="003016D6">
              <w:rPr>
                <w:b/>
                <w:sz w:val="20"/>
                <w:szCs w:val="20"/>
              </w:rPr>
              <w:t>135065</w:t>
            </w:r>
          </w:p>
        </w:tc>
        <w:tc>
          <w:tcPr>
            <w:tcW w:w="992" w:type="dxa"/>
            <w:gridSpan w:val="2"/>
            <w:vAlign w:val="center"/>
          </w:tcPr>
          <w:p w:rsidR="00171E9C" w:rsidRPr="003016D6" w:rsidRDefault="0029794D" w:rsidP="00E00EF6">
            <w:pPr>
              <w:pStyle w:val="a3"/>
              <w:tabs>
                <w:tab w:val="left" w:pos="5245"/>
              </w:tabs>
              <w:ind w:left="-43"/>
              <w:jc w:val="right"/>
              <w:rPr>
                <w:b/>
                <w:sz w:val="20"/>
                <w:szCs w:val="20"/>
              </w:rPr>
            </w:pPr>
            <w:r w:rsidRPr="003016D6">
              <w:rPr>
                <w:b/>
                <w:sz w:val="20"/>
                <w:szCs w:val="20"/>
              </w:rPr>
              <w:t>4</w:t>
            </w:r>
            <w:r w:rsidR="005E5B10" w:rsidRPr="003016D6">
              <w:rPr>
                <w:b/>
                <w:sz w:val="20"/>
                <w:szCs w:val="20"/>
              </w:rPr>
              <w:t>8</w:t>
            </w:r>
            <w:r w:rsidRPr="003016D6">
              <w:rPr>
                <w:b/>
                <w:sz w:val="20"/>
                <w:szCs w:val="20"/>
              </w:rPr>
              <w:t>43</w:t>
            </w:r>
            <w:r w:rsidR="005E5B10" w:rsidRPr="003016D6">
              <w:rPr>
                <w:b/>
                <w:sz w:val="20"/>
                <w:szCs w:val="20"/>
              </w:rPr>
              <w:t>5</w:t>
            </w:r>
          </w:p>
        </w:tc>
      </w:tr>
      <w:tr w:rsidR="003016D6" w:rsidRPr="006B69F2" w:rsidTr="00A869D0">
        <w:tblPrEx>
          <w:jc w:val="left"/>
        </w:tblPrEx>
        <w:trPr>
          <w:gridBefore w:val="2"/>
          <w:wBefore w:w="441" w:type="dxa"/>
          <w:trHeight w:val="1528"/>
        </w:trPr>
        <w:tc>
          <w:tcPr>
            <w:tcW w:w="425" w:type="dxa"/>
          </w:tcPr>
          <w:p w:rsidR="003016D6" w:rsidRDefault="003016D6" w:rsidP="000C6DD7">
            <w:pPr>
              <w:pStyle w:val="a3"/>
              <w:tabs>
                <w:tab w:val="left" w:pos="5245"/>
              </w:tabs>
              <w:ind w:left="-43"/>
              <w:jc w:val="right"/>
              <w:rPr>
                <w:sz w:val="24"/>
              </w:rPr>
            </w:pPr>
          </w:p>
          <w:p w:rsidR="003016D6" w:rsidRPr="006B69F2" w:rsidRDefault="003016D6" w:rsidP="000C6DD7">
            <w:pPr>
              <w:pStyle w:val="a3"/>
              <w:tabs>
                <w:tab w:val="left" w:pos="5245"/>
              </w:tabs>
              <w:ind w:left="-43"/>
              <w:jc w:val="right"/>
              <w:rPr>
                <w:sz w:val="24"/>
              </w:rPr>
            </w:pPr>
            <w:r w:rsidRPr="006B69F2">
              <w:rPr>
                <w:sz w:val="24"/>
              </w:rPr>
              <w:t>2.</w:t>
            </w:r>
          </w:p>
        </w:tc>
        <w:tc>
          <w:tcPr>
            <w:tcW w:w="1560" w:type="dxa"/>
            <w:gridSpan w:val="2"/>
            <w:vAlign w:val="center"/>
          </w:tcPr>
          <w:p w:rsidR="003016D6" w:rsidRPr="006B69F2" w:rsidRDefault="003016D6" w:rsidP="00EB4801">
            <w:pPr>
              <w:autoSpaceDE/>
              <w:snapToGrid w:val="0"/>
              <w:jc w:val="center"/>
            </w:pPr>
            <w:r w:rsidRPr="006B69F2">
              <w:rPr>
                <w:lang w:val="en-US"/>
              </w:rPr>
              <w:t>II</w:t>
            </w:r>
          </w:p>
          <w:p w:rsidR="003016D6" w:rsidRPr="006B69F2" w:rsidRDefault="003016D6" w:rsidP="00EB4801">
            <w:pPr>
              <w:autoSpaceDE/>
              <w:snapToGrid w:val="0"/>
              <w:jc w:val="center"/>
            </w:pPr>
            <w:r w:rsidRPr="006B69F2">
              <w:t>Оплата багажа</w:t>
            </w:r>
          </w:p>
        </w:tc>
        <w:tc>
          <w:tcPr>
            <w:tcW w:w="993" w:type="dxa"/>
            <w:gridSpan w:val="2"/>
            <w:vAlign w:val="center"/>
          </w:tcPr>
          <w:p w:rsidR="003016D6" w:rsidRPr="006B69F2" w:rsidRDefault="003016D6" w:rsidP="00EB4801">
            <w:pPr>
              <w:autoSpaceDE/>
              <w:snapToGrid w:val="0"/>
              <w:jc w:val="right"/>
              <w:rPr>
                <w:lang w:val="en-US"/>
              </w:rPr>
            </w:pPr>
            <w:r w:rsidRPr="006B69F2">
              <w:rPr>
                <w:lang w:val="en-US"/>
              </w:rPr>
              <w:t>10000</w:t>
            </w:r>
          </w:p>
        </w:tc>
        <w:tc>
          <w:tcPr>
            <w:tcW w:w="1417" w:type="dxa"/>
            <w:gridSpan w:val="2"/>
            <w:vAlign w:val="center"/>
          </w:tcPr>
          <w:p w:rsidR="003016D6" w:rsidRPr="0034154A" w:rsidRDefault="003016D6" w:rsidP="00776362">
            <w:pPr>
              <w:autoSpaceDE/>
              <w:snapToGrid w:val="0"/>
              <w:jc w:val="center"/>
              <w:rPr>
                <w:sz w:val="16"/>
                <w:szCs w:val="16"/>
                <w:lang w:eastAsia="ru-RU"/>
              </w:rPr>
            </w:pPr>
            <w:r w:rsidRPr="0034154A">
              <w:rPr>
                <w:sz w:val="16"/>
                <w:szCs w:val="16"/>
                <w:lang w:eastAsia="ru-RU"/>
              </w:rPr>
              <w:t>Автостанция Астрахань – Ростов –Астрахань</w:t>
            </w:r>
          </w:p>
          <w:p w:rsidR="003016D6" w:rsidRPr="0034154A" w:rsidRDefault="003016D6" w:rsidP="00776362">
            <w:pPr>
              <w:autoSpaceDE/>
              <w:snapToGrid w:val="0"/>
              <w:jc w:val="center"/>
              <w:rPr>
                <w:sz w:val="16"/>
                <w:szCs w:val="16"/>
                <w:lang w:eastAsia="ru-RU"/>
              </w:rPr>
            </w:pPr>
            <w:r w:rsidRPr="0034154A">
              <w:rPr>
                <w:sz w:val="16"/>
                <w:szCs w:val="16"/>
                <w:lang w:eastAsia="ru-RU"/>
              </w:rPr>
              <w:t xml:space="preserve">Автостанция </w:t>
            </w:r>
          </w:p>
          <w:p w:rsidR="003016D6" w:rsidRPr="0034154A" w:rsidRDefault="003016D6" w:rsidP="00776362">
            <w:pPr>
              <w:autoSpaceDE/>
              <w:snapToGrid w:val="0"/>
              <w:jc w:val="center"/>
              <w:rPr>
                <w:sz w:val="16"/>
                <w:szCs w:val="16"/>
                <w:lang w:eastAsia="ru-RU"/>
              </w:rPr>
            </w:pPr>
            <w:r w:rsidRPr="0034154A">
              <w:rPr>
                <w:sz w:val="16"/>
                <w:szCs w:val="16"/>
                <w:lang w:eastAsia="ru-RU"/>
              </w:rPr>
              <w:t>Ростов – Вешенская-Ростов</w:t>
            </w:r>
          </w:p>
        </w:tc>
        <w:tc>
          <w:tcPr>
            <w:tcW w:w="1418" w:type="dxa"/>
            <w:gridSpan w:val="2"/>
          </w:tcPr>
          <w:p w:rsidR="003016D6" w:rsidRPr="006B69F2" w:rsidRDefault="003016D6" w:rsidP="00776362">
            <w:pPr>
              <w:autoSpaceDE/>
              <w:snapToGrid w:val="0"/>
              <w:jc w:val="center"/>
              <w:rPr>
                <w:sz w:val="18"/>
                <w:szCs w:val="18"/>
              </w:rPr>
            </w:pPr>
            <w:r w:rsidRPr="006B69F2">
              <w:rPr>
                <w:sz w:val="18"/>
                <w:szCs w:val="18"/>
              </w:rPr>
              <w:t>Оплата багажа участников поисковой экспедиции</w:t>
            </w:r>
          </w:p>
        </w:tc>
        <w:tc>
          <w:tcPr>
            <w:tcW w:w="1134" w:type="dxa"/>
            <w:gridSpan w:val="2"/>
            <w:vAlign w:val="center"/>
          </w:tcPr>
          <w:p w:rsidR="003016D6" w:rsidRPr="0034154A" w:rsidRDefault="003016D6" w:rsidP="00776362">
            <w:pPr>
              <w:autoSpaceDE/>
              <w:snapToGrid w:val="0"/>
              <w:jc w:val="center"/>
              <w:rPr>
                <w:sz w:val="16"/>
                <w:szCs w:val="16"/>
              </w:rPr>
            </w:pPr>
            <w:r w:rsidRPr="006B69F2">
              <w:rPr>
                <w:sz w:val="16"/>
                <w:szCs w:val="16"/>
              </w:rPr>
              <w:t xml:space="preserve">Автобусные билеты, </w:t>
            </w:r>
            <w:r>
              <w:rPr>
                <w:sz w:val="16"/>
                <w:szCs w:val="16"/>
              </w:rPr>
              <w:t>согласно</w:t>
            </w:r>
            <w:r w:rsidRPr="006B69F2">
              <w:rPr>
                <w:sz w:val="16"/>
                <w:szCs w:val="16"/>
              </w:rPr>
              <w:t xml:space="preserve"> </w:t>
            </w:r>
            <w:r>
              <w:rPr>
                <w:sz w:val="16"/>
                <w:szCs w:val="16"/>
              </w:rPr>
              <w:t>авансового отчета от 11.05.2017</w:t>
            </w:r>
          </w:p>
        </w:tc>
        <w:tc>
          <w:tcPr>
            <w:tcW w:w="850" w:type="dxa"/>
            <w:gridSpan w:val="2"/>
            <w:vAlign w:val="center"/>
          </w:tcPr>
          <w:p w:rsidR="003016D6" w:rsidRPr="003F6F90" w:rsidRDefault="003016D6" w:rsidP="00EB4801">
            <w:pPr>
              <w:autoSpaceDE/>
              <w:snapToGrid w:val="0"/>
              <w:jc w:val="center"/>
              <w:rPr>
                <w:sz w:val="18"/>
                <w:szCs w:val="18"/>
              </w:rPr>
            </w:pPr>
            <w:r>
              <w:rPr>
                <w:sz w:val="18"/>
                <w:szCs w:val="18"/>
              </w:rPr>
              <w:t>----</w:t>
            </w:r>
          </w:p>
        </w:tc>
        <w:tc>
          <w:tcPr>
            <w:tcW w:w="851" w:type="dxa"/>
            <w:gridSpan w:val="2"/>
            <w:vAlign w:val="center"/>
          </w:tcPr>
          <w:p w:rsidR="003016D6" w:rsidRPr="003F6F90" w:rsidRDefault="003016D6" w:rsidP="00A869D0">
            <w:pPr>
              <w:autoSpaceDE/>
              <w:snapToGrid w:val="0"/>
              <w:jc w:val="center"/>
              <w:rPr>
                <w:sz w:val="18"/>
                <w:szCs w:val="18"/>
              </w:rPr>
            </w:pPr>
            <w:r>
              <w:rPr>
                <w:sz w:val="18"/>
                <w:szCs w:val="18"/>
              </w:rPr>
              <w:t>----</w:t>
            </w:r>
          </w:p>
        </w:tc>
        <w:tc>
          <w:tcPr>
            <w:tcW w:w="992" w:type="dxa"/>
            <w:gridSpan w:val="2"/>
          </w:tcPr>
          <w:p w:rsidR="003016D6" w:rsidRPr="003016D6" w:rsidRDefault="003016D6" w:rsidP="003016D6">
            <w:pPr>
              <w:autoSpaceDE/>
              <w:snapToGrid w:val="0"/>
              <w:jc w:val="right"/>
              <w:rPr>
                <w:lang w:val="en-US"/>
              </w:rPr>
            </w:pPr>
          </w:p>
          <w:p w:rsidR="003016D6" w:rsidRDefault="003016D6" w:rsidP="003016D6">
            <w:pPr>
              <w:autoSpaceDE/>
              <w:snapToGrid w:val="0"/>
              <w:jc w:val="right"/>
            </w:pPr>
          </w:p>
          <w:p w:rsidR="003016D6" w:rsidRPr="003016D6" w:rsidRDefault="003016D6" w:rsidP="003016D6">
            <w:pPr>
              <w:autoSpaceDE/>
              <w:snapToGrid w:val="0"/>
              <w:jc w:val="right"/>
              <w:rPr>
                <w:lang w:val="en-US"/>
              </w:rPr>
            </w:pPr>
            <w:r w:rsidRPr="003016D6">
              <w:rPr>
                <w:lang w:val="en-US"/>
              </w:rPr>
              <w:t>2000,00</w:t>
            </w:r>
          </w:p>
          <w:p w:rsidR="003016D6" w:rsidRPr="003016D6" w:rsidRDefault="003016D6" w:rsidP="003016D6">
            <w:pPr>
              <w:autoSpaceDE/>
              <w:snapToGrid w:val="0"/>
              <w:jc w:val="right"/>
              <w:rPr>
                <w:lang w:val="en-US"/>
              </w:rPr>
            </w:pPr>
            <w:r w:rsidRPr="003016D6">
              <w:rPr>
                <w:lang w:val="en-US"/>
              </w:rPr>
              <w:t>390,00</w:t>
            </w:r>
          </w:p>
          <w:p w:rsidR="003016D6" w:rsidRPr="003016D6" w:rsidRDefault="003016D6" w:rsidP="003016D6">
            <w:pPr>
              <w:autoSpaceDE/>
              <w:snapToGrid w:val="0"/>
              <w:jc w:val="right"/>
              <w:rPr>
                <w:lang w:val="en-US"/>
              </w:rPr>
            </w:pPr>
            <w:r w:rsidRPr="003016D6">
              <w:rPr>
                <w:lang w:val="en-US"/>
              </w:rPr>
              <w:t>1000,00</w:t>
            </w:r>
          </w:p>
        </w:tc>
        <w:tc>
          <w:tcPr>
            <w:tcW w:w="992" w:type="dxa"/>
            <w:gridSpan w:val="2"/>
            <w:vAlign w:val="center"/>
          </w:tcPr>
          <w:p w:rsidR="003016D6" w:rsidRPr="006B69F2" w:rsidRDefault="003016D6" w:rsidP="0029794D">
            <w:pPr>
              <w:autoSpaceDE/>
              <w:snapToGrid w:val="0"/>
              <w:jc w:val="right"/>
            </w:pPr>
            <w:r w:rsidRPr="006B69F2">
              <w:t xml:space="preserve"> </w:t>
            </w:r>
            <w:r>
              <w:t>6610</w:t>
            </w:r>
          </w:p>
        </w:tc>
      </w:tr>
      <w:tr w:rsidR="00EF1418" w:rsidRPr="00A4631D" w:rsidTr="00776362">
        <w:tblPrEx>
          <w:jc w:val="left"/>
        </w:tblPrEx>
        <w:trPr>
          <w:gridBefore w:val="2"/>
          <w:wBefore w:w="441" w:type="dxa"/>
        </w:trPr>
        <w:tc>
          <w:tcPr>
            <w:tcW w:w="425" w:type="dxa"/>
          </w:tcPr>
          <w:p w:rsidR="00EF1418" w:rsidRPr="00A4631D" w:rsidRDefault="00EF1418" w:rsidP="000C6DD7">
            <w:pPr>
              <w:pStyle w:val="a3"/>
              <w:tabs>
                <w:tab w:val="left" w:pos="5245"/>
              </w:tabs>
              <w:ind w:left="-43"/>
              <w:jc w:val="right"/>
              <w:rPr>
                <w:b/>
                <w:sz w:val="20"/>
                <w:szCs w:val="20"/>
              </w:rPr>
            </w:pPr>
          </w:p>
        </w:tc>
        <w:tc>
          <w:tcPr>
            <w:tcW w:w="1560" w:type="dxa"/>
            <w:gridSpan w:val="2"/>
            <w:vAlign w:val="center"/>
          </w:tcPr>
          <w:p w:rsidR="00EF1418" w:rsidRPr="00A4631D" w:rsidRDefault="00EF1418"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EF1418" w:rsidRPr="00A4631D" w:rsidRDefault="00EF1418" w:rsidP="00EB4801">
            <w:pPr>
              <w:autoSpaceDE/>
              <w:snapToGrid w:val="0"/>
              <w:jc w:val="right"/>
              <w:rPr>
                <w:b/>
                <w:lang w:val="en-US"/>
              </w:rPr>
            </w:pPr>
            <w:r w:rsidRPr="00A4631D">
              <w:rPr>
                <w:b/>
                <w:lang w:val="en-US"/>
              </w:rPr>
              <w:t>10000</w:t>
            </w:r>
          </w:p>
        </w:tc>
        <w:tc>
          <w:tcPr>
            <w:tcW w:w="1417" w:type="dxa"/>
            <w:gridSpan w:val="2"/>
            <w:vAlign w:val="center"/>
          </w:tcPr>
          <w:p w:rsidR="00EF1418" w:rsidRPr="00A4631D" w:rsidRDefault="00EF1418" w:rsidP="00EB4801">
            <w:pPr>
              <w:autoSpaceDE/>
              <w:snapToGrid w:val="0"/>
              <w:jc w:val="center"/>
              <w:rPr>
                <w:b/>
              </w:rPr>
            </w:pPr>
          </w:p>
        </w:tc>
        <w:tc>
          <w:tcPr>
            <w:tcW w:w="1418" w:type="dxa"/>
            <w:gridSpan w:val="2"/>
          </w:tcPr>
          <w:p w:rsidR="00EF1418" w:rsidRPr="00A4631D" w:rsidRDefault="00EF1418" w:rsidP="00EB4801">
            <w:pPr>
              <w:autoSpaceDE/>
              <w:snapToGrid w:val="0"/>
              <w:jc w:val="center"/>
              <w:rPr>
                <w:b/>
              </w:rPr>
            </w:pPr>
          </w:p>
        </w:tc>
        <w:tc>
          <w:tcPr>
            <w:tcW w:w="1134" w:type="dxa"/>
            <w:gridSpan w:val="2"/>
            <w:vAlign w:val="center"/>
          </w:tcPr>
          <w:p w:rsidR="00EF1418" w:rsidRPr="00A4631D" w:rsidRDefault="00EF1418" w:rsidP="00EB4801">
            <w:pPr>
              <w:autoSpaceDE/>
              <w:snapToGrid w:val="0"/>
              <w:jc w:val="center"/>
              <w:rPr>
                <w:b/>
              </w:rPr>
            </w:pPr>
          </w:p>
        </w:tc>
        <w:tc>
          <w:tcPr>
            <w:tcW w:w="850" w:type="dxa"/>
            <w:gridSpan w:val="2"/>
            <w:vAlign w:val="center"/>
          </w:tcPr>
          <w:p w:rsidR="00EF1418" w:rsidRPr="00A4631D" w:rsidRDefault="00EF1418" w:rsidP="00FA65B4">
            <w:pPr>
              <w:autoSpaceDE/>
              <w:snapToGrid w:val="0"/>
              <w:jc w:val="right"/>
              <w:rPr>
                <w:b/>
                <w:lang w:val="en-US"/>
              </w:rPr>
            </w:pPr>
            <w:r w:rsidRPr="00A4631D">
              <w:rPr>
                <w:b/>
              </w:rPr>
              <w:t>0,00</w:t>
            </w:r>
          </w:p>
        </w:tc>
        <w:tc>
          <w:tcPr>
            <w:tcW w:w="851" w:type="dxa"/>
            <w:gridSpan w:val="2"/>
          </w:tcPr>
          <w:p w:rsidR="00EF1418" w:rsidRPr="00A4631D" w:rsidRDefault="00EF1418" w:rsidP="0028142E">
            <w:pPr>
              <w:autoSpaceDE/>
              <w:snapToGrid w:val="0"/>
              <w:jc w:val="right"/>
              <w:rPr>
                <w:b/>
              </w:rPr>
            </w:pPr>
          </w:p>
        </w:tc>
        <w:tc>
          <w:tcPr>
            <w:tcW w:w="992" w:type="dxa"/>
            <w:gridSpan w:val="2"/>
          </w:tcPr>
          <w:p w:rsidR="00EF1418" w:rsidRPr="00A4631D" w:rsidRDefault="0029794D" w:rsidP="0029794D">
            <w:pPr>
              <w:autoSpaceDE/>
              <w:snapToGrid w:val="0"/>
              <w:jc w:val="right"/>
              <w:rPr>
                <w:b/>
              </w:rPr>
            </w:pPr>
            <w:r>
              <w:rPr>
                <w:b/>
              </w:rPr>
              <w:t>3390,00</w:t>
            </w:r>
          </w:p>
        </w:tc>
        <w:tc>
          <w:tcPr>
            <w:tcW w:w="992" w:type="dxa"/>
            <w:gridSpan w:val="2"/>
            <w:vAlign w:val="center"/>
          </w:tcPr>
          <w:p w:rsidR="00EF1418" w:rsidRPr="00A4631D" w:rsidRDefault="0029794D" w:rsidP="00125D5A">
            <w:pPr>
              <w:autoSpaceDE/>
              <w:snapToGrid w:val="0"/>
              <w:jc w:val="right"/>
              <w:rPr>
                <w:b/>
              </w:rPr>
            </w:pPr>
            <w:r>
              <w:rPr>
                <w:b/>
              </w:rPr>
              <w:t>661</w:t>
            </w:r>
            <w:r w:rsidR="00EF1418">
              <w:rPr>
                <w:b/>
              </w:rPr>
              <w:t>0</w:t>
            </w:r>
          </w:p>
        </w:tc>
      </w:tr>
      <w:tr w:rsidR="00EF1418" w:rsidRPr="006B69F2" w:rsidTr="00776362">
        <w:tblPrEx>
          <w:jc w:val="left"/>
        </w:tblPrEx>
        <w:trPr>
          <w:gridBefore w:val="2"/>
          <w:wBefore w:w="441" w:type="dxa"/>
        </w:trPr>
        <w:tc>
          <w:tcPr>
            <w:tcW w:w="425" w:type="dxa"/>
          </w:tcPr>
          <w:p w:rsidR="00EF1418" w:rsidRDefault="00EF1418" w:rsidP="000C6DD7">
            <w:pPr>
              <w:pStyle w:val="a3"/>
              <w:tabs>
                <w:tab w:val="left" w:pos="5245"/>
              </w:tabs>
              <w:ind w:left="-43"/>
              <w:jc w:val="right"/>
              <w:rPr>
                <w:sz w:val="24"/>
              </w:rPr>
            </w:pPr>
          </w:p>
          <w:p w:rsidR="00EF1418" w:rsidRPr="006B69F2" w:rsidRDefault="00EF1418" w:rsidP="000C6DD7">
            <w:pPr>
              <w:pStyle w:val="a3"/>
              <w:tabs>
                <w:tab w:val="left" w:pos="5245"/>
              </w:tabs>
              <w:ind w:left="-43"/>
              <w:jc w:val="right"/>
              <w:rPr>
                <w:sz w:val="24"/>
              </w:rPr>
            </w:pPr>
            <w:r w:rsidRPr="006B69F2">
              <w:rPr>
                <w:sz w:val="24"/>
              </w:rPr>
              <w:t>3.</w:t>
            </w:r>
          </w:p>
        </w:tc>
        <w:tc>
          <w:tcPr>
            <w:tcW w:w="1560" w:type="dxa"/>
            <w:gridSpan w:val="2"/>
            <w:vAlign w:val="center"/>
          </w:tcPr>
          <w:p w:rsidR="00EF1418" w:rsidRPr="006B69F2" w:rsidRDefault="00EF1418" w:rsidP="00EB4801">
            <w:pPr>
              <w:autoSpaceDE/>
              <w:snapToGrid w:val="0"/>
              <w:jc w:val="center"/>
            </w:pPr>
            <w:r w:rsidRPr="006B69F2">
              <w:rPr>
                <w:lang w:val="en-US"/>
              </w:rPr>
              <w:t>III</w:t>
            </w:r>
          </w:p>
          <w:p w:rsidR="00EF1418" w:rsidRPr="006B69F2" w:rsidRDefault="00EF1418" w:rsidP="00EB4801">
            <w:pPr>
              <w:autoSpaceDE/>
              <w:snapToGrid w:val="0"/>
              <w:jc w:val="center"/>
            </w:pPr>
            <w:r w:rsidRPr="006B69F2">
              <w:t>Суточные расходы</w:t>
            </w:r>
          </w:p>
        </w:tc>
        <w:tc>
          <w:tcPr>
            <w:tcW w:w="993" w:type="dxa"/>
            <w:gridSpan w:val="2"/>
            <w:vAlign w:val="center"/>
          </w:tcPr>
          <w:p w:rsidR="00EF1418" w:rsidRPr="005E5B10" w:rsidRDefault="00EF1418" w:rsidP="00EB4801">
            <w:pPr>
              <w:autoSpaceDE/>
              <w:snapToGrid w:val="0"/>
              <w:jc w:val="right"/>
            </w:pPr>
            <w:r>
              <w:t>544500</w:t>
            </w:r>
          </w:p>
        </w:tc>
        <w:tc>
          <w:tcPr>
            <w:tcW w:w="1417" w:type="dxa"/>
            <w:gridSpan w:val="2"/>
            <w:vAlign w:val="center"/>
          </w:tcPr>
          <w:p w:rsidR="00EF1418" w:rsidRPr="006B69F2" w:rsidRDefault="00EF1418" w:rsidP="00EB4801">
            <w:pPr>
              <w:autoSpaceDE/>
              <w:snapToGrid w:val="0"/>
              <w:jc w:val="center"/>
              <w:rPr>
                <w:sz w:val="18"/>
                <w:szCs w:val="18"/>
              </w:rPr>
            </w:pPr>
            <w:r w:rsidRPr="006B69F2">
              <w:rPr>
                <w:sz w:val="18"/>
                <w:szCs w:val="18"/>
              </w:rPr>
              <w:t>Участники поисковой экспедиции</w:t>
            </w:r>
          </w:p>
          <w:p w:rsidR="00EF1418" w:rsidRPr="006B69F2" w:rsidRDefault="00EF1418" w:rsidP="00EB4801">
            <w:pPr>
              <w:autoSpaceDE/>
              <w:snapToGrid w:val="0"/>
              <w:jc w:val="center"/>
              <w:rPr>
                <w:sz w:val="18"/>
                <w:szCs w:val="18"/>
              </w:rPr>
            </w:pPr>
          </w:p>
        </w:tc>
        <w:tc>
          <w:tcPr>
            <w:tcW w:w="1418" w:type="dxa"/>
            <w:gridSpan w:val="2"/>
          </w:tcPr>
          <w:p w:rsidR="00EF1418" w:rsidRDefault="00EF1418" w:rsidP="00133824">
            <w:pPr>
              <w:autoSpaceDE/>
              <w:snapToGrid w:val="0"/>
              <w:rPr>
                <w:sz w:val="18"/>
                <w:szCs w:val="18"/>
              </w:rPr>
            </w:pPr>
          </w:p>
          <w:p w:rsidR="00EF1418" w:rsidRDefault="00EF1418" w:rsidP="001D36DF">
            <w:pPr>
              <w:autoSpaceDE/>
              <w:snapToGrid w:val="0"/>
              <w:jc w:val="center"/>
              <w:rPr>
                <w:sz w:val="18"/>
                <w:szCs w:val="18"/>
              </w:rPr>
            </w:pPr>
            <w:r w:rsidRPr="006B69F2">
              <w:rPr>
                <w:sz w:val="18"/>
                <w:szCs w:val="18"/>
              </w:rPr>
              <w:t>Калмыкия</w:t>
            </w:r>
          </w:p>
          <w:p w:rsidR="00EF1418" w:rsidRDefault="00EF1418" w:rsidP="001D36DF">
            <w:pPr>
              <w:autoSpaceDE/>
              <w:snapToGrid w:val="0"/>
              <w:jc w:val="center"/>
              <w:rPr>
                <w:sz w:val="18"/>
                <w:szCs w:val="18"/>
              </w:rPr>
            </w:pPr>
          </w:p>
          <w:p w:rsidR="00EF1418" w:rsidRDefault="00EF1418" w:rsidP="001D36DF">
            <w:pPr>
              <w:autoSpaceDE/>
              <w:snapToGrid w:val="0"/>
              <w:jc w:val="center"/>
              <w:rPr>
                <w:sz w:val="18"/>
                <w:szCs w:val="18"/>
              </w:rPr>
            </w:pPr>
            <w:r>
              <w:rPr>
                <w:sz w:val="18"/>
                <w:szCs w:val="18"/>
              </w:rPr>
              <w:t>Калуга</w:t>
            </w:r>
          </w:p>
          <w:p w:rsidR="00EF1418" w:rsidRDefault="00EF1418" w:rsidP="001D36DF">
            <w:pPr>
              <w:autoSpaceDE/>
              <w:snapToGrid w:val="0"/>
              <w:jc w:val="center"/>
              <w:rPr>
                <w:sz w:val="18"/>
                <w:szCs w:val="18"/>
              </w:rPr>
            </w:pPr>
          </w:p>
          <w:p w:rsidR="00EF1418" w:rsidRDefault="00EF1418" w:rsidP="001D36DF">
            <w:pPr>
              <w:autoSpaceDE/>
              <w:snapToGrid w:val="0"/>
              <w:jc w:val="center"/>
              <w:rPr>
                <w:sz w:val="18"/>
                <w:szCs w:val="18"/>
              </w:rPr>
            </w:pPr>
            <w:r>
              <w:rPr>
                <w:sz w:val="18"/>
                <w:szCs w:val="18"/>
              </w:rPr>
              <w:t>Волгоград</w:t>
            </w:r>
          </w:p>
          <w:p w:rsidR="00EF1418" w:rsidRDefault="00EF1418" w:rsidP="001D36DF">
            <w:pPr>
              <w:autoSpaceDE/>
              <w:snapToGrid w:val="0"/>
              <w:jc w:val="center"/>
              <w:rPr>
                <w:sz w:val="18"/>
                <w:szCs w:val="18"/>
              </w:rPr>
            </w:pPr>
          </w:p>
          <w:p w:rsidR="00EF1418" w:rsidRDefault="00EF1418" w:rsidP="001D36DF">
            <w:pPr>
              <w:autoSpaceDE/>
              <w:snapToGrid w:val="0"/>
              <w:jc w:val="center"/>
              <w:rPr>
                <w:sz w:val="18"/>
                <w:szCs w:val="18"/>
              </w:rPr>
            </w:pPr>
            <w:r>
              <w:rPr>
                <w:sz w:val="18"/>
                <w:szCs w:val="18"/>
              </w:rPr>
              <w:t>Ростов</w:t>
            </w:r>
          </w:p>
          <w:p w:rsidR="00EF1418" w:rsidRPr="006B69F2" w:rsidRDefault="00EF1418" w:rsidP="001D36DF">
            <w:pPr>
              <w:autoSpaceDE/>
              <w:snapToGrid w:val="0"/>
              <w:jc w:val="center"/>
              <w:rPr>
                <w:sz w:val="18"/>
                <w:szCs w:val="18"/>
              </w:rPr>
            </w:pPr>
          </w:p>
        </w:tc>
        <w:tc>
          <w:tcPr>
            <w:tcW w:w="1134" w:type="dxa"/>
            <w:gridSpan w:val="2"/>
            <w:vAlign w:val="center"/>
          </w:tcPr>
          <w:p w:rsidR="00EF1418" w:rsidRDefault="00EF1418" w:rsidP="00133824">
            <w:pPr>
              <w:autoSpaceDE/>
              <w:snapToGrid w:val="0"/>
              <w:jc w:val="center"/>
              <w:rPr>
                <w:sz w:val="18"/>
                <w:szCs w:val="18"/>
              </w:rPr>
            </w:pPr>
          </w:p>
          <w:p w:rsidR="00EF1418" w:rsidRDefault="00EF1418" w:rsidP="00133824">
            <w:pPr>
              <w:autoSpaceDE/>
              <w:snapToGrid w:val="0"/>
              <w:jc w:val="center"/>
              <w:rPr>
                <w:sz w:val="18"/>
                <w:szCs w:val="18"/>
              </w:rPr>
            </w:pPr>
            <w:r w:rsidRPr="006B69F2">
              <w:rPr>
                <w:sz w:val="18"/>
                <w:szCs w:val="18"/>
              </w:rPr>
              <w:t>Ведомост</w:t>
            </w:r>
            <w:r>
              <w:rPr>
                <w:sz w:val="18"/>
                <w:szCs w:val="18"/>
              </w:rPr>
              <w:t>и</w:t>
            </w:r>
          </w:p>
          <w:p w:rsidR="00EF1418" w:rsidRDefault="00EF1418" w:rsidP="00EF1418">
            <w:pPr>
              <w:autoSpaceDE/>
              <w:snapToGrid w:val="0"/>
              <w:jc w:val="center"/>
              <w:rPr>
                <w:sz w:val="18"/>
                <w:szCs w:val="18"/>
              </w:rPr>
            </w:pPr>
          </w:p>
          <w:p w:rsidR="00EF1418" w:rsidRPr="006B69F2" w:rsidRDefault="00EF1418" w:rsidP="00EF1418">
            <w:pPr>
              <w:autoSpaceDE/>
              <w:snapToGrid w:val="0"/>
              <w:jc w:val="center"/>
              <w:rPr>
                <w:sz w:val="18"/>
                <w:szCs w:val="18"/>
              </w:rPr>
            </w:pPr>
            <w:r w:rsidRPr="006B69F2">
              <w:rPr>
                <w:sz w:val="18"/>
                <w:szCs w:val="18"/>
              </w:rPr>
              <w:t>Ведомост</w:t>
            </w:r>
            <w:r>
              <w:rPr>
                <w:sz w:val="18"/>
                <w:szCs w:val="18"/>
              </w:rPr>
              <w:t>ь</w:t>
            </w:r>
            <w:r w:rsidRPr="006B69F2">
              <w:rPr>
                <w:sz w:val="18"/>
                <w:szCs w:val="18"/>
              </w:rPr>
              <w:t xml:space="preserve"> </w:t>
            </w:r>
          </w:p>
          <w:p w:rsidR="00EF1418" w:rsidRDefault="00EF1418" w:rsidP="00EF1418">
            <w:pPr>
              <w:autoSpaceDE/>
              <w:snapToGrid w:val="0"/>
              <w:jc w:val="center"/>
              <w:rPr>
                <w:sz w:val="18"/>
                <w:szCs w:val="18"/>
              </w:rPr>
            </w:pPr>
          </w:p>
          <w:p w:rsidR="00EF1418" w:rsidRPr="006B69F2" w:rsidRDefault="00EF1418" w:rsidP="00EF1418">
            <w:pPr>
              <w:autoSpaceDE/>
              <w:snapToGrid w:val="0"/>
              <w:jc w:val="center"/>
              <w:rPr>
                <w:sz w:val="18"/>
                <w:szCs w:val="18"/>
              </w:rPr>
            </w:pPr>
            <w:r w:rsidRPr="006B69F2">
              <w:rPr>
                <w:sz w:val="18"/>
                <w:szCs w:val="18"/>
              </w:rPr>
              <w:t>Ведомост</w:t>
            </w:r>
            <w:r>
              <w:rPr>
                <w:sz w:val="18"/>
                <w:szCs w:val="18"/>
              </w:rPr>
              <w:t>ь</w:t>
            </w:r>
            <w:r w:rsidRPr="006B69F2">
              <w:rPr>
                <w:sz w:val="18"/>
                <w:szCs w:val="18"/>
              </w:rPr>
              <w:t xml:space="preserve"> </w:t>
            </w:r>
          </w:p>
          <w:p w:rsidR="00EF1418" w:rsidRDefault="00EF1418" w:rsidP="00EF1418">
            <w:pPr>
              <w:autoSpaceDE/>
              <w:snapToGrid w:val="0"/>
              <w:jc w:val="center"/>
              <w:rPr>
                <w:sz w:val="18"/>
                <w:szCs w:val="18"/>
              </w:rPr>
            </w:pPr>
          </w:p>
          <w:p w:rsidR="00EF1418" w:rsidRPr="006B69F2" w:rsidRDefault="00EF1418" w:rsidP="00EF1418">
            <w:pPr>
              <w:autoSpaceDE/>
              <w:snapToGrid w:val="0"/>
              <w:jc w:val="center"/>
              <w:rPr>
                <w:sz w:val="18"/>
                <w:szCs w:val="18"/>
              </w:rPr>
            </w:pPr>
            <w:r w:rsidRPr="006B69F2">
              <w:rPr>
                <w:sz w:val="18"/>
                <w:szCs w:val="18"/>
              </w:rPr>
              <w:t>Ведомост</w:t>
            </w:r>
            <w:r>
              <w:rPr>
                <w:sz w:val="18"/>
                <w:szCs w:val="18"/>
              </w:rPr>
              <w:t>ь</w:t>
            </w:r>
            <w:r w:rsidRPr="006B69F2">
              <w:rPr>
                <w:sz w:val="18"/>
                <w:szCs w:val="18"/>
              </w:rPr>
              <w:t xml:space="preserve"> </w:t>
            </w:r>
          </w:p>
          <w:p w:rsidR="00EF1418" w:rsidRPr="006B69F2" w:rsidRDefault="00EF1418" w:rsidP="00133824">
            <w:pPr>
              <w:autoSpaceDE/>
              <w:snapToGrid w:val="0"/>
              <w:jc w:val="center"/>
              <w:rPr>
                <w:sz w:val="18"/>
                <w:szCs w:val="18"/>
              </w:rPr>
            </w:pPr>
            <w:r w:rsidRPr="006B69F2">
              <w:rPr>
                <w:sz w:val="18"/>
                <w:szCs w:val="18"/>
              </w:rPr>
              <w:t xml:space="preserve"> </w:t>
            </w:r>
          </w:p>
          <w:p w:rsidR="00EF1418" w:rsidRPr="006B69F2" w:rsidRDefault="00EF1418" w:rsidP="00133824">
            <w:pPr>
              <w:autoSpaceDE/>
              <w:snapToGrid w:val="0"/>
              <w:jc w:val="center"/>
              <w:rPr>
                <w:sz w:val="18"/>
                <w:szCs w:val="18"/>
              </w:rPr>
            </w:pPr>
          </w:p>
        </w:tc>
        <w:tc>
          <w:tcPr>
            <w:tcW w:w="850" w:type="dxa"/>
            <w:gridSpan w:val="2"/>
            <w:vAlign w:val="center"/>
          </w:tcPr>
          <w:p w:rsidR="00EF1418" w:rsidRPr="00B80431" w:rsidRDefault="00EF1418" w:rsidP="005E5B10">
            <w:pPr>
              <w:autoSpaceDE/>
              <w:snapToGrid w:val="0"/>
              <w:jc w:val="right"/>
              <w:rPr>
                <w:sz w:val="18"/>
                <w:szCs w:val="18"/>
              </w:rPr>
            </w:pPr>
            <w:r w:rsidRPr="00B80431">
              <w:rPr>
                <w:sz w:val="18"/>
                <w:szCs w:val="18"/>
              </w:rPr>
              <w:t>324000</w:t>
            </w:r>
          </w:p>
          <w:p w:rsidR="00EF1418" w:rsidRDefault="00EF1418" w:rsidP="005E5B10">
            <w:pPr>
              <w:autoSpaceDE/>
              <w:snapToGrid w:val="0"/>
              <w:jc w:val="right"/>
              <w:rPr>
                <w:b/>
                <w:sz w:val="18"/>
                <w:szCs w:val="18"/>
              </w:rPr>
            </w:pPr>
          </w:p>
          <w:p w:rsidR="00EF1418" w:rsidRDefault="00EF1418" w:rsidP="00EF1418">
            <w:pPr>
              <w:autoSpaceDE/>
              <w:snapToGrid w:val="0"/>
              <w:jc w:val="center"/>
              <w:rPr>
                <w:b/>
                <w:sz w:val="18"/>
                <w:szCs w:val="18"/>
              </w:rPr>
            </w:pPr>
            <w:r>
              <w:rPr>
                <w:sz w:val="18"/>
                <w:szCs w:val="18"/>
              </w:rPr>
              <w:t>----</w:t>
            </w:r>
          </w:p>
          <w:p w:rsidR="00EF1418" w:rsidRDefault="00EF1418" w:rsidP="00EF1418">
            <w:pPr>
              <w:autoSpaceDE/>
              <w:snapToGrid w:val="0"/>
              <w:jc w:val="center"/>
              <w:rPr>
                <w:b/>
                <w:sz w:val="18"/>
                <w:szCs w:val="18"/>
              </w:rPr>
            </w:pPr>
          </w:p>
          <w:p w:rsidR="00EF1418" w:rsidRDefault="00EF1418" w:rsidP="00EF1418">
            <w:pPr>
              <w:autoSpaceDE/>
              <w:snapToGrid w:val="0"/>
              <w:jc w:val="center"/>
              <w:rPr>
                <w:b/>
                <w:sz w:val="18"/>
                <w:szCs w:val="18"/>
              </w:rPr>
            </w:pPr>
            <w:r>
              <w:rPr>
                <w:sz w:val="18"/>
                <w:szCs w:val="18"/>
              </w:rPr>
              <w:t>----</w:t>
            </w:r>
          </w:p>
          <w:p w:rsidR="00EF1418" w:rsidRDefault="00EF1418" w:rsidP="00EF1418">
            <w:pPr>
              <w:autoSpaceDE/>
              <w:snapToGrid w:val="0"/>
              <w:jc w:val="center"/>
              <w:rPr>
                <w:b/>
                <w:sz w:val="18"/>
                <w:szCs w:val="18"/>
              </w:rPr>
            </w:pPr>
          </w:p>
          <w:p w:rsidR="00EF1418" w:rsidRDefault="00EF1418" w:rsidP="00EF1418">
            <w:pPr>
              <w:autoSpaceDE/>
              <w:snapToGrid w:val="0"/>
              <w:jc w:val="center"/>
              <w:rPr>
                <w:b/>
                <w:sz w:val="18"/>
                <w:szCs w:val="18"/>
              </w:rPr>
            </w:pPr>
            <w:r>
              <w:rPr>
                <w:sz w:val="18"/>
                <w:szCs w:val="18"/>
              </w:rPr>
              <w:t>----</w:t>
            </w:r>
          </w:p>
          <w:p w:rsidR="00EF1418" w:rsidRPr="005E5B10" w:rsidRDefault="00EF1418" w:rsidP="005E5B10">
            <w:pPr>
              <w:autoSpaceDE/>
              <w:snapToGrid w:val="0"/>
              <w:jc w:val="right"/>
              <w:rPr>
                <w:b/>
                <w:sz w:val="18"/>
                <w:szCs w:val="18"/>
              </w:rPr>
            </w:pPr>
          </w:p>
        </w:tc>
        <w:tc>
          <w:tcPr>
            <w:tcW w:w="851" w:type="dxa"/>
            <w:gridSpan w:val="2"/>
          </w:tcPr>
          <w:p w:rsidR="00EF1418" w:rsidRDefault="00EF1418" w:rsidP="00133824">
            <w:pPr>
              <w:autoSpaceDE/>
              <w:snapToGrid w:val="0"/>
              <w:jc w:val="right"/>
              <w:rPr>
                <w:sz w:val="18"/>
                <w:szCs w:val="18"/>
              </w:rPr>
            </w:pPr>
          </w:p>
          <w:p w:rsidR="00EF1418" w:rsidRDefault="00EF1418" w:rsidP="003F6F90">
            <w:pPr>
              <w:autoSpaceDE/>
              <w:snapToGrid w:val="0"/>
              <w:jc w:val="center"/>
              <w:rPr>
                <w:sz w:val="18"/>
                <w:szCs w:val="18"/>
              </w:rPr>
            </w:pPr>
            <w:r>
              <w:rPr>
                <w:sz w:val="18"/>
                <w:szCs w:val="18"/>
              </w:rPr>
              <w:t>----</w:t>
            </w:r>
          </w:p>
          <w:p w:rsidR="00EF1418" w:rsidRDefault="00EF1418" w:rsidP="003F6F90">
            <w:pPr>
              <w:autoSpaceDE/>
              <w:snapToGrid w:val="0"/>
              <w:jc w:val="center"/>
              <w:rPr>
                <w:sz w:val="18"/>
                <w:szCs w:val="18"/>
              </w:rPr>
            </w:pPr>
          </w:p>
          <w:p w:rsidR="00EF1418" w:rsidRDefault="00EF1418" w:rsidP="003F6F90">
            <w:pPr>
              <w:autoSpaceDE/>
              <w:snapToGrid w:val="0"/>
              <w:jc w:val="center"/>
              <w:rPr>
                <w:sz w:val="18"/>
                <w:szCs w:val="18"/>
              </w:rPr>
            </w:pPr>
            <w:r>
              <w:rPr>
                <w:sz w:val="18"/>
                <w:szCs w:val="18"/>
              </w:rPr>
              <w:t>----</w:t>
            </w:r>
          </w:p>
          <w:p w:rsidR="00EF1418" w:rsidRDefault="00EF1418" w:rsidP="003F6F90">
            <w:pPr>
              <w:autoSpaceDE/>
              <w:snapToGrid w:val="0"/>
              <w:jc w:val="center"/>
              <w:rPr>
                <w:sz w:val="18"/>
                <w:szCs w:val="18"/>
              </w:rPr>
            </w:pPr>
          </w:p>
          <w:p w:rsidR="00EF1418" w:rsidRDefault="00EF1418" w:rsidP="003F6F90">
            <w:pPr>
              <w:autoSpaceDE/>
              <w:snapToGrid w:val="0"/>
              <w:jc w:val="center"/>
              <w:rPr>
                <w:sz w:val="18"/>
                <w:szCs w:val="18"/>
              </w:rPr>
            </w:pPr>
            <w:r>
              <w:rPr>
                <w:sz w:val="18"/>
                <w:szCs w:val="18"/>
              </w:rPr>
              <w:t>----</w:t>
            </w:r>
          </w:p>
          <w:p w:rsidR="00EF1418" w:rsidRDefault="00EF1418" w:rsidP="003F6F90">
            <w:pPr>
              <w:autoSpaceDE/>
              <w:snapToGrid w:val="0"/>
              <w:jc w:val="center"/>
              <w:rPr>
                <w:sz w:val="18"/>
                <w:szCs w:val="18"/>
              </w:rPr>
            </w:pPr>
          </w:p>
          <w:p w:rsidR="00EF1418" w:rsidRPr="006B69F2" w:rsidRDefault="00EF1418" w:rsidP="003F6F90">
            <w:pPr>
              <w:autoSpaceDE/>
              <w:snapToGrid w:val="0"/>
              <w:jc w:val="center"/>
              <w:rPr>
                <w:sz w:val="18"/>
                <w:szCs w:val="18"/>
              </w:rPr>
            </w:pPr>
            <w:r>
              <w:rPr>
                <w:sz w:val="18"/>
                <w:szCs w:val="18"/>
              </w:rPr>
              <w:t>----</w:t>
            </w:r>
          </w:p>
        </w:tc>
        <w:tc>
          <w:tcPr>
            <w:tcW w:w="992" w:type="dxa"/>
            <w:gridSpan w:val="2"/>
          </w:tcPr>
          <w:p w:rsidR="00EF1418" w:rsidRDefault="00EF1418" w:rsidP="001C47F8">
            <w:pPr>
              <w:autoSpaceDE/>
              <w:snapToGrid w:val="0"/>
              <w:jc w:val="right"/>
              <w:rPr>
                <w:sz w:val="18"/>
                <w:szCs w:val="18"/>
              </w:rPr>
            </w:pPr>
          </w:p>
          <w:p w:rsidR="00EF1418" w:rsidRDefault="00EF1418" w:rsidP="001C47F8">
            <w:pPr>
              <w:autoSpaceDE/>
              <w:snapToGrid w:val="0"/>
              <w:jc w:val="right"/>
              <w:rPr>
                <w:sz w:val="18"/>
                <w:szCs w:val="18"/>
              </w:rPr>
            </w:pPr>
            <w:r>
              <w:rPr>
                <w:sz w:val="18"/>
                <w:szCs w:val="18"/>
              </w:rPr>
              <w:t>----</w:t>
            </w:r>
          </w:p>
          <w:p w:rsidR="00EF1418" w:rsidRDefault="00EF1418" w:rsidP="001C47F8">
            <w:pPr>
              <w:autoSpaceDE/>
              <w:snapToGrid w:val="0"/>
              <w:jc w:val="right"/>
              <w:rPr>
                <w:sz w:val="18"/>
                <w:szCs w:val="18"/>
              </w:rPr>
            </w:pPr>
          </w:p>
          <w:p w:rsidR="00EF1418" w:rsidRDefault="00EF1418" w:rsidP="001C47F8">
            <w:pPr>
              <w:autoSpaceDE/>
              <w:snapToGrid w:val="0"/>
              <w:jc w:val="right"/>
              <w:rPr>
                <w:sz w:val="18"/>
                <w:szCs w:val="18"/>
              </w:rPr>
            </w:pPr>
            <w:r>
              <w:rPr>
                <w:sz w:val="18"/>
                <w:szCs w:val="18"/>
              </w:rPr>
              <w:t>67500</w:t>
            </w:r>
          </w:p>
          <w:p w:rsidR="00EF1418" w:rsidRDefault="00EF1418" w:rsidP="001C47F8">
            <w:pPr>
              <w:autoSpaceDE/>
              <w:snapToGrid w:val="0"/>
              <w:jc w:val="right"/>
              <w:rPr>
                <w:sz w:val="18"/>
                <w:szCs w:val="18"/>
              </w:rPr>
            </w:pPr>
          </w:p>
          <w:p w:rsidR="00EF1418" w:rsidRDefault="00EF1418" w:rsidP="001C47F8">
            <w:pPr>
              <w:autoSpaceDE/>
              <w:snapToGrid w:val="0"/>
              <w:jc w:val="right"/>
              <w:rPr>
                <w:sz w:val="18"/>
                <w:szCs w:val="18"/>
              </w:rPr>
            </w:pPr>
            <w:r>
              <w:rPr>
                <w:sz w:val="18"/>
                <w:szCs w:val="18"/>
              </w:rPr>
              <w:t>74250</w:t>
            </w:r>
          </w:p>
          <w:p w:rsidR="00EF1418" w:rsidRDefault="00EF1418" w:rsidP="001C47F8">
            <w:pPr>
              <w:autoSpaceDE/>
              <w:snapToGrid w:val="0"/>
              <w:jc w:val="right"/>
              <w:rPr>
                <w:sz w:val="18"/>
                <w:szCs w:val="18"/>
              </w:rPr>
            </w:pPr>
          </w:p>
          <w:p w:rsidR="00EF1418" w:rsidRDefault="00EF1418" w:rsidP="001C47F8">
            <w:pPr>
              <w:autoSpaceDE/>
              <w:snapToGrid w:val="0"/>
              <w:jc w:val="right"/>
              <w:rPr>
                <w:sz w:val="18"/>
                <w:szCs w:val="18"/>
              </w:rPr>
            </w:pPr>
            <w:r>
              <w:rPr>
                <w:sz w:val="18"/>
                <w:szCs w:val="18"/>
              </w:rPr>
              <w:t>81000</w:t>
            </w:r>
          </w:p>
          <w:p w:rsidR="00EF1418" w:rsidRPr="006B69F2" w:rsidRDefault="00EF1418" w:rsidP="001C47F8">
            <w:pPr>
              <w:autoSpaceDE/>
              <w:snapToGrid w:val="0"/>
              <w:jc w:val="right"/>
              <w:rPr>
                <w:sz w:val="18"/>
                <w:szCs w:val="18"/>
              </w:rPr>
            </w:pPr>
          </w:p>
        </w:tc>
        <w:tc>
          <w:tcPr>
            <w:tcW w:w="992" w:type="dxa"/>
            <w:gridSpan w:val="2"/>
            <w:vAlign w:val="center"/>
          </w:tcPr>
          <w:p w:rsidR="00EF1418" w:rsidRPr="006B69F2" w:rsidRDefault="00B80431" w:rsidP="00B80431">
            <w:pPr>
              <w:autoSpaceDE/>
              <w:snapToGrid w:val="0"/>
              <w:jc w:val="right"/>
            </w:pPr>
            <w:r>
              <w:t>-</w:t>
            </w:r>
            <w:r w:rsidR="00EF1418">
              <w:t>2250</w:t>
            </w:r>
          </w:p>
        </w:tc>
      </w:tr>
      <w:tr w:rsidR="00EF1418" w:rsidRPr="00A4631D" w:rsidTr="00776362">
        <w:tblPrEx>
          <w:jc w:val="left"/>
        </w:tblPrEx>
        <w:trPr>
          <w:gridBefore w:val="2"/>
          <w:wBefore w:w="441" w:type="dxa"/>
        </w:trPr>
        <w:tc>
          <w:tcPr>
            <w:tcW w:w="425" w:type="dxa"/>
          </w:tcPr>
          <w:p w:rsidR="00EF1418" w:rsidRPr="00A4631D" w:rsidRDefault="00EF1418" w:rsidP="000C6DD7">
            <w:pPr>
              <w:pStyle w:val="a3"/>
              <w:tabs>
                <w:tab w:val="left" w:pos="5245"/>
              </w:tabs>
              <w:ind w:left="-43"/>
              <w:jc w:val="right"/>
              <w:rPr>
                <w:b/>
                <w:sz w:val="20"/>
                <w:szCs w:val="20"/>
              </w:rPr>
            </w:pPr>
          </w:p>
        </w:tc>
        <w:tc>
          <w:tcPr>
            <w:tcW w:w="1560" w:type="dxa"/>
            <w:gridSpan w:val="2"/>
            <w:vAlign w:val="center"/>
          </w:tcPr>
          <w:p w:rsidR="00EF1418" w:rsidRPr="00A4631D" w:rsidRDefault="00EF1418"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EF1418" w:rsidRPr="00A4631D" w:rsidRDefault="00EF1418" w:rsidP="00EB4801">
            <w:pPr>
              <w:autoSpaceDE/>
              <w:snapToGrid w:val="0"/>
              <w:jc w:val="right"/>
              <w:rPr>
                <w:b/>
                <w:lang w:val="en-US"/>
              </w:rPr>
            </w:pPr>
            <w:r>
              <w:rPr>
                <w:b/>
              </w:rPr>
              <w:t>5445</w:t>
            </w:r>
            <w:r w:rsidRPr="00A4631D">
              <w:rPr>
                <w:b/>
                <w:lang w:val="en-US"/>
              </w:rPr>
              <w:t>00</w:t>
            </w:r>
          </w:p>
        </w:tc>
        <w:tc>
          <w:tcPr>
            <w:tcW w:w="1417" w:type="dxa"/>
            <w:gridSpan w:val="2"/>
            <w:vAlign w:val="center"/>
          </w:tcPr>
          <w:p w:rsidR="00EF1418" w:rsidRPr="00A4631D" w:rsidRDefault="00EF1418" w:rsidP="00EB4801">
            <w:pPr>
              <w:autoSpaceDE/>
              <w:snapToGrid w:val="0"/>
              <w:jc w:val="center"/>
              <w:rPr>
                <w:b/>
              </w:rPr>
            </w:pPr>
          </w:p>
        </w:tc>
        <w:tc>
          <w:tcPr>
            <w:tcW w:w="1418" w:type="dxa"/>
            <w:gridSpan w:val="2"/>
          </w:tcPr>
          <w:p w:rsidR="00EF1418" w:rsidRPr="00A4631D" w:rsidRDefault="00EF1418" w:rsidP="00EB4801">
            <w:pPr>
              <w:autoSpaceDE/>
              <w:snapToGrid w:val="0"/>
              <w:jc w:val="center"/>
              <w:rPr>
                <w:b/>
              </w:rPr>
            </w:pPr>
          </w:p>
        </w:tc>
        <w:tc>
          <w:tcPr>
            <w:tcW w:w="1134" w:type="dxa"/>
            <w:gridSpan w:val="2"/>
            <w:vAlign w:val="center"/>
          </w:tcPr>
          <w:p w:rsidR="00EF1418" w:rsidRPr="00A4631D" w:rsidRDefault="00EF1418" w:rsidP="00EB4801">
            <w:pPr>
              <w:autoSpaceDE/>
              <w:snapToGrid w:val="0"/>
              <w:jc w:val="center"/>
              <w:rPr>
                <w:b/>
              </w:rPr>
            </w:pPr>
          </w:p>
        </w:tc>
        <w:tc>
          <w:tcPr>
            <w:tcW w:w="850" w:type="dxa"/>
            <w:gridSpan w:val="2"/>
            <w:vAlign w:val="center"/>
          </w:tcPr>
          <w:p w:rsidR="00EF1418" w:rsidRPr="005E5B10" w:rsidRDefault="00EF1418" w:rsidP="00FA65B4">
            <w:pPr>
              <w:autoSpaceDE/>
              <w:snapToGrid w:val="0"/>
              <w:jc w:val="right"/>
              <w:rPr>
                <w:b/>
              </w:rPr>
            </w:pPr>
            <w:r>
              <w:rPr>
                <w:b/>
              </w:rPr>
              <w:t>324000</w:t>
            </w:r>
          </w:p>
        </w:tc>
        <w:tc>
          <w:tcPr>
            <w:tcW w:w="851" w:type="dxa"/>
            <w:gridSpan w:val="2"/>
          </w:tcPr>
          <w:p w:rsidR="00EF1418" w:rsidRPr="00A4631D" w:rsidRDefault="00EF1418" w:rsidP="0028142E">
            <w:pPr>
              <w:autoSpaceDE/>
              <w:snapToGrid w:val="0"/>
              <w:jc w:val="right"/>
              <w:rPr>
                <w:b/>
              </w:rPr>
            </w:pPr>
          </w:p>
        </w:tc>
        <w:tc>
          <w:tcPr>
            <w:tcW w:w="992" w:type="dxa"/>
            <w:gridSpan w:val="2"/>
          </w:tcPr>
          <w:p w:rsidR="00EF1418" w:rsidRPr="00A4631D" w:rsidRDefault="00B80431" w:rsidP="00EB4801">
            <w:pPr>
              <w:autoSpaceDE/>
              <w:snapToGrid w:val="0"/>
              <w:jc w:val="center"/>
              <w:rPr>
                <w:b/>
              </w:rPr>
            </w:pPr>
            <w:r>
              <w:rPr>
                <w:b/>
              </w:rPr>
              <w:t>222750</w:t>
            </w:r>
          </w:p>
        </w:tc>
        <w:tc>
          <w:tcPr>
            <w:tcW w:w="992" w:type="dxa"/>
            <w:gridSpan w:val="2"/>
            <w:vAlign w:val="center"/>
          </w:tcPr>
          <w:p w:rsidR="00EF1418" w:rsidRPr="00A4631D" w:rsidRDefault="00B80431" w:rsidP="00B80431">
            <w:pPr>
              <w:autoSpaceDE/>
              <w:snapToGrid w:val="0"/>
              <w:jc w:val="right"/>
              <w:rPr>
                <w:b/>
              </w:rPr>
            </w:pPr>
            <w:r>
              <w:rPr>
                <w:b/>
              </w:rPr>
              <w:t>-</w:t>
            </w:r>
            <w:r w:rsidR="00EF1418">
              <w:rPr>
                <w:b/>
              </w:rPr>
              <w:t>2250</w:t>
            </w:r>
          </w:p>
        </w:tc>
      </w:tr>
      <w:tr w:rsidR="00EF1418" w:rsidRPr="006B69F2" w:rsidTr="00E00EF6">
        <w:tblPrEx>
          <w:jc w:val="left"/>
        </w:tblPrEx>
        <w:trPr>
          <w:gridBefore w:val="2"/>
          <w:wBefore w:w="441" w:type="dxa"/>
          <w:trHeight w:val="1975"/>
        </w:trPr>
        <w:tc>
          <w:tcPr>
            <w:tcW w:w="425" w:type="dxa"/>
          </w:tcPr>
          <w:p w:rsidR="00EF1418" w:rsidRDefault="00EF1418" w:rsidP="000C6DD7">
            <w:pPr>
              <w:pStyle w:val="a3"/>
              <w:tabs>
                <w:tab w:val="left" w:pos="5245"/>
              </w:tabs>
              <w:ind w:left="-43"/>
              <w:jc w:val="right"/>
              <w:rPr>
                <w:sz w:val="24"/>
              </w:rPr>
            </w:pPr>
          </w:p>
          <w:p w:rsidR="00EF1418" w:rsidRDefault="00EF1418" w:rsidP="000C6DD7">
            <w:pPr>
              <w:pStyle w:val="a3"/>
              <w:tabs>
                <w:tab w:val="left" w:pos="5245"/>
              </w:tabs>
              <w:ind w:left="-43"/>
              <w:jc w:val="right"/>
              <w:rPr>
                <w:sz w:val="24"/>
              </w:rPr>
            </w:pPr>
          </w:p>
          <w:p w:rsidR="00EF1418" w:rsidRDefault="00EF1418" w:rsidP="000C6DD7">
            <w:pPr>
              <w:pStyle w:val="a3"/>
              <w:tabs>
                <w:tab w:val="left" w:pos="5245"/>
              </w:tabs>
              <w:ind w:left="-43"/>
              <w:jc w:val="right"/>
              <w:rPr>
                <w:sz w:val="24"/>
              </w:rPr>
            </w:pPr>
          </w:p>
          <w:p w:rsidR="00EF1418" w:rsidRPr="006B69F2" w:rsidRDefault="00EF1418" w:rsidP="000C6DD7">
            <w:pPr>
              <w:pStyle w:val="a3"/>
              <w:tabs>
                <w:tab w:val="left" w:pos="5245"/>
              </w:tabs>
              <w:ind w:left="-43"/>
              <w:jc w:val="right"/>
              <w:rPr>
                <w:sz w:val="24"/>
              </w:rPr>
            </w:pPr>
            <w:r w:rsidRPr="006B69F2">
              <w:rPr>
                <w:sz w:val="24"/>
              </w:rPr>
              <w:t>4.</w:t>
            </w:r>
          </w:p>
        </w:tc>
        <w:tc>
          <w:tcPr>
            <w:tcW w:w="1560" w:type="dxa"/>
            <w:gridSpan w:val="2"/>
            <w:vAlign w:val="center"/>
          </w:tcPr>
          <w:p w:rsidR="00EF1418" w:rsidRPr="006B69F2" w:rsidRDefault="00EF1418" w:rsidP="00EB4801">
            <w:pPr>
              <w:autoSpaceDE/>
              <w:snapToGrid w:val="0"/>
              <w:jc w:val="center"/>
            </w:pPr>
            <w:r w:rsidRPr="006B69F2">
              <w:rPr>
                <w:lang w:val="en-US"/>
              </w:rPr>
              <w:t>IV</w:t>
            </w:r>
          </w:p>
          <w:p w:rsidR="00EF1418" w:rsidRPr="006B69F2" w:rsidRDefault="00EF1418" w:rsidP="00EB4801">
            <w:pPr>
              <w:autoSpaceDE/>
              <w:snapToGrid w:val="0"/>
              <w:jc w:val="center"/>
            </w:pPr>
            <w:r w:rsidRPr="006B69F2">
              <w:t>Приобретение живых гвоздик</w:t>
            </w:r>
          </w:p>
        </w:tc>
        <w:tc>
          <w:tcPr>
            <w:tcW w:w="993" w:type="dxa"/>
            <w:gridSpan w:val="2"/>
            <w:vAlign w:val="center"/>
          </w:tcPr>
          <w:p w:rsidR="00EF1418" w:rsidRPr="006B69F2" w:rsidRDefault="00EF1418" w:rsidP="00EB4801">
            <w:pPr>
              <w:autoSpaceDE/>
              <w:snapToGrid w:val="0"/>
              <w:jc w:val="right"/>
              <w:rPr>
                <w:lang w:val="en-US"/>
              </w:rPr>
            </w:pPr>
            <w:r>
              <w:t>6</w:t>
            </w:r>
            <w:r w:rsidRPr="006B69F2">
              <w:rPr>
                <w:lang w:val="en-US"/>
              </w:rPr>
              <w:t>0000</w:t>
            </w:r>
          </w:p>
        </w:tc>
        <w:tc>
          <w:tcPr>
            <w:tcW w:w="1417" w:type="dxa"/>
            <w:gridSpan w:val="2"/>
            <w:vAlign w:val="center"/>
          </w:tcPr>
          <w:p w:rsidR="00EF1418" w:rsidRPr="006B69F2" w:rsidRDefault="00EF1418" w:rsidP="00EB4801">
            <w:pPr>
              <w:autoSpaceDE/>
              <w:snapToGrid w:val="0"/>
              <w:jc w:val="center"/>
              <w:rPr>
                <w:sz w:val="18"/>
                <w:szCs w:val="18"/>
              </w:rPr>
            </w:pPr>
            <w:r w:rsidRPr="006B69F2">
              <w:rPr>
                <w:sz w:val="18"/>
                <w:szCs w:val="18"/>
              </w:rPr>
              <w:t xml:space="preserve">ИП </w:t>
            </w:r>
          </w:p>
          <w:p w:rsidR="00EF1418" w:rsidRPr="006B69F2" w:rsidRDefault="00EF1418" w:rsidP="00EB4801">
            <w:pPr>
              <w:autoSpaceDE/>
              <w:snapToGrid w:val="0"/>
              <w:jc w:val="center"/>
              <w:rPr>
                <w:sz w:val="18"/>
                <w:szCs w:val="18"/>
              </w:rPr>
            </w:pPr>
            <w:r w:rsidRPr="006B69F2">
              <w:rPr>
                <w:sz w:val="18"/>
                <w:szCs w:val="18"/>
              </w:rPr>
              <w:t xml:space="preserve">Гарьянов </w:t>
            </w:r>
          </w:p>
          <w:p w:rsidR="00EF1418" w:rsidRDefault="00EF1418" w:rsidP="00EB4801">
            <w:pPr>
              <w:autoSpaceDE/>
              <w:snapToGrid w:val="0"/>
              <w:jc w:val="center"/>
              <w:rPr>
                <w:sz w:val="18"/>
                <w:szCs w:val="18"/>
              </w:rPr>
            </w:pPr>
            <w:r w:rsidRPr="006B69F2">
              <w:rPr>
                <w:sz w:val="18"/>
                <w:szCs w:val="18"/>
              </w:rPr>
              <w:t>Павел Михайлович</w:t>
            </w:r>
          </w:p>
          <w:p w:rsidR="00E00EF6" w:rsidRPr="006B69F2" w:rsidRDefault="00E00EF6" w:rsidP="00E00EF6">
            <w:pPr>
              <w:autoSpaceDE/>
              <w:snapToGrid w:val="0"/>
              <w:jc w:val="center"/>
              <w:rPr>
                <w:sz w:val="18"/>
                <w:szCs w:val="18"/>
              </w:rPr>
            </w:pPr>
          </w:p>
        </w:tc>
        <w:tc>
          <w:tcPr>
            <w:tcW w:w="1418" w:type="dxa"/>
            <w:gridSpan w:val="2"/>
          </w:tcPr>
          <w:p w:rsidR="00E00EF6" w:rsidRDefault="00E00EF6" w:rsidP="00EB4801">
            <w:pPr>
              <w:autoSpaceDE/>
              <w:snapToGrid w:val="0"/>
              <w:jc w:val="center"/>
              <w:rPr>
                <w:sz w:val="18"/>
                <w:szCs w:val="18"/>
              </w:rPr>
            </w:pPr>
          </w:p>
          <w:p w:rsidR="00E00EF6" w:rsidRDefault="00E00EF6" w:rsidP="00EB4801">
            <w:pPr>
              <w:autoSpaceDE/>
              <w:snapToGrid w:val="0"/>
              <w:jc w:val="center"/>
              <w:rPr>
                <w:sz w:val="18"/>
                <w:szCs w:val="18"/>
              </w:rPr>
            </w:pPr>
          </w:p>
          <w:p w:rsidR="00E00EF6" w:rsidRDefault="00E00EF6" w:rsidP="00EB4801">
            <w:pPr>
              <w:autoSpaceDE/>
              <w:snapToGrid w:val="0"/>
              <w:jc w:val="center"/>
              <w:rPr>
                <w:sz w:val="18"/>
                <w:szCs w:val="18"/>
              </w:rPr>
            </w:pPr>
          </w:p>
          <w:p w:rsidR="00E00EF6" w:rsidRDefault="00E00EF6" w:rsidP="00EB4801">
            <w:pPr>
              <w:autoSpaceDE/>
              <w:snapToGrid w:val="0"/>
              <w:jc w:val="center"/>
              <w:rPr>
                <w:sz w:val="18"/>
                <w:szCs w:val="18"/>
              </w:rPr>
            </w:pPr>
          </w:p>
          <w:p w:rsidR="00EF1418" w:rsidRDefault="00EF1418" w:rsidP="00EB4801">
            <w:pPr>
              <w:autoSpaceDE/>
              <w:snapToGrid w:val="0"/>
              <w:jc w:val="center"/>
              <w:rPr>
                <w:sz w:val="18"/>
                <w:szCs w:val="18"/>
              </w:rPr>
            </w:pPr>
            <w:r w:rsidRPr="006B69F2">
              <w:rPr>
                <w:sz w:val="18"/>
                <w:szCs w:val="18"/>
              </w:rPr>
              <w:t>Приобретение живых гвоздик</w:t>
            </w:r>
          </w:p>
          <w:p w:rsidR="00E00EF6" w:rsidRPr="006B69F2" w:rsidRDefault="00E00EF6" w:rsidP="00EB4801">
            <w:pPr>
              <w:autoSpaceDE/>
              <w:snapToGrid w:val="0"/>
              <w:jc w:val="center"/>
              <w:rPr>
                <w:sz w:val="18"/>
                <w:szCs w:val="18"/>
              </w:rPr>
            </w:pPr>
          </w:p>
        </w:tc>
        <w:tc>
          <w:tcPr>
            <w:tcW w:w="1134" w:type="dxa"/>
            <w:gridSpan w:val="2"/>
            <w:vAlign w:val="center"/>
          </w:tcPr>
          <w:p w:rsidR="00EF1418" w:rsidRPr="008D09F0" w:rsidRDefault="00EF1418" w:rsidP="008D09F0">
            <w:pPr>
              <w:jc w:val="center"/>
              <w:rPr>
                <w:sz w:val="16"/>
                <w:szCs w:val="16"/>
                <w:lang w:eastAsia="ru-RU"/>
              </w:rPr>
            </w:pPr>
            <w:r w:rsidRPr="008D09F0">
              <w:rPr>
                <w:sz w:val="16"/>
                <w:szCs w:val="16"/>
                <w:lang w:eastAsia="ru-RU"/>
              </w:rPr>
              <w:t>Накладная, кассовый и третий чек от 20.10.2016</w:t>
            </w:r>
          </w:p>
          <w:p w:rsidR="00E00EF6" w:rsidRDefault="00E00EF6" w:rsidP="003D2F56">
            <w:pPr>
              <w:jc w:val="center"/>
              <w:rPr>
                <w:sz w:val="16"/>
                <w:szCs w:val="16"/>
                <w:lang w:eastAsia="ru-RU"/>
              </w:rPr>
            </w:pPr>
          </w:p>
          <w:p w:rsidR="00EF1418" w:rsidRDefault="00EF1418" w:rsidP="003D2F56">
            <w:pPr>
              <w:jc w:val="center"/>
              <w:rPr>
                <w:sz w:val="16"/>
                <w:szCs w:val="16"/>
                <w:lang w:eastAsia="ru-RU"/>
              </w:rPr>
            </w:pPr>
            <w:r w:rsidRPr="008D09F0">
              <w:rPr>
                <w:sz w:val="16"/>
                <w:szCs w:val="16"/>
                <w:lang w:eastAsia="ru-RU"/>
              </w:rPr>
              <w:t xml:space="preserve">Накладная, кассовый и третий чек от </w:t>
            </w:r>
            <w:r>
              <w:rPr>
                <w:sz w:val="16"/>
                <w:szCs w:val="16"/>
                <w:lang w:eastAsia="ru-RU"/>
              </w:rPr>
              <w:t>3</w:t>
            </w:r>
            <w:r w:rsidRPr="008D09F0">
              <w:rPr>
                <w:sz w:val="16"/>
                <w:szCs w:val="16"/>
                <w:lang w:eastAsia="ru-RU"/>
              </w:rPr>
              <w:t>0.1</w:t>
            </w:r>
            <w:r>
              <w:rPr>
                <w:sz w:val="16"/>
                <w:szCs w:val="16"/>
                <w:lang w:eastAsia="ru-RU"/>
              </w:rPr>
              <w:t>1</w:t>
            </w:r>
            <w:r w:rsidRPr="008D09F0">
              <w:rPr>
                <w:sz w:val="16"/>
                <w:szCs w:val="16"/>
                <w:lang w:eastAsia="ru-RU"/>
              </w:rPr>
              <w:t>.2016</w:t>
            </w:r>
          </w:p>
          <w:p w:rsidR="002C47A5" w:rsidRDefault="002C47A5" w:rsidP="003D2F56">
            <w:pPr>
              <w:jc w:val="center"/>
              <w:rPr>
                <w:sz w:val="16"/>
                <w:szCs w:val="16"/>
                <w:lang w:eastAsia="ru-RU"/>
              </w:rPr>
            </w:pPr>
          </w:p>
          <w:p w:rsidR="00EF1418" w:rsidRPr="00E00EF6" w:rsidRDefault="00EF1418" w:rsidP="003D2F56">
            <w:pPr>
              <w:jc w:val="center"/>
              <w:rPr>
                <w:sz w:val="16"/>
                <w:szCs w:val="16"/>
                <w:lang w:eastAsia="ru-RU"/>
              </w:rPr>
            </w:pPr>
          </w:p>
        </w:tc>
        <w:tc>
          <w:tcPr>
            <w:tcW w:w="850" w:type="dxa"/>
            <w:gridSpan w:val="2"/>
            <w:vAlign w:val="center"/>
          </w:tcPr>
          <w:p w:rsidR="00EF1418" w:rsidRDefault="00EF1418" w:rsidP="00EB4801">
            <w:pPr>
              <w:autoSpaceDE/>
              <w:snapToGrid w:val="0"/>
              <w:jc w:val="right"/>
            </w:pPr>
            <w:r>
              <w:t>3</w:t>
            </w:r>
            <w:r w:rsidRPr="006B69F2">
              <w:t>0000</w:t>
            </w:r>
          </w:p>
          <w:p w:rsidR="00EF1418" w:rsidRDefault="00EF1418" w:rsidP="00EB4801">
            <w:pPr>
              <w:autoSpaceDE/>
              <w:snapToGrid w:val="0"/>
              <w:jc w:val="right"/>
            </w:pPr>
          </w:p>
          <w:p w:rsidR="00EF1418" w:rsidRDefault="00EF1418" w:rsidP="00EB4801">
            <w:pPr>
              <w:autoSpaceDE/>
              <w:snapToGrid w:val="0"/>
              <w:jc w:val="right"/>
            </w:pPr>
          </w:p>
          <w:p w:rsidR="00E00EF6" w:rsidRDefault="00EF1418" w:rsidP="00EB4801">
            <w:pPr>
              <w:autoSpaceDE/>
              <w:snapToGrid w:val="0"/>
              <w:jc w:val="right"/>
            </w:pPr>
            <w:r>
              <w:t>30000</w:t>
            </w:r>
          </w:p>
          <w:p w:rsidR="002C47A5" w:rsidRDefault="002C47A5" w:rsidP="00EB4801">
            <w:pPr>
              <w:autoSpaceDE/>
              <w:snapToGrid w:val="0"/>
              <w:jc w:val="right"/>
            </w:pPr>
          </w:p>
          <w:p w:rsidR="002C47A5" w:rsidRDefault="002C47A5" w:rsidP="00EB4801">
            <w:pPr>
              <w:autoSpaceDE/>
              <w:snapToGrid w:val="0"/>
              <w:jc w:val="right"/>
            </w:pPr>
          </w:p>
          <w:p w:rsidR="002C47A5" w:rsidRDefault="002C47A5" w:rsidP="00EB4801">
            <w:pPr>
              <w:autoSpaceDE/>
              <w:snapToGrid w:val="0"/>
              <w:jc w:val="right"/>
            </w:pPr>
          </w:p>
          <w:p w:rsidR="002C47A5" w:rsidRPr="006B69F2" w:rsidRDefault="002C47A5" w:rsidP="002C47A5">
            <w:pPr>
              <w:autoSpaceDE/>
              <w:snapToGrid w:val="0"/>
              <w:jc w:val="center"/>
            </w:pPr>
          </w:p>
        </w:tc>
        <w:tc>
          <w:tcPr>
            <w:tcW w:w="851" w:type="dxa"/>
            <w:gridSpan w:val="2"/>
          </w:tcPr>
          <w:p w:rsidR="00EF1418" w:rsidRPr="006B69F2" w:rsidRDefault="00EF1418" w:rsidP="00EB4801">
            <w:pPr>
              <w:autoSpaceDE/>
              <w:snapToGrid w:val="0"/>
              <w:jc w:val="center"/>
              <w:rPr>
                <w:sz w:val="18"/>
                <w:szCs w:val="18"/>
              </w:rPr>
            </w:pPr>
          </w:p>
          <w:p w:rsidR="00EF1418" w:rsidRPr="006B69F2" w:rsidRDefault="00EF1418" w:rsidP="00EB4801">
            <w:pPr>
              <w:autoSpaceDE/>
              <w:snapToGrid w:val="0"/>
              <w:jc w:val="center"/>
              <w:rPr>
                <w:sz w:val="4"/>
                <w:szCs w:val="4"/>
              </w:rPr>
            </w:pPr>
          </w:p>
          <w:p w:rsidR="00EF1418" w:rsidRDefault="00EF1418" w:rsidP="00EB4801">
            <w:pPr>
              <w:autoSpaceDE/>
              <w:snapToGrid w:val="0"/>
              <w:jc w:val="center"/>
              <w:rPr>
                <w:sz w:val="18"/>
                <w:szCs w:val="18"/>
              </w:rPr>
            </w:pPr>
          </w:p>
          <w:p w:rsidR="00EF1418" w:rsidRDefault="00EF1418" w:rsidP="00EB4801">
            <w:pPr>
              <w:autoSpaceDE/>
              <w:snapToGrid w:val="0"/>
              <w:jc w:val="center"/>
              <w:rPr>
                <w:sz w:val="18"/>
                <w:szCs w:val="18"/>
              </w:rPr>
            </w:pPr>
            <w:r>
              <w:rPr>
                <w:sz w:val="18"/>
                <w:szCs w:val="18"/>
              </w:rPr>
              <w:t>-----</w:t>
            </w:r>
          </w:p>
          <w:p w:rsidR="00842C72" w:rsidRPr="00842C72" w:rsidRDefault="00842C72" w:rsidP="00EB4801">
            <w:pPr>
              <w:autoSpaceDE/>
              <w:snapToGrid w:val="0"/>
              <w:jc w:val="center"/>
              <w:rPr>
                <w:sz w:val="8"/>
                <w:szCs w:val="8"/>
              </w:rPr>
            </w:pPr>
          </w:p>
          <w:p w:rsidR="00842C72" w:rsidRDefault="00842C72" w:rsidP="00EB4801">
            <w:pPr>
              <w:autoSpaceDE/>
              <w:snapToGrid w:val="0"/>
              <w:jc w:val="center"/>
              <w:rPr>
                <w:sz w:val="8"/>
                <w:szCs w:val="8"/>
              </w:rPr>
            </w:pPr>
          </w:p>
          <w:p w:rsidR="00842C72" w:rsidRDefault="00842C72" w:rsidP="00EB4801">
            <w:pPr>
              <w:autoSpaceDE/>
              <w:snapToGrid w:val="0"/>
              <w:jc w:val="center"/>
              <w:rPr>
                <w:sz w:val="8"/>
                <w:szCs w:val="8"/>
              </w:rPr>
            </w:pPr>
          </w:p>
          <w:p w:rsidR="00842C72" w:rsidRDefault="00842C72" w:rsidP="00EB4801">
            <w:pPr>
              <w:autoSpaceDE/>
              <w:snapToGrid w:val="0"/>
              <w:jc w:val="center"/>
              <w:rPr>
                <w:sz w:val="8"/>
                <w:szCs w:val="8"/>
              </w:rPr>
            </w:pPr>
          </w:p>
          <w:p w:rsidR="00842C72" w:rsidRPr="00842C72" w:rsidRDefault="00842C72" w:rsidP="00EB4801">
            <w:pPr>
              <w:autoSpaceDE/>
              <w:snapToGrid w:val="0"/>
              <w:jc w:val="center"/>
              <w:rPr>
                <w:sz w:val="8"/>
                <w:szCs w:val="8"/>
              </w:rPr>
            </w:pPr>
          </w:p>
          <w:p w:rsidR="00842C72" w:rsidRDefault="00842C72" w:rsidP="00EB4801">
            <w:pPr>
              <w:autoSpaceDE/>
              <w:snapToGrid w:val="0"/>
              <w:jc w:val="center"/>
              <w:rPr>
                <w:sz w:val="18"/>
                <w:szCs w:val="18"/>
              </w:rPr>
            </w:pPr>
            <w:r>
              <w:rPr>
                <w:sz w:val="18"/>
                <w:szCs w:val="18"/>
              </w:rPr>
              <w:t>-----</w:t>
            </w:r>
          </w:p>
          <w:p w:rsidR="002C47A5" w:rsidRDefault="002C47A5" w:rsidP="00EB4801">
            <w:pPr>
              <w:autoSpaceDE/>
              <w:snapToGrid w:val="0"/>
              <w:jc w:val="center"/>
              <w:rPr>
                <w:sz w:val="18"/>
                <w:szCs w:val="18"/>
              </w:rPr>
            </w:pPr>
          </w:p>
          <w:p w:rsidR="002C47A5" w:rsidRDefault="002C47A5" w:rsidP="00EB4801">
            <w:pPr>
              <w:autoSpaceDE/>
              <w:snapToGrid w:val="0"/>
              <w:jc w:val="center"/>
              <w:rPr>
                <w:sz w:val="18"/>
                <w:szCs w:val="18"/>
              </w:rPr>
            </w:pPr>
          </w:p>
          <w:p w:rsidR="002C47A5" w:rsidRDefault="002C47A5" w:rsidP="00EB4801">
            <w:pPr>
              <w:autoSpaceDE/>
              <w:snapToGrid w:val="0"/>
              <w:jc w:val="center"/>
              <w:rPr>
                <w:sz w:val="18"/>
                <w:szCs w:val="18"/>
              </w:rPr>
            </w:pPr>
          </w:p>
          <w:p w:rsidR="002C47A5" w:rsidRPr="006B69F2" w:rsidRDefault="002C47A5" w:rsidP="00EB4801">
            <w:pPr>
              <w:autoSpaceDE/>
              <w:snapToGrid w:val="0"/>
              <w:jc w:val="center"/>
              <w:rPr>
                <w:sz w:val="18"/>
                <w:szCs w:val="18"/>
              </w:rPr>
            </w:pPr>
          </w:p>
        </w:tc>
        <w:tc>
          <w:tcPr>
            <w:tcW w:w="992" w:type="dxa"/>
            <w:gridSpan w:val="2"/>
          </w:tcPr>
          <w:p w:rsidR="00EF1418" w:rsidRDefault="00EF1418" w:rsidP="00EB4801">
            <w:pPr>
              <w:autoSpaceDE/>
              <w:snapToGrid w:val="0"/>
              <w:jc w:val="center"/>
              <w:rPr>
                <w:sz w:val="18"/>
                <w:szCs w:val="18"/>
              </w:rPr>
            </w:pPr>
          </w:p>
          <w:p w:rsidR="002C47A5" w:rsidRDefault="002C47A5" w:rsidP="00EB4801">
            <w:pPr>
              <w:autoSpaceDE/>
              <w:snapToGrid w:val="0"/>
              <w:jc w:val="center"/>
              <w:rPr>
                <w:sz w:val="18"/>
                <w:szCs w:val="18"/>
              </w:rPr>
            </w:pPr>
          </w:p>
          <w:p w:rsidR="002C47A5" w:rsidRDefault="002C47A5" w:rsidP="00EB4801">
            <w:pPr>
              <w:autoSpaceDE/>
              <w:snapToGrid w:val="0"/>
              <w:jc w:val="center"/>
              <w:rPr>
                <w:sz w:val="18"/>
                <w:szCs w:val="18"/>
              </w:rPr>
            </w:pPr>
            <w:r>
              <w:rPr>
                <w:sz w:val="18"/>
                <w:szCs w:val="18"/>
              </w:rPr>
              <w:t>-----</w:t>
            </w:r>
          </w:p>
          <w:p w:rsidR="002C47A5" w:rsidRDefault="002C47A5" w:rsidP="00EB4801">
            <w:pPr>
              <w:autoSpaceDE/>
              <w:snapToGrid w:val="0"/>
              <w:jc w:val="center"/>
              <w:rPr>
                <w:sz w:val="18"/>
                <w:szCs w:val="18"/>
              </w:rPr>
            </w:pPr>
          </w:p>
          <w:p w:rsidR="002C47A5" w:rsidRDefault="002C47A5" w:rsidP="00EB4801">
            <w:pPr>
              <w:autoSpaceDE/>
              <w:snapToGrid w:val="0"/>
              <w:jc w:val="center"/>
              <w:rPr>
                <w:sz w:val="18"/>
                <w:szCs w:val="18"/>
              </w:rPr>
            </w:pPr>
          </w:p>
          <w:p w:rsidR="002C47A5" w:rsidRDefault="002C47A5" w:rsidP="00EB4801">
            <w:pPr>
              <w:autoSpaceDE/>
              <w:snapToGrid w:val="0"/>
              <w:jc w:val="center"/>
              <w:rPr>
                <w:sz w:val="18"/>
                <w:szCs w:val="18"/>
              </w:rPr>
            </w:pPr>
          </w:p>
          <w:p w:rsidR="002C47A5" w:rsidRDefault="002C47A5" w:rsidP="00EB4801">
            <w:pPr>
              <w:autoSpaceDE/>
              <w:snapToGrid w:val="0"/>
              <w:jc w:val="center"/>
              <w:rPr>
                <w:sz w:val="18"/>
                <w:szCs w:val="18"/>
              </w:rPr>
            </w:pPr>
            <w:r>
              <w:rPr>
                <w:sz w:val="18"/>
                <w:szCs w:val="18"/>
              </w:rPr>
              <w:t>-----</w:t>
            </w:r>
          </w:p>
          <w:p w:rsidR="002C47A5" w:rsidRDefault="002C47A5" w:rsidP="00EB4801">
            <w:pPr>
              <w:autoSpaceDE/>
              <w:snapToGrid w:val="0"/>
              <w:jc w:val="center"/>
              <w:rPr>
                <w:sz w:val="18"/>
                <w:szCs w:val="18"/>
              </w:rPr>
            </w:pPr>
          </w:p>
          <w:p w:rsidR="002C47A5" w:rsidRDefault="002C47A5" w:rsidP="00EB4801">
            <w:pPr>
              <w:autoSpaceDE/>
              <w:snapToGrid w:val="0"/>
              <w:jc w:val="center"/>
              <w:rPr>
                <w:sz w:val="18"/>
                <w:szCs w:val="18"/>
              </w:rPr>
            </w:pPr>
          </w:p>
          <w:p w:rsidR="002C47A5" w:rsidRPr="006B69F2" w:rsidRDefault="002C47A5" w:rsidP="00316418">
            <w:pPr>
              <w:autoSpaceDE/>
              <w:snapToGrid w:val="0"/>
              <w:jc w:val="right"/>
              <w:rPr>
                <w:sz w:val="18"/>
                <w:szCs w:val="18"/>
              </w:rPr>
            </w:pPr>
          </w:p>
        </w:tc>
        <w:tc>
          <w:tcPr>
            <w:tcW w:w="992" w:type="dxa"/>
            <w:gridSpan w:val="2"/>
            <w:vAlign w:val="center"/>
          </w:tcPr>
          <w:p w:rsidR="00EF1418" w:rsidRPr="006B69F2" w:rsidRDefault="00316418" w:rsidP="002C47A5">
            <w:pPr>
              <w:autoSpaceDE/>
              <w:snapToGrid w:val="0"/>
              <w:jc w:val="right"/>
            </w:pPr>
            <w:r>
              <w:t>0,00</w:t>
            </w:r>
          </w:p>
        </w:tc>
      </w:tr>
      <w:tr w:rsidR="00EF1418" w:rsidRPr="00A4631D" w:rsidTr="00776362">
        <w:tblPrEx>
          <w:jc w:val="left"/>
        </w:tblPrEx>
        <w:trPr>
          <w:gridBefore w:val="2"/>
          <w:wBefore w:w="441" w:type="dxa"/>
        </w:trPr>
        <w:tc>
          <w:tcPr>
            <w:tcW w:w="425" w:type="dxa"/>
          </w:tcPr>
          <w:p w:rsidR="00EF1418" w:rsidRPr="00A4631D" w:rsidRDefault="00EF1418" w:rsidP="000C6DD7">
            <w:pPr>
              <w:pStyle w:val="a3"/>
              <w:tabs>
                <w:tab w:val="left" w:pos="5245"/>
              </w:tabs>
              <w:ind w:left="-43"/>
              <w:jc w:val="right"/>
              <w:rPr>
                <w:b/>
                <w:sz w:val="20"/>
                <w:szCs w:val="20"/>
              </w:rPr>
            </w:pPr>
          </w:p>
        </w:tc>
        <w:tc>
          <w:tcPr>
            <w:tcW w:w="1560" w:type="dxa"/>
            <w:gridSpan w:val="2"/>
            <w:vAlign w:val="center"/>
          </w:tcPr>
          <w:p w:rsidR="00EF1418" w:rsidRPr="00A4631D" w:rsidRDefault="00EF1418"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EF1418" w:rsidRPr="00A4631D" w:rsidRDefault="00EF1418" w:rsidP="00EB4801">
            <w:pPr>
              <w:autoSpaceDE/>
              <w:snapToGrid w:val="0"/>
              <w:jc w:val="right"/>
              <w:rPr>
                <w:b/>
                <w:lang w:val="en-US"/>
              </w:rPr>
            </w:pPr>
            <w:r>
              <w:rPr>
                <w:b/>
              </w:rPr>
              <w:t>6</w:t>
            </w:r>
            <w:r w:rsidRPr="00A4631D">
              <w:rPr>
                <w:b/>
                <w:lang w:val="en-US"/>
              </w:rPr>
              <w:t>0000</w:t>
            </w:r>
          </w:p>
        </w:tc>
        <w:tc>
          <w:tcPr>
            <w:tcW w:w="1417" w:type="dxa"/>
            <w:gridSpan w:val="2"/>
            <w:vAlign w:val="center"/>
          </w:tcPr>
          <w:p w:rsidR="00EF1418" w:rsidRPr="00A4631D" w:rsidRDefault="00EF1418" w:rsidP="00EB4801">
            <w:pPr>
              <w:autoSpaceDE/>
              <w:snapToGrid w:val="0"/>
              <w:jc w:val="center"/>
              <w:rPr>
                <w:b/>
              </w:rPr>
            </w:pPr>
          </w:p>
        </w:tc>
        <w:tc>
          <w:tcPr>
            <w:tcW w:w="1418" w:type="dxa"/>
            <w:gridSpan w:val="2"/>
          </w:tcPr>
          <w:p w:rsidR="00EF1418" w:rsidRPr="00A4631D" w:rsidRDefault="00EF1418" w:rsidP="00EB4801">
            <w:pPr>
              <w:autoSpaceDE/>
              <w:snapToGrid w:val="0"/>
              <w:jc w:val="center"/>
              <w:rPr>
                <w:b/>
              </w:rPr>
            </w:pPr>
          </w:p>
        </w:tc>
        <w:tc>
          <w:tcPr>
            <w:tcW w:w="1134" w:type="dxa"/>
            <w:gridSpan w:val="2"/>
            <w:vAlign w:val="center"/>
          </w:tcPr>
          <w:p w:rsidR="00EF1418" w:rsidRPr="00A4631D" w:rsidRDefault="00EF1418" w:rsidP="003D2F56">
            <w:pPr>
              <w:jc w:val="center"/>
              <w:rPr>
                <w:b/>
                <w:lang w:eastAsia="ru-RU"/>
              </w:rPr>
            </w:pPr>
          </w:p>
        </w:tc>
        <w:tc>
          <w:tcPr>
            <w:tcW w:w="850" w:type="dxa"/>
            <w:gridSpan w:val="2"/>
            <w:vAlign w:val="center"/>
          </w:tcPr>
          <w:p w:rsidR="00EF1418" w:rsidRPr="00A4631D" w:rsidRDefault="00EF1418" w:rsidP="00EB4801">
            <w:pPr>
              <w:autoSpaceDE/>
              <w:snapToGrid w:val="0"/>
              <w:jc w:val="right"/>
              <w:rPr>
                <w:b/>
              </w:rPr>
            </w:pPr>
            <w:r>
              <w:rPr>
                <w:b/>
              </w:rPr>
              <w:t>6</w:t>
            </w:r>
            <w:r w:rsidRPr="00A4631D">
              <w:rPr>
                <w:b/>
              </w:rPr>
              <w:t>0000</w:t>
            </w:r>
          </w:p>
        </w:tc>
        <w:tc>
          <w:tcPr>
            <w:tcW w:w="851" w:type="dxa"/>
            <w:gridSpan w:val="2"/>
          </w:tcPr>
          <w:p w:rsidR="00EF1418" w:rsidRPr="00316418" w:rsidRDefault="00316418" w:rsidP="00316418">
            <w:pPr>
              <w:autoSpaceDE/>
              <w:snapToGrid w:val="0"/>
              <w:jc w:val="center"/>
              <w:rPr>
                <w:sz w:val="18"/>
                <w:szCs w:val="18"/>
              </w:rPr>
            </w:pPr>
            <w:r>
              <w:rPr>
                <w:sz w:val="18"/>
                <w:szCs w:val="18"/>
              </w:rPr>
              <w:t>-----</w:t>
            </w:r>
          </w:p>
        </w:tc>
        <w:tc>
          <w:tcPr>
            <w:tcW w:w="992" w:type="dxa"/>
            <w:gridSpan w:val="2"/>
          </w:tcPr>
          <w:p w:rsidR="00EF1418" w:rsidRPr="00316418" w:rsidRDefault="00316418" w:rsidP="00316418">
            <w:pPr>
              <w:autoSpaceDE/>
              <w:snapToGrid w:val="0"/>
              <w:jc w:val="center"/>
              <w:rPr>
                <w:sz w:val="18"/>
                <w:szCs w:val="18"/>
              </w:rPr>
            </w:pPr>
            <w:r>
              <w:rPr>
                <w:sz w:val="18"/>
                <w:szCs w:val="18"/>
              </w:rPr>
              <w:t>-----</w:t>
            </w:r>
          </w:p>
        </w:tc>
        <w:tc>
          <w:tcPr>
            <w:tcW w:w="992" w:type="dxa"/>
            <w:gridSpan w:val="2"/>
            <w:vAlign w:val="center"/>
          </w:tcPr>
          <w:p w:rsidR="00EF1418" w:rsidRPr="00A4631D" w:rsidRDefault="00316418" w:rsidP="00EB4801">
            <w:pPr>
              <w:autoSpaceDE/>
              <w:snapToGrid w:val="0"/>
              <w:jc w:val="right"/>
              <w:rPr>
                <w:b/>
              </w:rPr>
            </w:pPr>
            <w:r>
              <w:rPr>
                <w:b/>
              </w:rPr>
              <w:t>0,00</w:t>
            </w:r>
          </w:p>
        </w:tc>
      </w:tr>
      <w:tr w:rsidR="00EF1418" w:rsidRPr="006B69F2" w:rsidTr="00776362">
        <w:tblPrEx>
          <w:jc w:val="left"/>
        </w:tblPrEx>
        <w:trPr>
          <w:gridBefore w:val="2"/>
          <w:wBefore w:w="441" w:type="dxa"/>
        </w:trPr>
        <w:tc>
          <w:tcPr>
            <w:tcW w:w="425" w:type="dxa"/>
          </w:tcPr>
          <w:p w:rsidR="00EF1418" w:rsidRDefault="00EF1418" w:rsidP="000C6DD7">
            <w:pPr>
              <w:pStyle w:val="a3"/>
              <w:tabs>
                <w:tab w:val="left" w:pos="5245"/>
              </w:tabs>
              <w:ind w:left="-43"/>
              <w:jc w:val="right"/>
              <w:rPr>
                <w:sz w:val="20"/>
                <w:szCs w:val="20"/>
              </w:rPr>
            </w:pPr>
          </w:p>
          <w:p w:rsidR="00EF1418" w:rsidRPr="006B69F2" w:rsidRDefault="00EF1418" w:rsidP="000C6DD7">
            <w:pPr>
              <w:pStyle w:val="a3"/>
              <w:tabs>
                <w:tab w:val="left" w:pos="5245"/>
              </w:tabs>
              <w:ind w:left="-43"/>
              <w:jc w:val="right"/>
              <w:rPr>
                <w:sz w:val="20"/>
                <w:szCs w:val="20"/>
              </w:rPr>
            </w:pPr>
            <w:r w:rsidRPr="006B69F2">
              <w:rPr>
                <w:sz w:val="20"/>
                <w:szCs w:val="20"/>
              </w:rPr>
              <w:t>5.</w:t>
            </w:r>
          </w:p>
        </w:tc>
        <w:tc>
          <w:tcPr>
            <w:tcW w:w="1560" w:type="dxa"/>
            <w:gridSpan w:val="2"/>
            <w:vAlign w:val="center"/>
          </w:tcPr>
          <w:p w:rsidR="00EF1418" w:rsidRPr="006B69F2" w:rsidRDefault="00EF1418" w:rsidP="00EB4801">
            <w:pPr>
              <w:autoSpaceDE/>
              <w:snapToGrid w:val="0"/>
              <w:jc w:val="center"/>
            </w:pPr>
            <w:r w:rsidRPr="006B69F2">
              <w:rPr>
                <w:lang w:val="en-US"/>
              </w:rPr>
              <w:t>V</w:t>
            </w:r>
          </w:p>
          <w:p w:rsidR="00EF1418" w:rsidRPr="006B69F2" w:rsidRDefault="00EF1418" w:rsidP="00EB4801">
            <w:pPr>
              <w:autoSpaceDE/>
              <w:snapToGrid w:val="0"/>
              <w:ind w:left="-108" w:right="-108"/>
              <w:jc w:val="center"/>
            </w:pPr>
            <w:r>
              <w:t>Изготовление фотографий на холсте</w:t>
            </w:r>
          </w:p>
        </w:tc>
        <w:tc>
          <w:tcPr>
            <w:tcW w:w="993" w:type="dxa"/>
            <w:gridSpan w:val="2"/>
            <w:vAlign w:val="center"/>
          </w:tcPr>
          <w:p w:rsidR="00EF1418" w:rsidRPr="005E5B10" w:rsidRDefault="00EF1418" w:rsidP="00EB4801">
            <w:pPr>
              <w:autoSpaceDE/>
              <w:snapToGrid w:val="0"/>
              <w:jc w:val="right"/>
            </w:pPr>
            <w:r>
              <w:t>78000</w:t>
            </w:r>
          </w:p>
        </w:tc>
        <w:tc>
          <w:tcPr>
            <w:tcW w:w="1417" w:type="dxa"/>
            <w:gridSpan w:val="2"/>
            <w:vAlign w:val="center"/>
          </w:tcPr>
          <w:p w:rsidR="009862FE" w:rsidRDefault="009862FE" w:rsidP="009862FE">
            <w:pPr>
              <w:autoSpaceDE/>
              <w:snapToGrid w:val="0"/>
              <w:jc w:val="center"/>
            </w:pPr>
            <w:r>
              <w:t xml:space="preserve">ИП  </w:t>
            </w:r>
          </w:p>
          <w:p w:rsidR="00EF1418" w:rsidRPr="006B69F2" w:rsidRDefault="009862FE" w:rsidP="009862FE">
            <w:pPr>
              <w:autoSpaceDE/>
              <w:snapToGrid w:val="0"/>
              <w:jc w:val="center"/>
            </w:pPr>
            <w:r>
              <w:t xml:space="preserve">Мощук Лев Майорович, </w:t>
            </w:r>
          </w:p>
        </w:tc>
        <w:tc>
          <w:tcPr>
            <w:tcW w:w="1418" w:type="dxa"/>
            <w:gridSpan w:val="2"/>
          </w:tcPr>
          <w:p w:rsidR="009862FE" w:rsidRDefault="009862FE" w:rsidP="00EB4801">
            <w:pPr>
              <w:autoSpaceDE/>
              <w:snapToGrid w:val="0"/>
              <w:jc w:val="center"/>
              <w:rPr>
                <w:sz w:val="6"/>
                <w:szCs w:val="6"/>
              </w:rPr>
            </w:pPr>
          </w:p>
          <w:p w:rsidR="009862FE" w:rsidRPr="009862FE" w:rsidRDefault="009862FE" w:rsidP="00EB4801">
            <w:pPr>
              <w:autoSpaceDE/>
              <w:snapToGrid w:val="0"/>
              <w:jc w:val="center"/>
              <w:rPr>
                <w:sz w:val="6"/>
                <w:szCs w:val="6"/>
              </w:rPr>
            </w:pPr>
          </w:p>
          <w:p w:rsidR="00EF1418" w:rsidRPr="009862FE" w:rsidRDefault="009862FE" w:rsidP="00EB4801">
            <w:pPr>
              <w:autoSpaceDE/>
              <w:snapToGrid w:val="0"/>
              <w:jc w:val="center"/>
            </w:pPr>
            <w:r w:rsidRPr="009862FE">
              <w:t>Изготовление фотографий на холсте</w:t>
            </w:r>
          </w:p>
        </w:tc>
        <w:tc>
          <w:tcPr>
            <w:tcW w:w="1134" w:type="dxa"/>
            <w:gridSpan w:val="2"/>
            <w:vAlign w:val="center"/>
          </w:tcPr>
          <w:p w:rsidR="009862FE" w:rsidRPr="006B69F2" w:rsidRDefault="009862FE" w:rsidP="009862FE">
            <w:pPr>
              <w:jc w:val="center"/>
              <w:rPr>
                <w:sz w:val="18"/>
                <w:szCs w:val="18"/>
              </w:rPr>
            </w:pPr>
            <w:r w:rsidRPr="006B69F2">
              <w:rPr>
                <w:sz w:val="18"/>
                <w:szCs w:val="18"/>
              </w:rPr>
              <w:t>п/п</w:t>
            </w:r>
          </w:p>
          <w:p w:rsidR="009862FE" w:rsidRDefault="009862FE" w:rsidP="009862FE">
            <w:pPr>
              <w:jc w:val="center"/>
              <w:rPr>
                <w:sz w:val="18"/>
                <w:szCs w:val="18"/>
              </w:rPr>
            </w:pPr>
            <w:r w:rsidRPr="006B69F2">
              <w:rPr>
                <w:sz w:val="18"/>
                <w:szCs w:val="18"/>
              </w:rPr>
              <w:t xml:space="preserve">№ </w:t>
            </w:r>
            <w:r w:rsidR="00DE24CE">
              <w:rPr>
                <w:sz w:val="18"/>
                <w:szCs w:val="18"/>
              </w:rPr>
              <w:t>68</w:t>
            </w:r>
            <w:r w:rsidRPr="006B69F2">
              <w:rPr>
                <w:sz w:val="18"/>
                <w:szCs w:val="18"/>
              </w:rPr>
              <w:t xml:space="preserve"> от  </w:t>
            </w:r>
            <w:r w:rsidR="00DE24CE">
              <w:rPr>
                <w:sz w:val="18"/>
                <w:szCs w:val="18"/>
              </w:rPr>
              <w:t>20.</w:t>
            </w:r>
            <w:r w:rsidRPr="006B69F2">
              <w:rPr>
                <w:sz w:val="18"/>
                <w:szCs w:val="18"/>
              </w:rPr>
              <w:t>0</w:t>
            </w:r>
            <w:r>
              <w:rPr>
                <w:sz w:val="18"/>
                <w:szCs w:val="18"/>
              </w:rPr>
              <w:t>6</w:t>
            </w:r>
            <w:r w:rsidRPr="006B69F2">
              <w:rPr>
                <w:sz w:val="18"/>
                <w:szCs w:val="18"/>
              </w:rPr>
              <w:t>.201</w:t>
            </w:r>
            <w:r w:rsidR="00DE24CE">
              <w:rPr>
                <w:sz w:val="18"/>
                <w:szCs w:val="18"/>
              </w:rPr>
              <w:t>7</w:t>
            </w:r>
            <w:r w:rsidRPr="006B69F2">
              <w:rPr>
                <w:sz w:val="18"/>
                <w:szCs w:val="18"/>
              </w:rPr>
              <w:t xml:space="preserve"> </w:t>
            </w:r>
          </w:p>
          <w:p w:rsidR="00EF1418" w:rsidRPr="006B69F2" w:rsidRDefault="00EF1418" w:rsidP="00A243CC">
            <w:pPr>
              <w:ind w:left="-108" w:right="-108"/>
              <w:jc w:val="center"/>
              <w:rPr>
                <w:lang w:eastAsia="ru-RU"/>
              </w:rPr>
            </w:pPr>
          </w:p>
        </w:tc>
        <w:tc>
          <w:tcPr>
            <w:tcW w:w="850" w:type="dxa"/>
            <w:gridSpan w:val="2"/>
            <w:vAlign w:val="center"/>
          </w:tcPr>
          <w:p w:rsidR="00EF1418" w:rsidRPr="006B69F2" w:rsidRDefault="00EF1418" w:rsidP="003F6F90">
            <w:pPr>
              <w:autoSpaceDE/>
              <w:snapToGrid w:val="0"/>
              <w:jc w:val="center"/>
            </w:pPr>
            <w:r>
              <w:t>-----</w:t>
            </w:r>
          </w:p>
        </w:tc>
        <w:tc>
          <w:tcPr>
            <w:tcW w:w="851" w:type="dxa"/>
            <w:gridSpan w:val="2"/>
          </w:tcPr>
          <w:p w:rsidR="00EF1418" w:rsidRPr="00842C72" w:rsidRDefault="00EF1418" w:rsidP="003F6F90">
            <w:pPr>
              <w:autoSpaceDE/>
              <w:snapToGrid w:val="0"/>
              <w:jc w:val="center"/>
              <w:rPr>
                <w:sz w:val="32"/>
                <w:szCs w:val="32"/>
              </w:rPr>
            </w:pPr>
          </w:p>
          <w:p w:rsidR="00EF1418" w:rsidRPr="006B69F2" w:rsidRDefault="00EF1418" w:rsidP="003F6F90">
            <w:pPr>
              <w:autoSpaceDE/>
              <w:snapToGrid w:val="0"/>
              <w:jc w:val="center"/>
            </w:pPr>
            <w:r>
              <w:t>-----</w:t>
            </w:r>
          </w:p>
        </w:tc>
        <w:tc>
          <w:tcPr>
            <w:tcW w:w="992" w:type="dxa"/>
            <w:gridSpan w:val="2"/>
          </w:tcPr>
          <w:p w:rsidR="00EF1418" w:rsidRPr="009862FE" w:rsidRDefault="00EF1418" w:rsidP="00EB4801">
            <w:pPr>
              <w:autoSpaceDE/>
              <w:snapToGrid w:val="0"/>
              <w:jc w:val="center"/>
              <w:rPr>
                <w:sz w:val="16"/>
                <w:szCs w:val="16"/>
              </w:rPr>
            </w:pPr>
          </w:p>
          <w:p w:rsidR="009862FE" w:rsidRPr="009862FE" w:rsidRDefault="009862FE" w:rsidP="00EB4801">
            <w:pPr>
              <w:autoSpaceDE/>
              <w:snapToGrid w:val="0"/>
              <w:jc w:val="center"/>
              <w:rPr>
                <w:sz w:val="16"/>
                <w:szCs w:val="16"/>
              </w:rPr>
            </w:pPr>
          </w:p>
          <w:p w:rsidR="009862FE" w:rsidRPr="006B69F2" w:rsidRDefault="009862FE" w:rsidP="00EB4801">
            <w:pPr>
              <w:autoSpaceDE/>
              <w:snapToGrid w:val="0"/>
              <w:jc w:val="center"/>
            </w:pPr>
            <w:r>
              <w:t>132000</w:t>
            </w:r>
          </w:p>
        </w:tc>
        <w:tc>
          <w:tcPr>
            <w:tcW w:w="992" w:type="dxa"/>
            <w:gridSpan w:val="2"/>
            <w:vAlign w:val="center"/>
          </w:tcPr>
          <w:p w:rsidR="00EF1418" w:rsidRPr="006B69F2" w:rsidRDefault="009862FE" w:rsidP="009862FE">
            <w:pPr>
              <w:autoSpaceDE/>
              <w:snapToGrid w:val="0"/>
              <w:jc w:val="right"/>
            </w:pPr>
            <w:r>
              <w:t>-54</w:t>
            </w:r>
            <w:r w:rsidR="00EF1418">
              <w:t>000</w:t>
            </w:r>
          </w:p>
        </w:tc>
      </w:tr>
      <w:tr w:rsidR="00EF1418" w:rsidRPr="00A4631D" w:rsidTr="00776362">
        <w:tblPrEx>
          <w:jc w:val="left"/>
        </w:tblPrEx>
        <w:trPr>
          <w:gridBefore w:val="2"/>
          <w:wBefore w:w="441" w:type="dxa"/>
        </w:trPr>
        <w:tc>
          <w:tcPr>
            <w:tcW w:w="425" w:type="dxa"/>
          </w:tcPr>
          <w:p w:rsidR="00EF1418" w:rsidRPr="00A4631D" w:rsidRDefault="00EF1418" w:rsidP="000C6DD7">
            <w:pPr>
              <w:pStyle w:val="a3"/>
              <w:tabs>
                <w:tab w:val="left" w:pos="5245"/>
              </w:tabs>
              <w:ind w:left="-43"/>
              <w:jc w:val="right"/>
              <w:rPr>
                <w:b/>
                <w:sz w:val="20"/>
                <w:szCs w:val="20"/>
              </w:rPr>
            </w:pPr>
          </w:p>
        </w:tc>
        <w:tc>
          <w:tcPr>
            <w:tcW w:w="1560" w:type="dxa"/>
            <w:gridSpan w:val="2"/>
            <w:vAlign w:val="center"/>
          </w:tcPr>
          <w:p w:rsidR="00EF1418" w:rsidRPr="00A4631D" w:rsidRDefault="00EF1418"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EF1418" w:rsidRPr="00A4631D" w:rsidRDefault="0019597A" w:rsidP="0019597A">
            <w:pPr>
              <w:autoSpaceDE/>
              <w:snapToGrid w:val="0"/>
              <w:jc w:val="right"/>
              <w:rPr>
                <w:b/>
                <w:lang w:val="en-US"/>
              </w:rPr>
            </w:pPr>
            <w:r>
              <w:rPr>
                <w:b/>
              </w:rPr>
              <w:t>78000</w:t>
            </w:r>
          </w:p>
        </w:tc>
        <w:tc>
          <w:tcPr>
            <w:tcW w:w="1417" w:type="dxa"/>
            <w:gridSpan w:val="2"/>
            <w:vAlign w:val="center"/>
          </w:tcPr>
          <w:p w:rsidR="00EF1418" w:rsidRPr="00A4631D" w:rsidRDefault="00EF1418" w:rsidP="00EB4801">
            <w:pPr>
              <w:autoSpaceDE/>
              <w:snapToGrid w:val="0"/>
              <w:jc w:val="center"/>
              <w:rPr>
                <w:b/>
              </w:rPr>
            </w:pPr>
          </w:p>
        </w:tc>
        <w:tc>
          <w:tcPr>
            <w:tcW w:w="1418" w:type="dxa"/>
            <w:gridSpan w:val="2"/>
          </w:tcPr>
          <w:p w:rsidR="00EF1418" w:rsidRPr="00A4631D" w:rsidRDefault="00EF1418" w:rsidP="00EB4801">
            <w:pPr>
              <w:autoSpaceDE/>
              <w:snapToGrid w:val="0"/>
              <w:jc w:val="center"/>
              <w:rPr>
                <w:b/>
              </w:rPr>
            </w:pPr>
          </w:p>
        </w:tc>
        <w:tc>
          <w:tcPr>
            <w:tcW w:w="1134" w:type="dxa"/>
            <w:gridSpan w:val="2"/>
            <w:vAlign w:val="center"/>
          </w:tcPr>
          <w:p w:rsidR="00EF1418" w:rsidRPr="00A4631D" w:rsidRDefault="00EF1418" w:rsidP="003D2F56">
            <w:pPr>
              <w:jc w:val="center"/>
              <w:rPr>
                <w:b/>
                <w:lang w:eastAsia="ru-RU"/>
              </w:rPr>
            </w:pPr>
          </w:p>
        </w:tc>
        <w:tc>
          <w:tcPr>
            <w:tcW w:w="850" w:type="dxa"/>
            <w:gridSpan w:val="2"/>
            <w:vAlign w:val="center"/>
          </w:tcPr>
          <w:p w:rsidR="00EF1418" w:rsidRPr="00A4631D" w:rsidRDefault="00EF1418" w:rsidP="00EB4801">
            <w:pPr>
              <w:autoSpaceDE/>
              <w:snapToGrid w:val="0"/>
              <w:jc w:val="right"/>
              <w:rPr>
                <w:b/>
              </w:rPr>
            </w:pPr>
            <w:r>
              <w:rPr>
                <w:b/>
              </w:rPr>
              <w:t>0,00</w:t>
            </w:r>
          </w:p>
        </w:tc>
        <w:tc>
          <w:tcPr>
            <w:tcW w:w="851" w:type="dxa"/>
            <w:gridSpan w:val="2"/>
          </w:tcPr>
          <w:p w:rsidR="00EF1418" w:rsidRPr="00A4631D" w:rsidRDefault="00316418" w:rsidP="00316418">
            <w:pPr>
              <w:autoSpaceDE/>
              <w:snapToGrid w:val="0"/>
              <w:jc w:val="center"/>
              <w:rPr>
                <w:b/>
              </w:rPr>
            </w:pPr>
            <w:r>
              <w:t>-----</w:t>
            </w:r>
          </w:p>
        </w:tc>
        <w:tc>
          <w:tcPr>
            <w:tcW w:w="992" w:type="dxa"/>
            <w:gridSpan w:val="2"/>
          </w:tcPr>
          <w:p w:rsidR="00EF1418" w:rsidRPr="00A4631D" w:rsidRDefault="009862FE" w:rsidP="00EB4801">
            <w:pPr>
              <w:autoSpaceDE/>
              <w:snapToGrid w:val="0"/>
              <w:jc w:val="center"/>
              <w:rPr>
                <w:b/>
              </w:rPr>
            </w:pPr>
            <w:r>
              <w:rPr>
                <w:b/>
              </w:rPr>
              <w:t>132000</w:t>
            </w:r>
          </w:p>
        </w:tc>
        <w:tc>
          <w:tcPr>
            <w:tcW w:w="992" w:type="dxa"/>
            <w:gridSpan w:val="2"/>
            <w:vAlign w:val="center"/>
          </w:tcPr>
          <w:p w:rsidR="00EF1418" w:rsidRPr="00A4631D" w:rsidRDefault="009862FE" w:rsidP="00EA6937">
            <w:pPr>
              <w:autoSpaceDE/>
              <w:snapToGrid w:val="0"/>
              <w:jc w:val="right"/>
              <w:rPr>
                <w:b/>
              </w:rPr>
            </w:pPr>
            <w:r>
              <w:rPr>
                <w:b/>
              </w:rPr>
              <w:t>-54</w:t>
            </w:r>
            <w:r w:rsidR="00EF1418">
              <w:rPr>
                <w:b/>
              </w:rPr>
              <w:t>000</w:t>
            </w:r>
          </w:p>
        </w:tc>
      </w:tr>
      <w:tr w:rsidR="00EF1418" w:rsidRPr="000B5031" w:rsidTr="003016D6">
        <w:tblPrEx>
          <w:jc w:val="left"/>
        </w:tblPrEx>
        <w:trPr>
          <w:gridBefore w:val="2"/>
          <w:wBefore w:w="441" w:type="dxa"/>
          <w:trHeight w:val="1560"/>
        </w:trPr>
        <w:tc>
          <w:tcPr>
            <w:tcW w:w="425" w:type="dxa"/>
          </w:tcPr>
          <w:p w:rsidR="00EF1418" w:rsidRDefault="00EF1418" w:rsidP="000B5031">
            <w:pPr>
              <w:pStyle w:val="a3"/>
              <w:tabs>
                <w:tab w:val="left" w:pos="5245"/>
              </w:tabs>
              <w:ind w:left="-43"/>
              <w:jc w:val="center"/>
              <w:rPr>
                <w:sz w:val="20"/>
                <w:szCs w:val="20"/>
              </w:rPr>
            </w:pPr>
          </w:p>
          <w:p w:rsidR="00EF1418" w:rsidRPr="000B5031" w:rsidRDefault="00EF1418" w:rsidP="000B5031">
            <w:pPr>
              <w:pStyle w:val="a3"/>
              <w:tabs>
                <w:tab w:val="left" w:pos="5245"/>
              </w:tabs>
              <w:ind w:left="-43"/>
              <w:jc w:val="center"/>
              <w:rPr>
                <w:sz w:val="20"/>
                <w:szCs w:val="20"/>
              </w:rPr>
            </w:pPr>
            <w:r w:rsidRPr="000B5031">
              <w:rPr>
                <w:sz w:val="20"/>
                <w:szCs w:val="20"/>
              </w:rPr>
              <w:t>6.</w:t>
            </w:r>
          </w:p>
        </w:tc>
        <w:tc>
          <w:tcPr>
            <w:tcW w:w="1560" w:type="dxa"/>
            <w:gridSpan w:val="2"/>
            <w:vAlign w:val="center"/>
          </w:tcPr>
          <w:p w:rsidR="00EF1418" w:rsidRPr="000B5031" w:rsidRDefault="00EF1418" w:rsidP="000B5031">
            <w:pPr>
              <w:pStyle w:val="a3"/>
              <w:tabs>
                <w:tab w:val="left" w:pos="5245"/>
              </w:tabs>
              <w:ind w:left="-43"/>
              <w:jc w:val="center"/>
              <w:rPr>
                <w:sz w:val="20"/>
                <w:szCs w:val="20"/>
              </w:rPr>
            </w:pPr>
            <w:r w:rsidRPr="000B5031">
              <w:rPr>
                <w:sz w:val="20"/>
                <w:szCs w:val="20"/>
              </w:rPr>
              <w:t>VII</w:t>
            </w:r>
          </w:p>
          <w:p w:rsidR="00EF1418" w:rsidRPr="000B5031" w:rsidRDefault="00EF1418" w:rsidP="000B5031">
            <w:pPr>
              <w:pStyle w:val="a3"/>
              <w:tabs>
                <w:tab w:val="left" w:pos="5245"/>
              </w:tabs>
              <w:ind w:left="-43"/>
              <w:jc w:val="center"/>
              <w:rPr>
                <w:sz w:val="20"/>
                <w:szCs w:val="20"/>
              </w:rPr>
            </w:pPr>
            <w:r w:rsidRPr="000B5031">
              <w:rPr>
                <w:sz w:val="20"/>
                <w:szCs w:val="20"/>
              </w:rPr>
              <w:t>Почтовые расходы</w:t>
            </w:r>
          </w:p>
        </w:tc>
        <w:tc>
          <w:tcPr>
            <w:tcW w:w="993" w:type="dxa"/>
            <w:gridSpan w:val="2"/>
            <w:vAlign w:val="center"/>
          </w:tcPr>
          <w:p w:rsidR="00EF1418" w:rsidRPr="000B5031" w:rsidRDefault="00EF1418" w:rsidP="000B5031">
            <w:pPr>
              <w:pStyle w:val="a3"/>
              <w:tabs>
                <w:tab w:val="left" w:pos="5245"/>
              </w:tabs>
              <w:ind w:left="-43"/>
              <w:jc w:val="right"/>
              <w:rPr>
                <w:sz w:val="20"/>
                <w:szCs w:val="20"/>
              </w:rPr>
            </w:pPr>
            <w:r w:rsidRPr="000B5031">
              <w:rPr>
                <w:sz w:val="20"/>
                <w:szCs w:val="20"/>
              </w:rPr>
              <w:t>6550</w:t>
            </w:r>
          </w:p>
        </w:tc>
        <w:tc>
          <w:tcPr>
            <w:tcW w:w="1417" w:type="dxa"/>
            <w:gridSpan w:val="2"/>
            <w:vAlign w:val="center"/>
          </w:tcPr>
          <w:p w:rsidR="00EF1418" w:rsidRPr="002C47A5" w:rsidRDefault="00EF1418" w:rsidP="002C47A5">
            <w:pPr>
              <w:spacing w:before="100" w:beforeAutospacing="1"/>
              <w:jc w:val="center"/>
              <w:rPr>
                <w:sz w:val="18"/>
                <w:szCs w:val="18"/>
                <w:lang w:eastAsia="ru-RU"/>
              </w:rPr>
            </w:pPr>
            <w:r w:rsidRPr="006B69F2">
              <w:rPr>
                <w:sz w:val="18"/>
                <w:szCs w:val="18"/>
                <w:lang w:eastAsia="ru-RU"/>
              </w:rPr>
              <w:t>ООО Сервисная компания «Спутник-А»</w:t>
            </w:r>
          </w:p>
        </w:tc>
        <w:tc>
          <w:tcPr>
            <w:tcW w:w="1418" w:type="dxa"/>
            <w:gridSpan w:val="2"/>
          </w:tcPr>
          <w:p w:rsidR="002C47A5" w:rsidRDefault="002C47A5" w:rsidP="00EF17A6">
            <w:pPr>
              <w:spacing w:before="100" w:beforeAutospacing="1"/>
              <w:jc w:val="center"/>
              <w:rPr>
                <w:sz w:val="18"/>
                <w:szCs w:val="18"/>
                <w:lang w:eastAsia="ru-RU"/>
              </w:rPr>
            </w:pPr>
          </w:p>
          <w:p w:rsidR="00EF17A6" w:rsidRPr="00EF17A6" w:rsidRDefault="00EF1418" w:rsidP="00EF17A6">
            <w:pPr>
              <w:spacing w:before="100" w:beforeAutospacing="1"/>
              <w:jc w:val="center"/>
              <w:rPr>
                <w:sz w:val="18"/>
                <w:szCs w:val="18"/>
                <w:lang w:eastAsia="ru-RU"/>
              </w:rPr>
            </w:pPr>
            <w:r w:rsidRPr="006B69F2">
              <w:rPr>
                <w:sz w:val="18"/>
                <w:szCs w:val="18"/>
                <w:lang w:eastAsia="ru-RU"/>
              </w:rPr>
              <w:t xml:space="preserve">Отправка </w:t>
            </w:r>
            <w:r w:rsidRPr="00EF17A6">
              <w:rPr>
                <w:sz w:val="16"/>
                <w:szCs w:val="16"/>
                <w:lang w:eastAsia="ru-RU"/>
              </w:rPr>
              <w:t>заказной почты в</w:t>
            </w:r>
            <w:r w:rsidRPr="006B69F2">
              <w:rPr>
                <w:sz w:val="18"/>
                <w:szCs w:val="18"/>
                <w:lang w:eastAsia="ru-RU"/>
              </w:rPr>
              <w:t xml:space="preserve"> Национальный </w:t>
            </w:r>
            <w:r w:rsidRPr="00EF17A6">
              <w:rPr>
                <w:sz w:val="18"/>
                <w:szCs w:val="18"/>
                <w:lang w:eastAsia="ru-RU"/>
              </w:rPr>
              <w:t xml:space="preserve">благотворительный </w:t>
            </w:r>
            <w:r w:rsidRPr="006B69F2">
              <w:rPr>
                <w:sz w:val="18"/>
                <w:szCs w:val="18"/>
                <w:lang w:eastAsia="ru-RU"/>
              </w:rPr>
              <w:t>фонд</w:t>
            </w:r>
          </w:p>
        </w:tc>
        <w:tc>
          <w:tcPr>
            <w:tcW w:w="1134" w:type="dxa"/>
            <w:gridSpan w:val="2"/>
            <w:vAlign w:val="center"/>
          </w:tcPr>
          <w:p w:rsidR="00EF1418" w:rsidRPr="006B69F2" w:rsidRDefault="00EF1418" w:rsidP="001F027B">
            <w:pPr>
              <w:ind w:left="-108" w:right="-108"/>
              <w:jc w:val="center"/>
              <w:rPr>
                <w:sz w:val="18"/>
                <w:szCs w:val="18"/>
                <w:lang w:eastAsia="ru-RU"/>
              </w:rPr>
            </w:pPr>
            <w:r w:rsidRPr="006B69F2">
              <w:rPr>
                <w:sz w:val="18"/>
                <w:szCs w:val="18"/>
                <w:lang w:eastAsia="ru-RU"/>
              </w:rPr>
              <w:t>Квитанция и кассовый чек №00</w:t>
            </w:r>
            <w:r>
              <w:rPr>
                <w:sz w:val="18"/>
                <w:szCs w:val="18"/>
                <w:lang w:eastAsia="ru-RU"/>
              </w:rPr>
              <w:t>02</w:t>
            </w:r>
            <w:r w:rsidRPr="006B69F2">
              <w:rPr>
                <w:sz w:val="18"/>
                <w:szCs w:val="18"/>
                <w:lang w:eastAsia="ru-RU"/>
              </w:rPr>
              <w:t xml:space="preserve"> от  </w:t>
            </w:r>
            <w:r>
              <w:rPr>
                <w:sz w:val="18"/>
                <w:szCs w:val="18"/>
                <w:lang w:eastAsia="ru-RU"/>
              </w:rPr>
              <w:t>11</w:t>
            </w:r>
            <w:r w:rsidRPr="006B69F2">
              <w:rPr>
                <w:sz w:val="18"/>
                <w:szCs w:val="18"/>
                <w:lang w:eastAsia="ru-RU"/>
              </w:rPr>
              <w:t>.0</w:t>
            </w:r>
            <w:r>
              <w:rPr>
                <w:sz w:val="18"/>
                <w:szCs w:val="18"/>
                <w:lang w:eastAsia="ru-RU"/>
              </w:rPr>
              <w:t>1</w:t>
            </w:r>
            <w:r w:rsidRPr="006B69F2">
              <w:rPr>
                <w:sz w:val="18"/>
                <w:szCs w:val="18"/>
                <w:lang w:eastAsia="ru-RU"/>
              </w:rPr>
              <w:t>.201</w:t>
            </w:r>
            <w:r>
              <w:rPr>
                <w:sz w:val="18"/>
                <w:szCs w:val="18"/>
                <w:lang w:eastAsia="ru-RU"/>
              </w:rPr>
              <w:t>7</w:t>
            </w:r>
          </w:p>
          <w:p w:rsidR="00EF1418" w:rsidRPr="002C47A5" w:rsidRDefault="00EF17A6" w:rsidP="00495945">
            <w:pPr>
              <w:ind w:left="-108" w:right="-108"/>
              <w:jc w:val="center"/>
              <w:rPr>
                <w:sz w:val="18"/>
                <w:szCs w:val="18"/>
                <w:lang w:eastAsia="ru-RU"/>
              </w:rPr>
            </w:pPr>
            <w:r w:rsidRPr="006B69F2">
              <w:rPr>
                <w:sz w:val="18"/>
                <w:szCs w:val="18"/>
                <w:lang w:eastAsia="ru-RU"/>
              </w:rPr>
              <w:t>Квитанция и кассовый чек №00</w:t>
            </w:r>
            <w:r>
              <w:rPr>
                <w:sz w:val="18"/>
                <w:szCs w:val="18"/>
                <w:lang w:eastAsia="ru-RU"/>
              </w:rPr>
              <w:t>0</w:t>
            </w:r>
            <w:r w:rsidR="00495945">
              <w:rPr>
                <w:sz w:val="18"/>
                <w:szCs w:val="18"/>
                <w:lang w:eastAsia="ru-RU"/>
              </w:rPr>
              <w:t>1</w:t>
            </w:r>
            <w:r w:rsidRPr="006B69F2">
              <w:rPr>
                <w:sz w:val="18"/>
                <w:szCs w:val="18"/>
                <w:lang w:eastAsia="ru-RU"/>
              </w:rPr>
              <w:t xml:space="preserve"> от  </w:t>
            </w:r>
            <w:r>
              <w:rPr>
                <w:sz w:val="18"/>
                <w:szCs w:val="18"/>
                <w:lang w:eastAsia="ru-RU"/>
              </w:rPr>
              <w:t>1</w:t>
            </w:r>
            <w:r w:rsidR="00495945">
              <w:rPr>
                <w:sz w:val="18"/>
                <w:szCs w:val="18"/>
                <w:lang w:eastAsia="ru-RU"/>
              </w:rPr>
              <w:t>0</w:t>
            </w:r>
            <w:r w:rsidRPr="006B69F2">
              <w:rPr>
                <w:sz w:val="18"/>
                <w:szCs w:val="18"/>
                <w:lang w:eastAsia="ru-RU"/>
              </w:rPr>
              <w:t>.0</w:t>
            </w:r>
            <w:r w:rsidR="00495945">
              <w:rPr>
                <w:sz w:val="18"/>
                <w:szCs w:val="18"/>
                <w:lang w:eastAsia="ru-RU"/>
              </w:rPr>
              <w:t>4</w:t>
            </w:r>
            <w:r w:rsidRPr="006B69F2">
              <w:rPr>
                <w:sz w:val="18"/>
                <w:szCs w:val="18"/>
                <w:lang w:eastAsia="ru-RU"/>
              </w:rPr>
              <w:t>.201</w:t>
            </w:r>
            <w:r>
              <w:rPr>
                <w:sz w:val="18"/>
                <w:szCs w:val="18"/>
                <w:lang w:eastAsia="ru-RU"/>
              </w:rPr>
              <w:t>7</w:t>
            </w:r>
          </w:p>
        </w:tc>
        <w:tc>
          <w:tcPr>
            <w:tcW w:w="850" w:type="dxa"/>
            <w:gridSpan w:val="2"/>
            <w:vAlign w:val="center"/>
          </w:tcPr>
          <w:p w:rsidR="003016D6" w:rsidRPr="00F732D0" w:rsidRDefault="003016D6" w:rsidP="000B5031">
            <w:pPr>
              <w:pStyle w:val="a3"/>
              <w:tabs>
                <w:tab w:val="left" w:pos="5245"/>
              </w:tabs>
              <w:ind w:left="-43"/>
              <w:jc w:val="center"/>
              <w:rPr>
                <w:szCs w:val="28"/>
              </w:rPr>
            </w:pPr>
          </w:p>
          <w:p w:rsidR="00EF1418" w:rsidRPr="000B5031" w:rsidRDefault="00EF1418" w:rsidP="000B5031">
            <w:pPr>
              <w:pStyle w:val="a3"/>
              <w:tabs>
                <w:tab w:val="left" w:pos="5245"/>
              </w:tabs>
              <w:ind w:left="-43"/>
              <w:jc w:val="center"/>
              <w:rPr>
                <w:sz w:val="20"/>
                <w:szCs w:val="20"/>
              </w:rPr>
            </w:pPr>
            <w:r>
              <w:rPr>
                <w:sz w:val="20"/>
                <w:szCs w:val="20"/>
              </w:rPr>
              <w:t>-----</w:t>
            </w:r>
          </w:p>
        </w:tc>
        <w:tc>
          <w:tcPr>
            <w:tcW w:w="851" w:type="dxa"/>
            <w:gridSpan w:val="2"/>
          </w:tcPr>
          <w:p w:rsidR="00EF1418" w:rsidRDefault="00EF1418" w:rsidP="000B5031">
            <w:pPr>
              <w:pStyle w:val="a3"/>
              <w:tabs>
                <w:tab w:val="left" w:pos="5245"/>
              </w:tabs>
              <w:ind w:left="-43"/>
              <w:jc w:val="center"/>
              <w:rPr>
                <w:sz w:val="24"/>
              </w:rPr>
            </w:pPr>
          </w:p>
          <w:p w:rsidR="00495945" w:rsidRPr="00842C72" w:rsidRDefault="00495945" w:rsidP="000B5031">
            <w:pPr>
              <w:pStyle w:val="a3"/>
              <w:tabs>
                <w:tab w:val="left" w:pos="5245"/>
              </w:tabs>
              <w:ind w:left="-43"/>
              <w:jc w:val="center"/>
              <w:rPr>
                <w:sz w:val="24"/>
              </w:rPr>
            </w:pPr>
          </w:p>
          <w:p w:rsidR="00EF1418" w:rsidRDefault="00EF1418" w:rsidP="000B5031">
            <w:pPr>
              <w:pStyle w:val="a3"/>
              <w:tabs>
                <w:tab w:val="left" w:pos="5245"/>
              </w:tabs>
              <w:ind w:left="-43"/>
              <w:jc w:val="center"/>
              <w:rPr>
                <w:sz w:val="20"/>
                <w:szCs w:val="20"/>
              </w:rPr>
            </w:pPr>
          </w:p>
          <w:p w:rsidR="00EF1418" w:rsidRDefault="00EF1418" w:rsidP="001F027B">
            <w:pPr>
              <w:pStyle w:val="a3"/>
              <w:tabs>
                <w:tab w:val="left" w:pos="5245"/>
              </w:tabs>
              <w:ind w:left="-43"/>
              <w:jc w:val="right"/>
              <w:rPr>
                <w:sz w:val="20"/>
                <w:szCs w:val="20"/>
              </w:rPr>
            </w:pPr>
            <w:r>
              <w:rPr>
                <w:sz w:val="20"/>
                <w:szCs w:val="20"/>
              </w:rPr>
              <w:t>4555,24</w:t>
            </w:r>
          </w:p>
          <w:p w:rsidR="00EF17A6" w:rsidRPr="00F732D0" w:rsidRDefault="00EF17A6" w:rsidP="001F027B">
            <w:pPr>
              <w:pStyle w:val="a3"/>
              <w:tabs>
                <w:tab w:val="left" w:pos="5245"/>
              </w:tabs>
              <w:ind w:left="-43"/>
              <w:jc w:val="right"/>
              <w:rPr>
                <w:sz w:val="16"/>
                <w:szCs w:val="16"/>
              </w:rPr>
            </w:pPr>
          </w:p>
          <w:p w:rsidR="00EF17A6" w:rsidRPr="000B5031" w:rsidRDefault="00EF17A6" w:rsidP="00EF17A6">
            <w:pPr>
              <w:pStyle w:val="a3"/>
              <w:tabs>
                <w:tab w:val="left" w:pos="5245"/>
              </w:tabs>
              <w:ind w:left="-43"/>
              <w:jc w:val="center"/>
              <w:rPr>
                <w:sz w:val="20"/>
                <w:szCs w:val="20"/>
              </w:rPr>
            </w:pPr>
          </w:p>
        </w:tc>
        <w:tc>
          <w:tcPr>
            <w:tcW w:w="992" w:type="dxa"/>
            <w:gridSpan w:val="2"/>
          </w:tcPr>
          <w:p w:rsidR="00EF1418" w:rsidRDefault="00EF1418" w:rsidP="000B5031">
            <w:pPr>
              <w:pStyle w:val="a3"/>
              <w:tabs>
                <w:tab w:val="left" w:pos="5245"/>
              </w:tabs>
              <w:ind w:left="-43"/>
              <w:jc w:val="center"/>
              <w:rPr>
                <w:sz w:val="20"/>
                <w:szCs w:val="20"/>
              </w:rPr>
            </w:pPr>
          </w:p>
          <w:p w:rsidR="00EF17A6" w:rsidRDefault="00EF17A6" w:rsidP="000B5031">
            <w:pPr>
              <w:pStyle w:val="a3"/>
              <w:tabs>
                <w:tab w:val="left" w:pos="5245"/>
              </w:tabs>
              <w:ind w:left="-43"/>
              <w:jc w:val="center"/>
              <w:rPr>
                <w:sz w:val="24"/>
              </w:rPr>
            </w:pPr>
          </w:p>
          <w:p w:rsidR="00495945" w:rsidRPr="00495945" w:rsidRDefault="00495945" w:rsidP="000B5031">
            <w:pPr>
              <w:pStyle w:val="a3"/>
              <w:tabs>
                <w:tab w:val="left" w:pos="5245"/>
              </w:tabs>
              <w:ind w:left="-43"/>
              <w:jc w:val="center"/>
              <w:rPr>
                <w:sz w:val="24"/>
              </w:rPr>
            </w:pPr>
          </w:p>
          <w:p w:rsidR="00EF17A6" w:rsidRDefault="00A03351" w:rsidP="00A03351">
            <w:pPr>
              <w:pStyle w:val="a3"/>
              <w:tabs>
                <w:tab w:val="left" w:pos="5245"/>
              </w:tabs>
              <w:ind w:left="-43"/>
              <w:jc w:val="right"/>
              <w:rPr>
                <w:sz w:val="20"/>
                <w:szCs w:val="20"/>
              </w:rPr>
            </w:pPr>
            <w:r>
              <w:rPr>
                <w:sz w:val="20"/>
                <w:szCs w:val="20"/>
              </w:rPr>
              <w:t>2</w:t>
            </w:r>
            <w:r w:rsidR="00495945">
              <w:rPr>
                <w:sz w:val="20"/>
                <w:szCs w:val="20"/>
              </w:rPr>
              <w:t>68</w:t>
            </w:r>
            <w:r>
              <w:rPr>
                <w:sz w:val="20"/>
                <w:szCs w:val="20"/>
              </w:rPr>
              <w:t>,</w:t>
            </w:r>
            <w:r w:rsidR="00495945">
              <w:rPr>
                <w:sz w:val="20"/>
                <w:szCs w:val="20"/>
              </w:rPr>
              <w:t>56</w:t>
            </w:r>
          </w:p>
          <w:p w:rsidR="00EF17A6" w:rsidRDefault="00EF17A6" w:rsidP="000B5031">
            <w:pPr>
              <w:pStyle w:val="a3"/>
              <w:tabs>
                <w:tab w:val="left" w:pos="5245"/>
              </w:tabs>
              <w:ind w:left="-43"/>
              <w:jc w:val="center"/>
              <w:rPr>
                <w:sz w:val="20"/>
                <w:szCs w:val="20"/>
              </w:rPr>
            </w:pPr>
          </w:p>
          <w:p w:rsidR="00EF17A6" w:rsidRPr="000B5031" w:rsidRDefault="00EF17A6" w:rsidP="00EF17A6">
            <w:pPr>
              <w:pStyle w:val="a3"/>
              <w:tabs>
                <w:tab w:val="left" w:pos="5245"/>
              </w:tabs>
              <w:ind w:left="-43"/>
              <w:jc w:val="right"/>
              <w:rPr>
                <w:sz w:val="20"/>
                <w:szCs w:val="20"/>
              </w:rPr>
            </w:pPr>
          </w:p>
        </w:tc>
        <w:tc>
          <w:tcPr>
            <w:tcW w:w="992" w:type="dxa"/>
            <w:gridSpan w:val="2"/>
            <w:vAlign w:val="center"/>
          </w:tcPr>
          <w:p w:rsidR="00EF1418" w:rsidRPr="000B5031" w:rsidRDefault="00EF1418" w:rsidP="00495945">
            <w:pPr>
              <w:pStyle w:val="a3"/>
              <w:tabs>
                <w:tab w:val="left" w:pos="5245"/>
              </w:tabs>
              <w:ind w:left="-43"/>
              <w:jc w:val="right"/>
              <w:rPr>
                <w:sz w:val="20"/>
                <w:szCs w:val="20"/>
              </w:rPr>
            </w:pPr>
            <w:r w:rsidRPr="000E4831">
              <w:rPr>
                <w:sz w:val="20"/>
                <w:szCs w:val="20"/>
              </w:rPr>
              <w:t>1</w:t>
            </w:r>
            <w:r w:rsidR="00A03351">
              <w:rPr>
                <w:sz w:val="20"/>
                <w:szCs w:val="20"/>
              </w:rPr>
              <w:t>7</w:t>
            </w:r>
            <w:r w:rsidR="00495945">
              <w:rPr>
                <w:sz w:val="20"/>
                <w:szCs w:val="20"/>
              </w:rPr>
              <w:t>26</w:t>
            </w:r>
            <w:r w:rsidRPr="000E4831">
              <w:rPr>
                <w:sz w:val="20"/>
                <w:szCs w:val="20"/>
              </w:rPr>
              <w:t>,</w:t>
            </w:r>
            <w:r w:rsidR="00495945">
              <w:rPr>
                <w:sz w:val="20"/>
                <w:szCs w:val="20"/>
              </w:rPr>
              <w:t>2</w:t>
            </w:r>
            <w:r w:rsidR="00A03351">
              <w:rPr>
                <w:sz w:val="20"/>
                <w:szCs w:val="20"/>
              </w:rPr>
              <w:t>0</w:t>
            </w:r>
          </w:p>
        </w:tc>
      </w:tr>
      <w:tr w:rsidR="00EF1418" w:rsidRPr="00A4631D" w:rsidTr="00776362">
        <w:tblPrEx>
          <w:jc w:val="left"/>
        </w:tblPrEx>
        <w:trPr>
          <w:gridBefore w:val="2"/>
          <w:wBefore w:w="441" w:type="dxa"/>
        </w:trPr>
        <w:tc>
          <w:tcPr>
            <w:tcW w:w="425" w:type="dxa"/>
            <w:tcBorders>
              <w:bottom w:val="single" w:sz="4" w:space="0" w:color="auto"/>
            </w:tcBorders>
          </w:tcPr>
          <w:p w:rsidR="00EF1418" w:rsidRPr="00A4631D" w:rsidRDefault="00EF1418" w:rsidP="000C6DD7">
            <w:pPr>
              <w:pStyle w:val="a3"/>
              <w:tabs>
                <w:tab w:val="left" w:pos="5245"/>
              </w:tabs>
              <w:ind w:left="-43"/>
              <w:jc w:val="right"/>
              <w:rPr>
                <w:b/>
                <w:sz w:val="20"/>
                <w:szCs w:val="20"/>
              </w:rPr>
            </w:pPr>
          </w:p>
        </w:tc>
        <w:tc>
          <w:tcPr>
            <w:tcW w:w="1560" w:type="dxa"/>
            <w:gridSpan w:val="2"/>
            <w:tcBorders>
              <w:bottom w:val="single" w:sz="4" w:space="0" w:color="auto"/>
            </w:tcBorders>
            <w:vAlign w:val="center"/>
          </w:tcPr>
          <w:p w:rsidR="00EF1418" w:rsidRPr="00A4631D" w:rsidRDefault="00EF1418" w:rsidP="00EB4801">
            <w:pPr>
              <w:autoSpaceDE/>
              <w:snapToGrid w:val="0"/>
              <w:jc w:val="center"/>
              <w:rPr>
                <w:b/>
              </w:rPr>
            </w:pPr>
            <w:r w:rsidRPr="00A4631D">
              <w:rPr>
                <w:b/>
              </w:rPr>
              <w:t>Всего</w:t>
            </w:r>
            <w:r w:rsidRPr="00A4631D">
              <w:rPr>
                <w:b/>
                <w:lang w:val="en-US"/>
              </w:rPr>
              <w:t>:</w:t>
            </w:r>
          </w:p>
        </w:tc>
        <w:tc>
          <w:tcPr>
            <w:tcW w:w="993" w:type="dxa"/>
            <w:gridSpan w:val="2"/>
            <w:tcBorders>
              <w:bottom w:val="single" w:sz="4" w:space="0" w:color="auto"/>
            </w:tcBorders>
            <w:vAlign w:val="center"/>
          </w:tcPr>
          <w:p w:rsidR="00EF1418" w:rsidRPr="00A4631D" w:rsidRDefault="00EF1418" w:rsidP="009B44A6">
            <w:pPr>
              <w:autoSpaceDE/>
              <w:snapToGrid w:val="0"/>
              <w:jc w:val="right"/>
              <w:rPr>
                <w:b/>
                <w:lang w:val="en-US"/>
              </w:rPr>
            </w:pPr>
            <w:r w:rsidRPr="00A4631D">
              <w:rPr>
                <w:b/>
                <w:lang w:val="en-US"/>
              </w:rPr>
              <w:t>6</w:t>
            </w:r>
            <w:r>
              <w:rPr>
                <w:b/>
              </w:rPr>
              <w:t>55</w:t>
            </w:r>
            <w:r w:rsidRPr="00A4631D">
              <w:rPr>
                <w:b/>
                <w:lang w:val="en-US"/>
              </w:rPr>
              <w:t>0</w:t>
            </w:r>
          </w:p>
        </w:tc>
        <w:tc>
          <w:tcPr>
            <w:tcW w:w="1417" w:type="dxa"/>
            <w:gridSpan w:val="2"/>
            <w:tcBorders>
              <w:bottom w:val="single" w:sz="4" w:space="0" w:color="auto"/>
            </w:tcBorders>
            <w:vAlign w:val="center"/>
          </w:tcPr>
          <w:p w:rsidR="00EF1418" w:rsidRPr="00A4631D" w:rsidRDefault="00EF1418" w:rsidP="00EB4801">
            <w:pPr>
              <w:autoSpaceDE/>
              <w:snapToGrid w:val="0"/>
              <w:jc w:val="center"/>
              <w:rPr>
                <w:b/>
                <w:lang w:val="en-US"/>
              </w:rPr>
            </w:pPr>
          </w:p>
        </w:tc>
        <w:tc>
          <w:tcPr>
            <w:tcW w:w="1418" w:type="dxa"/>
            <w:gridSpan w:val="2"/>
            <w:tcBorders>
              <w:bottom w:val="single" w:sz="4" w:space="0" w:color="auto"/>
            </w:tcBorders>
          </w:tcPr>
          <w:p w:rsidR="00EF1418" w:rsidRPr="00A4631D" w:rsidRDefault="00EF1418" w:rsidP="00EB4801">
            <w:pPr>
              <w:autoSpaceDE/>
              <w:snapToGrid w:val="0"/>
              <w:jc w:val="center"/>
              <w:rPr>
                <w:b/>
                <w:lang w:val="en-US"/>
              </w:rPr>
            </w:pPr>
          </w:p>
        </w:tc>
        <w:tc>
          <w:tcPr>
            <w:tcW w:w="1134" w:type="dxa"/>
            <w:gridSpan w:val="2"/>
            <w:tcBorders>
              <w:bottom w:val="single" w:sz="4" w:space="0" w:color="auto"/>
            </w:tcBorders>
            <w:vAlign w:val="center"/>
          </w:tcPr>
          <w:p w:rsidR="00EF1418" w:rsidRPr="00A4631D" w:rsidRDefault="00EF1418" w:rsidP="009372F7">
            <w:pPr>
              <w:autoSpaceDE/>
              <w:snapToGrid w:val="0"/>
              <w:rPr>
                <w:b/>
                <w:lang w:val="en-US"/>
              </w:rPr>
            </w:pPr>
          </w:p>
        </w:tc>
        <w:tc>
          <w:tcPr>
            <w:tcW w:w="850" w:type="dxa"/>
            <w:gridSpan w:val="2"/>
            <w:tcBorders>
              <w:bottom w:val="single" w:sz="4" w:space="0" w:color="auto"/>
            </w:tcBorders>
            <w:vAlign w:val="center"/>
          </w:tcPr>
          <w:p w:rsidR="00EF1418" w:rsidRPr="00A4631D" w:rsidRDefault="00EF1418" w:rsidP="00C06996">
            <w:pPr>
              <w:autoSpaceDE/>
              <w:snapToGrid w:val="0"/>
              <w:jc w:val="right"/>
              <w:rPr>
                <w:b/>
              </w:rPr>
            </w:pPr>
            <w:r>
              <w:rPr>
                <w:b/>
              </w:rPr>
              <w:t>0,00</w:t>
            </w:r>
          </w:p>
        </w:tc>
        <w:tc>
          <w:tcPr>
            <w:tcW w:w="851" w:type="dxa"/>
            <w:gridSpan w:val="2"/>
            <w:tcBorders>
              <w:bottom w:val="single" w:sz="4" w:space="0" w:color="auto"/>
            </w:tcBorders>
          </w:tcPr>
          <w:p w:rsidR="00EF1418" w:rsidRPr="001F027B" w:rsidRDefault="00EF1418" w:rsidP="001F027B">
            <w:pPr>
              <w:autoSpaceDE/>
              <w:snapToGrid w:val="0"/>
              <w:jc w:val="right"/>
              <w:rPr>
                <w:b/>
                <w:sz w:val="18"/>
                <w:szCs w:val="18"/>
              </w:rPr>
            </w:pPr>
            <w:r w:rsidRPr="001F027B">
              <w:rPr>
                <w:b/>
                <w:sz w:val="18"/>
                <w:szCs w:val="18"/>
              </w:rPr>
              <w:t>4555,24</w:t>
            </w:r>
          </w:p>
        </w:tc>
        <w:tc>
          <w:tcPr>
            <w:tcW w:w="992" w:type="dxa"/>
            <w:gridSpan w:val="2"/>
            <w:tcBorders>
              <w:bottom w:val="single" w:sz="4" w:space="0" w:color="auto"/>
            </w:tcBorders>
          </w:tcPr>
          <w:p w:rsidR="00EF1418" w:rsidRPr="0034154A" w:rsidRDefault="00A03351" w:rsidP="00495945">
            <w:pPr>
              <w:autoSpaceDE/>
              <w:snapToGrid w:val="0"/>
              <w:jc w:val="center"/>
              <w:rPr>
                <w:b/>
              </w:rPr>
            </w:pPr>
            <w:r>
              <w:rPr>
                <w:b/>
              </w:rPr>
              <w:t>2</w:t>
            </w:r>
            <w:r w:rsidR="00495945">
              <w:rPr>
                <w:b/>
              </w:rPr>
              <w:t>68</w:t>
            </w:r>
            <w:r>
              <w:rPr>
                <w:b/>
              </w:rPr>
              <w:t>,</w:t>
            </w:r>
            <w:r w:rsidR="00495945">
              <w:rPr>
                <w:b/>
              </w:rPr>
              <w:t>56</w:t>
            </w:r>
          </w:p>
        </w:tc>
        <w:tc>
          <w:tcPr>
            <w:tcW w:w="992" w:type="dxa"/>
            <w:gridSpan w:val="2"/>
            <w:tcBorders>
              <w:bottom w:val="single" w:sz="4" w:space="0" w:color="auto"/>
            </w:tcBorders>
            <w:vAlign w:val="center"/>
          </w:tcPr>
          <w:p w:rsidR="00EF1418" w:rsidRPr="00A4631D" w:rsidRDefault="00EF1418" w:rsidP="00495945">
            <w:pPr>
              <w:autoSpaceDE/>
              <w:snapToGrid w:val="0"/>
              <w:jc w:val="right"/>
              <w:rPr>
                <w:b/>
              </w:rPr>
            </w:pPr>
            <w:r>
              <w:rPr>
                <w:b/>
              </w:rPr>
              <w:t>1</w:t>
            </w:r>
            <w:r w:rsidR="00A03351">
              <w:rPr>
                <w:b/>
              </w:rPr>
              <w:t>7</w:t>
            </w:r>
            <w:r w:rsidR="00495945">
              <w:rPr>
                <w:b/>
              </w:rPr>
              <w:t>26</w:t>
            </w:r>
            <w:r>
              <w:rPr>
                <w:b/>
              </w:rPr>
              <w:t>,</w:t>
            </w:r>
            <w:r w:rsidR="00495945">
              <w:rPr>
                <w:b/>
              </w:rPr>
              <w:t>2</w:t>
            </w:r>
            <w:r w:rsidR="00A03351">
              <w:rPr>
                <w:b/>
              </w:rPr>
              <w:t>0</w:t>
            </w:r>
          </w:p>
        </w:tc>
      </w:tr>
      <w:tr w:rsidR="00EF1418" w:rsidRPr="00807C25" w:rsidTr="00776362">
        <w:tblPrEx>
          <w:jc w:val="left"/>
        </w:tblPrEx>
        <w:trPr>
          <w:gridBefore w:val="2"/>
          <w:wBefore w:w="441" w:type="dxa"/>
        </w:trPr>
        <w:tc>
          <w:tcPr>
            <w:tcW w:w="425" w:type="dxa"/>
            <w:tcBorders>
              <w:bottom w:val="single" w:sz="4" w:space="0" w:color="auto"/>
            </w:tcBorders>
          </w:tcPr>
          <w:p w:rsidR="00EF1418" w:rsidRDefault="00EF1418" w:rsidP="00876A8F">
            <w:pPr>
              <w:pStyle w:val="a3"/>
              <w:tabs>
                <w:tab w:val="left" w:pos="5245"/>
              </w:tabs>
              <w:ind w:left="-43"/>
              <w:jc w:val="right"/>
              <w:rPr>
                <w:sz w:val="24"/>
              </w:rPr>
            </w:pPr>
          </w:p>
          <w:p w:rsidR="00EF1418" w:rsidRDefault="00EF1418" w:rsidP="00876A8F">
            <w:pPr>
              <w:pStyle w:val="a3"/>
              <w:tabs>
                <w:tab w:val="left" w:pos="5245"/>
              </w:tabs>
              <w:ind w:left="-43"/>
              <w:jc w:val="right"/>
              <w:rPr>
                <w:sz w:val="24"/>
              </w:rPr>
            </w:pPr>
          </w:p>
          <w:p w:rsidR="00EF1418" w:rsidRDefault="00EF1418" w:rsidP="00876A8F">
            <w:pPr>
              <w:pStyle w:val="a3"/>
              <w:tabs>
                <w:tab w:val="left" w:pos="5245"/>
              </w:tabs>
              <w:ind w:left="-43"/>
              <w:jc w:val="right"/>
              <w:rPr>
                <w:sz w:val="24"/>
              </w:rPr>
            </w:pPr>
          </w:p>
          <w:p w:rsidR="00EF1418" w:rsidRDefault="00EF1418" w:rsidP="00876A8F">
            <w:pPr>
              <w:pStyle w:val="a3"/>
              <w:tabs>
                <w:tab w:val="left" w:pos="5245"/>
              </w:tabs>
              <w:ind w:left="-43"/>
              <w:jc w:val="right"/>
              <w:rPr>
                <w:sz w:val="24"/>
              </w:rPr>
            </w:pPr>
          </w:p>
          <w:p w:rsidR="00EF1418" w:rsidRDefault="00EF1418" w:rsidP="00876A8F">
            <w:pPr>
              <w:pStyle w:val="a3"/>
              <w:tabs>
                <w:tab w:val="left" w:pos="5245"/>
              </w:tabs>
              <w:ind w:left="-43"/>
              <w:jc w:val="right"/>
              <w:rPr>
                <w:sz w:val="24"/>
              </w:rPr>
            </w:pPr>
          </w:p>
          <w:p w:rsidR="00EF1418" w:rsidRDefault="00EF1418" w:rsidP="00876A8F">
            <w:pPr>
              <w:pStyle w:val="a3"/>
              <w:tabs>
                <w:tab w:val="left" w:pos="5245"/>
              </w:tabs>
              <w:ind w:left="-43"/>
              <w:jc w:val="right"/>
              <w:rPr>
                <w:sz w:val="24"/>
              </w:rPr>
            </w:pPr>
          </w:p>
          <w:p w:rsidR="00EF1418" w:rsidRPr="006B69F2" w:rsidRDefault="00EF1418" w:rsidP="00876A8F">
            <w:pPr>
              <w:pStyle w:val="a3"/>
              <w:tabs>
                <w:tab w:val="left" w:pos="5245"/>
              </w:tabs>
              <w:ind w:left="-43"/>
              <w:jc w:val="right"/>
              <w:rPr>
                <w:sz w:val="24"/>
              </w:rPr>
            </w:pPr>
            <w:r>
              <w:rPr>
                <w:sz w:val="24"/>
              </w:rPr>
              <w:t>7</w:t>
            </w:r>
            <w:r w:rsidRPr="006B69F2">
              <w:rPr>
                <w:sz w:val="24"/>
              </w:rPr>
              <w:t>.</w:t>
            </w:r>
          </w:p>
        </w:tc>
        <w:tc>
          <w:tcPr>
            <w:tcW w:w="1560" w:type="dxa"/>
            <w:gridSpan w:val="2"/>
            <w:tcBorders>
              <w:bottom w:val="single" w:sz="4" w:space="0" w:color="auto"/>
            </w:tcBorders>
            <w:vAlign w:val="center"/>
          </w:tcPr>
          <w:p w:rsidR="00EF1418" w:rsidRPr="006B69F2" w:rsidRDefault="00EF1418" w:rsidP="00807C25">
            <w:pPr>
              <w:autoSpaceDE/>
              <w:snapToGrid w:val="0"/>
              <w:jc w:val="center"/>
            </w:pPr>
            <w:r w:rsidRPr="006B69F2">
              <w:rPr>
                <w:lang w:val="en-US"/>
              </w:rPr>
              <w:t>VIII</w:t>
            </w:r>
          </w:p>
          <w:p w:rsidR="00EF1418" w:rsidRPr="00A4631D" w:rsidRDefault="00EF1418" w:rsidP="00807C25">
            <w:pPr>
              <w:autoSpaceDE/>
              <w:snapToGrid w:val="0"/>
              <w:jc w:val="center"/>
              <w:rPr>
                <w:b/>
              </w:rPr>
            </w:pPr>
            <w:r w:rsidRPr="006B69F2">
              <w:t>Оплата труд</w:t>
            </w:r>
            <w:r>
              <w:t xml:space="preserve"> исполнителям проекта</w:t>
            </w:r>
            <w:r w:rsidRPr="006B69F2">
              <w:t>, с учетом страховых взносов</w:t>
            </w:r>
          </w:p>
        </w:tc>
        <w:tc>
          <w:tcPr>
            <w:tcW w:w="993" w:type="dxa"/>
            <w:gridSpan w:val="2"/>
            <w:tcBorders>
              <w:bottom w:val="single" w:sz="4" w:space="0" w:color="auto"/>
            </w:tcBorders>
            <w:vAlign w:val="center"/>
          </w:tcPr>
          <w:p w:rsidR="00EF1418" w:rsidRPr="00A4631D" w:rsidRDefault="00EF1418" w:rsidP="009B44A6">
            <w:pPr>
              <w:autoSpaceDE/>
              <w:snapToGrid w:val="0"/>
              <w:jc w:val="right"/>
              <w:rPr>
                <w:b/>
                <w:lang w:val="en-US"/>
              </w:rPr>
            </w:pPr>
            <w:r>
              <w:t>97650</w:t>
            </w:r>
          </w:p>
        </w:tc>
        <w:tc>
          <w:tcPr>
            <w:tcW w:w="1417" w:type="dxa"/>
            <w:gridSpan w:val="2"/>
            <w:tcBorders>
              <w:bottom w:val="single" w:sz="4" w:space="0" w:color="auto"/>
            </w:tcBorders>
            <w:vAlign w:val="center"/>
          </w:tcPr>
          <w:p w:rsidR="00EF1418" w:rsidRDefault="00EF1418" w:rsidP="00EB4801">
            <w:pPr>
              <w:autoSpaceDE/>
              <w:snapToGrid w:val="0"/>
              <w:jc w:val="center"/>
              <w:rPr>
                <w:sz w:val="18"/>
                <w:szCs w:val="18"/>
              </w:rPr>
            </w:pPr>
            <w:r w:rsidRPr="006B69F2">
              <w:rPr>
                <w:sz w:val="18"/>
                <w:szCs w:val="18"/>
              </w:rPr>
              <w:t>Главный</w:t>
            </w:r>
            <w:r w:rsidRPr="003144D3">
              <w:rPr>
                <w:sz w:val="18"/>
                <w:szCs w:val="18"/>
              </w:rPr>
              <w:t xml:space="preserve"> </w:t>
            </w:r>
            <w:r w:rsidRPr="006B69F2">
              <w:rPr>
                <w:sz w:val="18"/>
                <w:szCs w:val="18"/>
              </w:rPr>
              <w:t>бухгалтер</w:t>
            </w:r>
            <w:r w:rsidRPr="003144D3">
              <w:rPr>
                <w:sz w:val="18"/>
                <w:szCs w:val="18"/>
              </w:rPr>
              <w:t xml:space="preserve"> </w:t>
            </w:r>
            <w:r w:rsidRPr="0029794D">
              <w:rPr>
                <w:sz w:val="16"/>
                <w:szCs w:val="16"/>
              </w:rPr>
              <w:t>Калмыкае</w:t>
            </w:r>
            <w:r w:rsidR="0029794D" w:rsidRPr="0029794D">
              <w:rPr>
                <w:sz w:val="16"/>
                <w:szCs w:val="16"/>
              </w:rPr>
              <w:t>в</w:t>
            </w:r>
            <w:r w:rsidRPr="0029794D">
              <w:rPr>
                <w:sz w:val="16"/>
                <w:szCs w:val="16"/>
              </w:rPr>
              <w:t xml:space="preserve"> Н.Г.</w:t>
            </w:r>
            <w:r w:rsidRPr="003144D3">
              <w:rPr>
                <w:sz w:val="18"/>
                <w:szCs w:val="18"/>
              </w:rPr>
              <w:t xml:space="preserve"> </w:t>
            </w:r>
          </w:p>
          <w:p w:rsidR="00EF1418" w:rsidRDefault="00EF1418" w:rsidP="00EB4801">
            <w:pPr>
              <w:autoSpaceDE/>
              <w:snapToGrid w:val="0"/>
              <w:jc w:val="center"/>
              <w:rPr>
                <w:sz w:val="18"/>
                <w:szCs w:val="18"/>
              </w:rPr>
            </w:pPr>
            <w:r w:rsidRPr="006B69F2">
              <w:rPr>
                <w:sz w:val="18"/>
                <w:szCs w:val="18"/>
              </w:rPr>
              <w:t>Главный</w:t>
            </w:r>
            <w:r w:rsidRPr="003144D3">
              <w:rPr>
                <w:sz w:val="18"/>
                <w:szCs w:val="18"/>
              </w:rPr>
              <w:t xml:space="preserve"> </w:t>
            </w:r>
            <w:r w:rsidRPr="006B69F2">
              <w:rPr>
                <w:sz w:val="18"/>
                <w:szCs w:val="18"/>
              </w:rPr>
              <w:t>бухгалтер</w:t>
            </w:r>
            <w:r w:rsidRPr="003144D3">
              <w:rPr>
                <w:sz w:val="18"/>
                <w:szCs w:val="18"/>
              </w:rPr>
              <w:t xml:space="preserve"> </w:t>
            </w:r>
            <w:r w:rsidRPr="0029794D">
              <w:rPr>
                <w:sz w:val="16"/>
                <w:szCs w:val="16"/>
              </w:rPr>
              <w:t>Калмыкае</w:t>
            </w:r>
            <w:r w:rsidR="0029794D" w:rsidRPr="0029794D">
              <w:rPr>
                <w:sz w:val="16"/>
                <w:szCs w:val="16"/>
              </w:rPr>
              <w:t>в</w:t>
            </w:r>
            <w:r w:rsidRPr="0029794D">
              <w:rPr>
                <w:sz w:val="16"/>
                <w:szCs w:val="16"/>
              </w:rPr>
              <w:t xml:space="preserve"> Н.Г.</w:t>
            </w:r>
            <w:r w:rsidRPr="003144D3">
              <w:rPr>
                <w:sz w:val="18"/>
                <w:szCs w:val="18"/>
              </w:rPr>
              <w:t xml:space="preserve"> </w:t>
            </w:r>
          </w:p>
          <w:p w:rsidR="00EF1418" w:rsidRPr="0029794D" w:rsidRDefault="00EF1418" w:rsidP="00EB4801">
            <w:pPr>
              <w:autoSpaceDE/>
              <w:snapToGrid w:val="0"/>
              <w:jc w:val="center"/>
              <w:rPr>
                <w:sz w:val="16"/>
                <w:szCs w:val="16"/>
              </w:rPr>
            </w:pPr>
            <w:r w:rsidRPr="006B69F2">
              <w:rPr>
                <w:sz w:val="18"/>
                <w:szCs w:val="18"/>
              </w:rPr>
              <w:t>Главный</w:t>
            </w:r>
            <w:r w:rsidRPr="003144D3">
              <w:rPr>
                <w:sz w:val="18"/>
                <w:szCs w:val="18"/>
              </w:rPr>
              <w:t xml:space="preserve"> </w:t>
            </w:r>
            <w:r w:rsidRPr="006B69F2">
              <w:rPr>
                <w:sz w:val="18"/>
                <w:szCs w:val="18"/>
              </w:rPr>
              <w:t>бухгалтер</w:t>
            </w:r>
            <w:r w:rsidRPr="003144D3">
              <w:rPr>
                <w:sz w:val="18"/>
                <w:szCs w:val="18"/>
              </w:rPr>
              <w:t xml:space="preserve"> </w:t>
            </w:r>
            <w:r w:rsidRPr="0029794D">
              <w:rPr>
                <w:sz w:val="16"/>
                <w:szCs w:val="16"/>
              </w:rPr>
              <w:t>Калмыкае</w:t>
            </w:r>
            <w:r w:rsidR="0029794D" w:rsidRPr="0029794D">
              <w:rPr>
                <w:sz w:val="16"/>
                <w:szCs w:val="16"/>
              </w:rPr>
              <w:t>в</w:t>
            </w:r>
            <w:r w:rsidRPr="0029794D">
              <w:rPr>
                <w:sz w:val="16"/>
                <w:szCs w:val="16"/>
              </w:rPr>
              <w:t xml:space="preserve"> Н.Г. </w:t>
            </w:r>
          </w:p>
          <w:p w:rsidR="00EF1418" w:rsidRPr="002C47A5" w:rsidRDefault="00EF1418" w:rsidP="00EB4801">
            <w:pPr>
              <w:autoSpaceDE/>
              <w:snapToGrid w:val="0"/>
              <w:jc w:val="center"/>
              <w:rPr>
                <w:sz w:val="22"/>
                <w:szCs w:val="22"/>
              </w:rPr>
            </w:pPr>
          </w:p>
          <w:p w:rsidR="00EF1418" w:rsidRPr="0029794D" w:rsidRDefault="00EF1418" w:rsidP="00EB4801">
            <w:pPr>
              <w:autoSpaceDE/>
              <w:snapToGrid w:val="0"/>
              <w:jc w:val="center"/>
              <w:rPr>
                <w:sz w:val="16"/>
                <w:szCs w:val="16"/>
              </w:rPr>
            </w:pPr>
            <w:r w:rsidRPr="006B69F2">
              <w:rPr>
                <w:sz w:val="18"/>
                <w:szCs w:val="18"/>
              </w:rPr>
              <w:t>Главный</w:t>
            </w:r>
            <w:r w:rsidRPr="003144D3">
              <w:rPr>
                <w:sz w:val="18"/>
                <w:szCs w:val="18"/>
              </w:rPr>
              <w:t xml:space="preserve"> </w:t>
            </w:r>
            <w:r w:rsidRPr="006B69F2">
              <w:rPr>
                <w:sz w:val="18"/>
                <w:szCs w:val="18"/>
              </w:rPr>
              <w:t>бухгалтер</w:t>
            </w:r>
            <w:r w:rsidRPr="003144D3">
              <w:rPr>
                <w:sz w:val="18"/>
                <w:szCs w:val="18"/>
              </w:rPr>
              <w:t xml:space="preserve"> </w:t>
            </w:r>
            <w:r w:rsidRPr="0029794D">
              <w:rPr>
                <w:sz w:val="16"/>
                <w:szCs w:val="16"/>
              </w:rPr>
              <w:t>Калмыкае</w:t>
            </w:r>
            <w:r w:rsidR="0029794D" w:rsidRPr="0029794D">
              <w:rPr>
                <w:sz w:val="16"/>
                <w:szCs w:val="16"/>
              </w:rPr>
              <w:t>в</w:t>
            </w:r>
            <w:r w:rsidRPr="0029794D">
              <w:rPr>
                <w:sz w:val="16"/>
                <w:szCs w:val="16"/>
              </w:rPr>
              <w:t xml:space="preserve"> Н.Г. </w:t>
            </w:r>
          </w:p>
          <w:p w:rsidR="00EF1418" w:rsidRDefault="00EF1418" w:rsidP="00EB4801">
            <w:pPr>
              <w:autoSpaceDE/>
              <w:snapToGrid w:val="0"/>
              <w:jc w:val="center"/>
              <w:rPr>
                <w:sz w:val="18"/>
                <w:szCs w:val="18"/>
              </w:rPr>
            </w:pPr>
            <w:r>
              <w:rPr>
                <w:sz w:val="18"/>
                <w:szCs w:val="18"/>
              </w:rPr>
              <w:t xml:space="preserve">Руководитель проекта </w:t>
            </w:r>
          </w:p>
          <w:p w:rsidR="00EF1418" w:rsidRPr="00F732D0" w:rsidRDefault="00EF1418" w:rsidP="00EB4801">
            <w:pPr>
              <w:autoSpaceDE/>
              <w:snapToGrid w:val="0"/>
              <w:jc w:val="center"/>
              <w:rPr>
                <w:sz w:val="16"/>
                <w:szCs w:val="16"/>
              </w:rPr>
            </w:pPr>
          </w:p>
          <w:p w:rsidR="00EF1418" w:rsidRDefault="00EF1418" w:rsidP="00EB4801">
            <w:pPr>
              <w:autoSpaceDE/>
              <w:snapToGrid w:val="0"/>
              <w:jc w:val="center"/>
              <w:rPr>
                <w:sz w:val="18"/>
                <w:szCs w:val="18"/>
              </w:rPr>
            </w:pPr>
            <w:r>
              <w:rPr>
                <w:sz w:val="18"/>
                <w:szCs w:val="18"/>
              </w:rPr>
              <w:t>Руководитель проекта</w:t>
            </w:r>
            <w:r w:rsidRPr="006B69F2">
              <w:rPr>
                <w:sz w:val="18"/>
                <w:szCs w:val="18"/>
              </w:rPr>
              <w:t xml:space="preserve"> </w:t>
            </w:r>
          </w:p>
          <w:p w:rsidR="00EF1418" w:rsidRPr="002C47A5" w:rsidRDefault="00EF1418" w:rsidP="00EB4801">
            <w:pPr>
              <w:autoSpaceDE/>
              <w:snapToGrid w:val="0"/>
              <w:jc w:val="center"/>
            </w:pPr>
          </w:p>
          <w:p w:rsidR="00EF1418" w:rsidRDefault="00EF1418" w:rsidP="00EB4801">
            <w:pPr>
              <w:autoSpaceDE/>
              <w:snapToGrid w:val="0"/>
              <w:jc w:val="center"/>
              <w:rPr>
                <w:sz w:val="18"/>
                <w:szCs w:val="18"/>
              </w:rPr>
            </w:pPr>
            <w:r w:rsidRPr="006B69F2">
              <w:rPr>
                <w:sz w:val="18"/>
                <w:szCs w:val="18"/>
              </w:rPr>
              <w:t xml:space="preserve">Главный бухгалтер </w:t>
            </w:r>
            <w:r w:rsidRPr="0029794D">
              <w:rPr>
                <w:sz w:val="16"/>
                <w:szCs w:val="16"/>
              </w:rPr>
              <w:t>Калмыкае</w:t>
            </w:r>
            <w:r w:rsidR="0029794D" w:rsidRPr="0029794D">
              <w:rPr>
                <w:sz w:val="16"/>
                <w:szCs w:val="16"/>
              </w:rPr>
              <w:t>в</w:t>
            </w:r>
            <w:r w:rsidRPr="0029794D">
              <w:rPr>
                <w:sz w:val="16"/>
                <w:szCs w:val="16"/>
              </w:rPr>
              <w:t xml:space="preserve"> Н.Г.</w:t>
            </w:r>
            <w:r w:rsidRPr="006B69F2">
              <w:rPr>
                <w:sz w:val="18"/>
                <w:szCs w:val="18"/>
              </w:rPr>
              <w:t xml:space="preserve"> </w:t>
            </w:r>
          </w:p>
          <w:p w:rsidR="00F732D0" w:rsidRDefault="00F732D0" w:rsidP="00EB4801">
            <w:pPr>
              <w:autoSpaceDE/>
              <w:snapToGrid w:val="0"/>
              <w:jc w:val="center"/>
              <w:rPr>
                <w:sz w:val="18"/>
                <w:szCs w:val="18"/>
              </w:rPr>
            </w:pPr>
          </w:p>
          <w:p w:rsidR="00EF1418" w:rsidRPr="0029794D" w:rsidRDefault="00EF1418" w:rsidP="00EB4801">
            <w:pPr>
              <w:autoSpaceDE/>
              <w:snapToGrid w:val="0"/>
              <w:jc w:val="center"/>
              <w:rPr>
                <w:sz w:val="16"/>
                <w:szCs w:val="16"/>
              </w:rPr>
            </w:pPr>
            <w:r w:rsidRPr="006B69F2">
              <w:rPr>
                <w:sz w:val="18"/>
                <w:szCs w:val="18"/>
              </w:rPr>
              <w:t xml:space="preserve">Главный бухгалтер </w:t>
            </w:r>
            <w:r w:rsidRPr="0029794D">
              <w:rPr>
                <w:sz w:val="16"/>
                <w:szCs w:val="16"/>
              </w:rPr>
              <w:t>Калмыкае</w:t>
            </w:r>
            <w:r w:rsidR="0029794D" w:rsidRPr="0029794D">
              <w:rPr>
                <w:sz w:val="16"/>
                <w:szCs w:val="16"/>
              </w:rPr>
              <w:t>в</w:t>
            </w:r>
            <w:r w:rsidRPr="0029794D">
              <w:rPr>
                <w:sz w:val="16"/>
                <w:szCs w:val="16"/>
              </w:rPr>
              <w:t xml:space="preserve"> Н.Г. </w:t>
            </w:r>
          </w:p>
          <w:p w:rsidR="00EF1418" w:rsidRPr="0034154A" w:rsidRDefault="00EF1418" w:rsidP="00EB4801">
            <w:pPr>
              <w:autoSpaceDE/>
              <w:snapToGrid w:val="0"/>
              <w:jc w:val="center"/>
              <w:rPr>
                <w:sz w:val="22"/>
                <w:szCs w:val="22"/>
              </w:rPr>
            </w:pPr>
          </w:p>
          <w:p w:rsidR="00EF1418" w:rsidRPr="0029794D" w:rsidRDefault="00EF1418" w:rsidP="00EB4801">
            <w:pPr>
              <w:autoSpaceDE/>
              <w:snapToGrid w:val="0"/>
              <w:jc w:val="center"/>
              <w:rPr>
                <w:sz w:val="16"/>
                <w:szCs w:val="16"/>
              </w:rPr>
            </w:pPr>
            <w:r w:rsidRPr="006B69F2">
              <w:rPr>
                <w:sz w:val="18"/>
                <w:szCs w:val="18"/>
              </w:rPr>
              <w:t xml:space="preserve">Главный бухгалтер </w:t>
            </w:r>
            <w:r w:rsidRPr="0029794D">
              <w:rPr>
                <w:sz w:val="16"/>
                <w:szCs w:val="16"/>
              </w:rPr>
              <w:t>Калмыкае</w:t>
            </w:r>
            <w:r w:rsidR="0029794D" w:rsidRPr="0029794D">
              <w:rPr>
                <w:sz w:val="16"/>
                <w:szCs w:val="16"/>
              </w:rPr>
              <w:t>в</w:t>
            </w:r>
            <w:r w:rsidRPr="0029794D">
              <w:rPr>
                <w:sz w:val="16"/>
                <w:szCs w:val="16"/>
              </w:rPr>
              <w:t xml:space="preserve"> Н.Г.</w:t>
            </w:r>
          </w:p>
          <w:p w:rsidR="00CA55AA" w:rsidRPr="0029794D" w:rsidRDefault="00CA55AA" w:rsidP="00CA55AA">
            <w:pPr>
              <w:autoSpaceDE/>
              <w:snapToGrid w:val="0"/>
              <w:jc w:val="center"/>
              <w:rPr>
                <w:sz w:val="16"/>
                <w:szCs w:val="16"/>
              </w:rPr>
            </w:pPr>
            <w:r w:rsidRPr="006B69F2">
              <w:rPr>
                <w:sz w:val="18"/>
                <w:szCs w:val="18"/>
              </w:rPr>
              <w:t xml:space="preserve">Главный бухгалтер </w:t>
            </w:r>
            <w:r w:rsidRPr="0029794D">
              <w:rPr>
                <w:sz w:val="16"/>
                <w:szCs w:val="16"/>
              </w:rPr>
              <w:t>Калмыкаев Н.Г.</w:t>
            </w:r>
          </w:p>
          <w:p w:rsidR="00CA55AA" w:rsidRPr="0029794D" w:rsidRDefault="00CA55AA" w:rsidP="00CA55AA">
            <w:pPr>
              <w:autoSpaceDE/>
              <w:snapToGrid w:val="0"/>
              <w:jc w:val="center"/>
              <w:rPr>
                <w:sz w:val="16"/>
                <w:szCs w:val="16"/>
              </w:rPr>
            </w:pPr>
            <w:r w:rsidRPr="006B69F2">
              <w:rPr>
                <w:sz w:val="18"/>
                <w:szCs w:val="18"/>
              </w:rPr>
              <w:t xml:space="preserve">Главный бухгалтер </w:t>
            </w:r>
            <w:r w:rsidRPr="0029794D">
              <w:rPr>
                <w:sz w:val="16"/>
                <w:szCs w:val="16"/>
              </w:rPr>
              <w:t>Калмыкаев Н.Г.</w:t>
            </w:r>
          </w:p>
          <w:p w:rsidR="0034154A" w:rsidRDefault="0034154A" w:rsidP="00EB4801">
            <w:pPr>
              <w:autoSpaceDE/>
              <w:snapToGrid w:val="0"/>
              <w:jc w:val="center"/>
              <w:rPr>
                <w:sz w:val="18"/>
                <w:szCs w:val="18"/>
              </w:rPr>
            </w:pPr>
          </w:p>
          <w:p w:rsidR="00EF1418" w:rsidRDefault="00EF1418" w:rsidP="00EB4801">
            <w:pPr>
              <w:autoSpaceDE/>
              <w:snapToGrid w:val="0"/>
              <w:jc w:val="center"/>
              <w:rPr>
                <w:sz w:val="18"/>
                <w:szCs w:val="18"/>
              </w:rPr>
            </w:pPr>
            <w:r w:rsidRPr="006B69F2">
              <w:rPr>
                <w:sz w:val="18"/>
                <w:szCs w:val="18"/>
              </w:rPr>
              <w:t>УФК по Астраханской области (ИФНС РФ по Кировскому району г.Астрахани)</w:t>
            </w:r>
          </w:p>
          <w:p w:rsidR="00EF1418" w:rsidRDefault="00EF1418" w:rsidP="00EB4801">
            <w:pPr>
              <w:autoSpaceDE/>
              <w:snapToGrid w:val="0"/>
              <w:jc w:val="center"/>
              <w:rPr>
                <w:sz w:val="18"/>
                <w:szCs w:val="18"/>
              </w:rPr>
            </w:pPr>
          </w:p>
          <w:p w:rsidR="00CA55AA" w:rsidRDefault="00CA55AA" w:rsidP="00EB4801">
            <w:pPr>
              <w:autoSpaceDE/>
              <w:snapToGrid w:val="0"/>
              <w:jc w:val="center"/>
              <w:rPr>
                <w:sz w:val="18"/>
                <w:szCs w:val="18"/>
              </w:rPr>
            </w:pPr>
          </w:p>
          <w:p w:rsidR="00CA55AA" w:rsidRDefault="00CA55AA" w:rsidP="00EB4801">
            <w:pPr>
              <w:autoSpaceDE/>
              <w:snapToGrid w:val="0"/>
              <w:jc w:val="center"/>
              <w:rPr>
                <w:sz w:val="18"/>
                <w:szCs w:val="18"/>
              </w:rPr>
            </w:pPr>
          </w:p>
          <w:p w:rsidR="00500A87" w:rsidRDefault="00500A87" w:rsidP="00E7330B">
            <w:pPr>
              <w:ind w:left="-108"/>
              <w:jc w:val="center"/>
              <w:rPr>
                <w:sz w:val="18"/>
                <w:szCs w:val="18"/>
              </w:rPr>
            </w:pPr>
          </w:p>
          <w:p w:rsidR="00500A87" w:rsidRDefault="00500A87" w:rsidP="00E7330B">
            <w:pPr>
              <w:ind w:left="-108"/>
              <w:jc w:val="center"/>
              <w:rPr>
                <w:sz w:val="18"/>
                <w:szCs w:val="18"/>
              </w:rPr>
            </w:pPr>
          </w:p>
          <w:p w:rsidR="0050309B" w:rsidRDefault="0050309B" w:rsidP="00E7330B">
            <w:pPr>
              <w:ind w:left="-108"/>
              <w:jc w:val="center"/>
              <w:rPr>
                <w:sz w:val="18"/>
                <w:szCs w:val="18"/>
              </w:rPr>
            </w:pPr>
          </w:p>
          <w:p w:rsidR="0050309B" w:rsidRDefault="0050309B" w:rsidP="00E7330B">
            <w:pPr>
              <w:ind w:left="-108"/>
              <w:jc w:val="center"/>
              <w:rPr>
                <w:sz w:val="18"/>
                <w:szCs w:val="18"/>
              </w:rPr>
            </w:pPr>
          </w:p>
          <w:p w:rsidR="0050309B" w:rsidRDefault="0050309B" w:rsidP="00E7330B">
            <w:pPr>
              <w:ind w:left="-108"/>
              <w:jc w:val="center"/>
              <w:rPr>
                <w:sz w:val="18"/>
                <w:szCs w:val="18"/>
              </w:rPr>
            </w:pPr>
          </w:p>
          <w:p w:rsidR="0050309B" w:rsidRDefault="0050309B" w:rsidP="00E7330B">
            <w:pPr>
              <w:ind w:left="-108"/>
              <w:jc w:val="center"/>
              <w:rPr>
                <w:sz w:val="18"/>
                <w:szCs w:val="18"/>
              </w:rPr>
            </w:pPr>
          </w:p>
          <w:p w:rsidR="00EF1418" w:rsidRDefault="00EF1418" w:rsidP="00E7330B">
            <w:pPr>
              <w:ind w:left="-108"/>
              <w:jc w:val="center"/>
              <w:rPr>
                <w:sz w:val="18"/>
                <w:szCs w:val="18"/>
              </w:rPr>
            </w:pPr>
            <w:r w:rsidRPr="006B69F2">
              <w:rPr>
                <w:sz w:val="18"/>
                <w:szCs w:val="18"/>
              </w:rPr>
              <w:t xml:space="preserve">УФК по Астраханской области (Отделение пенсионного фонда РФ (ГУ) по АО) </w:t>
            </w:r>
          </w:p>
          <w:p w:rsidR="00EF1418" w:rsidRDefault="00EF1418" w:rsidP="00E7330B">
            <w:pPr>
              <w:ind w:left="-108"/>
              <w:jc w:val="center"/>
              <w:rPr>
                <w:sz w:val="18"/>
                <w:szCs w:val="18"/>
              </w:rPr>
            </w:pPr>
          </w:p>
          <w:p w:rsidR="00EF1418" w:rsidRDefault="00EF1418" w:rsidP="00E7330B">
            <w:pPr>
              <w:ind w:left="-108"/>
              <w:jc w:val="center"/>
              <w:rPr>
                <w:sz w:val="18"/>
                <w:szCs w:val="18"/>
              </w:rPr>
            </w:pPr>
            <w:r w:rsidRPr="006B69F2">
              <w:rPr>
                <w:sz w:val="18"/>
                <w:szCs w:val="18"/>
              </w:rPr>
              <w:t>УФК по Астраханской области (</w:t>
            </w:r>
            <w:r>
              <w:rPr>
                <w:sz w:val="18"/>
                <w:szCs w:val="18"/>
              </w:rPr>
              <w:t>ИФНС РФ по Кировскому району г.Астрахани</w:t>
            </w:r>
            <w:r w:rsidRPr="006B69F2">
              <w:rPr>
                <w:sz w:val="18"/>
                <w:szCs w:val="18"/>
              </w:rPr>
              <w:t>)</w:t>
            </w:r>
          </w:p>
          <w:p w:rsidR="00EF1418" w:rsidRDefault="00EF1418" w:rsidP="00E7330B">
            <w:pPr>
              <w:ind w:left="-108"/>
              <w:jc w:val="center"/>
              <w:rPr>
                <w:sz w:val="18"/>
                <w:szCs w:val="18"/>
              </w:rPr>
            </w:pPr>
          </w:p>
          <w:p w:rsidR="00EF1418" w:rsidRDefault="00EF1418" w:rsidP="00E7330B">
            <w:pPr>
              <w:ind w:left="-108"/>
              <w:jc w:val="center"/>
              <w:rPr>
                <w:sz w:val="18"/>
                <w:szCs w:val="18"/>
              </w:rPr>
            </w:pPr>
          </w:p>
          <w:p w:rsidR="00EF1418" w:rsidRPr="006B69F2" w:rsidRDefault="00EF1418" w:rsidP="00E7330B">
            <w:pPr>
              <w:ind w:left="-108"/>
              <w:jc w:val="center"/>
              <w:rPr>
                <w:sz w:val="18"/>
                <w:szCs w:val="18"/>
              </w:rPr>
            </w:pPr>
            <w:r w:rsidRPr="006B69F2">
              <w:rPr>
                <w:sz w:val="18"/>
                <w:szCs w:val="18"/>
              </w:rPr>
              <w:t>УФК по Астраханской области (Отделение пенсионного фонда РФ (ГУ) по АО)</w:t>
            </w:r>
          </w:p>
          <w:p w:rsidR="00EF1418" w:rsidRDefault="00EF1418" w:rsidP="005A6305">
            <w:pPr>
              <w:snapToGrid w:val="0"/>
              <w:ind w:left="-108"/>
              <w:jc w:val="center"/>
              <w:rPr>
                <w:sz w:val="18"/>
                <w:szCs w:val="18"/>
              </w:rPr>
            </w:pPr>
          </w:p>
          <w:p w:rsidR="00EF1418" w:rsidRPr="006B69F2" w:rsidRDefault="00EF1418" w:rsidP="005A6305">
            <w:pPr>
              <w:snapToGrid w:val="0"/>
              <w:ind w:left="-108"/>
              <w:jc w:val="center"/>
              <w:rPr>
                <w:sz w:val="18"/>
                <w:szCs w:val="18"/>
              </w:rPr>
            </w:pPr>
            <w:r w:rsidRPr="006B69F2">
              <w:rPr>
                <w:sz w:val="18"/>
                <w:szCs w:val="18"/>
              </w:rPr>
              <w:t>УФК по Астраханской области (</w:t>
            </w:r>
            <w:r>
              <w:rPr>
                <w:sz w:val="18"/>
                <w:szCs w:val="18"/>
              </w:rPr>
              <w:t>ИФНС РФ по Кировскому району г.Астрахани</w:t>
            </w:r>
            <w:r w:rsidRPr="006B69F2">
              <w:rPr>
                <w:sz w:val="18"/>
                <w:szCs w:val="18"/>
              </w:rPr>
              <w:t>)</w:t>
            </w:r>
          </w:p>
          <w:p w:rsidR="00EF1418" w:rsidRDefault="00EF1418" w:rsidP="00EB4801">
            <w:pPr>
              <w:autoSpaceDE/>
              <w:snapToGrid w:val="0"/>
              <w:jc w:val="center"/>
              <w:rPr>
                <w:b/>
              </w:rPr>
            </w:pPr>
          </w:p>
          <w:p w:rsidR="00F73045" w:rsidRDefault="00F73045" w:rsidP="00EB4801">
            <w:pPr>
              <w:autoSpaceDE/>
              <w:snapToGrid w:val="0"/>
              <w:jc w:val="center"/>
              <w:rPr>
                <w:b/>
              </w:rPr>
            </w:pPr>
            <w:r w:rsidRPr="006B69F2">
              <w:rPr>
                <w:sz w:val="18"/>
                <w:szCs w:val="18"/>
              </w:rPr>
              <w:t>УФК по Астраханской области (</w:t>
            </w:r>
            <w:r>
              <w:rPr>
                <w:sz w:val="18"/>
                <w:szCs w:val="18"/>
              </w:rPr>
              <w:t>ИФНС РФ по Кировскому району г.Астрахани</w:t>
            </w:r>
          </w:p>
          <w:p w:rsidR="00F73045" w:rsidRDefault="00F73045" w:rsidP="00EB4801">
            <w:pPr>
              <w:autoSpaceDE/>
              <w:snapToGrid w:val="0"/>
              <w:jc w:val="center"/>
              <w:rPr>
                <w:b/>
              </w:rPr>
            </w:pPr>
          </w:p>
          <w:p w:rsidR="00F73045" w:rsidRPr="003144D3" w:rsidRDefault="00F73045" w:rsidP="00EB4801">
            <w:pPr>
              <w:autoSpaceDE/>
              <w:snapToGrid w:val="0"/>
              <w:jc w:val="center"/>
              <w:rPr>
                <w:b/>
              </w:rPr>
            </w:pPr>
            <w:r w:rsidRPr="006B69F2">
              <w:rPr>
                <w:sz w:val="18"/>
                <w:szCs w:val="18"/>
              </w:rPr>
              <w:t>УФК по Астраханской области</w:t>
            </w:r>
            <w:r>
              <w:rPr>
                <w:sz w:val="18"/>
                <w:szCs w:val="18"/>
              </w:rPr>
              <w:t xml:space="preserve"> (</w:t>
            </w:r>
            <w:r w:rsidRPr="00403180">
              <w:rPr>
                <w:sz w:val="16"/>
                <w:szCs w:val="16"/>
              </w:rPr>
              <w:t>Государственное учреждение -АРО ФСС РФ</w:t>
            </w:r>
            <w:r>
              <w:rPr>
                <w:sz w:val="18"/>
                <w:szCs w:val="18"/>
              </w:rPr>
              <w:t>)</w:t>
            </w:r>
          </w:p>
        </w:tc>
        <w:tc>
          <w:tcPr>
            <w:tcW w:w="1418" w:type="dxa"/>
            <w:gridSpan w:val="2"/>
            <w:tcBorders>
              <w:bottom w:val="single" w:sz="4" w:space="0" w:color="auto"/>
            </w:tcBorders>
          </w:tcPr>
          <w:p w:rsidR="00EF1418" w:rsidRDefault="00EF1418" w:rsidP="005A6305">
            <w:pPr>
              <w:jc w:val="center"/>
              <w:rPr>
                <w:sz w:val="18"/>
                <w:szCs w:val="18"/>
              </w:rPr>
            </w:pPr>
            <w:r w:rsidRPr="006B69F2">
              <w:rPr>
                <w:sz w:val="18"/>
                <w:szCs w:val="18"/>
              </w:rPr>
              <w:lastRenderedPageBreak/>
              <w:t xml:space="preserve">Заработная плата за </w:t>
            </w:r>
            <w:r>
              <w:rPr>
                <w:sz w:val="18"/>
                <w:szCs w:val="18"/>
              </w:rPr>
              <w:t>сентябрь</w:t>
            </w:r>
            <w:r w:rsidRPr="006B69F2">
              <w:rPr>
                <w:sz w:val="18"/>
                <w:szCs w:val="18"/>
              </w:rPr>
              <w:t xml:space="preserve"> 2016</w:t>
            </w:r>
          </w:p>
          <w:p w:rsidR="00EF1418" w:rsidRDefault="00EF1418" w:rsidP="005A6305">
            <w:pPr>
              <w:jc w:val="center"/>
              <w:rPr>
                <w:sz w:val="18"/>
                <w:szCs w:val="18"/>
              </w:rPr>
            </w:pPr>
            <w:r w:rsidRPr="006B69F2">
              <w:rPr>
                <w:sz w:val="18"/>
                <w:szCs w:val="18"/>
              </w:rPr>
              <w:t xml:space="preserve">Заработная плата за </w:t>
            </w:r>
            <w:r>
              <w:rPr>
                <w:sz w:val="18"/>
                <w:szCs w:val="18"/>
              </w:rPr>
              <w:t>октябрь</w:t>
            </w:r>
          </w:p>
          <w:p w:rsidR="00EF1418" w:rsidRDefault="00EF1418" w:rsidP="005A6305">
            <w:pPr>
              <w:autoSpaceDE/>
              <w:snapToGrid w:val="0"/>
              <w:jc w:val="center"/>
              <w:rPr>
                <w:sz w:val="18"/>
                <w:szCs w:val="18"/>
              </w:rPr>
            </w:pPr>
            <w:r w:rsidRPr="006B69F2">
              <w:rPr>
                <w:sz w:val="18"/>
                <w:szCs w:val="18"/>
              </w:rPr>
              <w:t>2016г.</w:t>
            </w:r>
          </w:p>
          <w:p w:rsidR="00EF1418" w:rsidRDefault="00EF1418" w:rsidP="005A6305">
            <w:pPr>
              <w:autoSpaceDE/>
              <w:snapToGrid w:val="0"/>
              <w:jc w:val="center"/>
              <w:rPr>
                <w:sz w:val="18"/>
                <w:szCs w:val="18"/>
              </w:rPr>
            </w:pPr>
            <w:r w:rsidRPr="006B69F2">
              <w:rPr>
                <w:sz w:val="18"/>
                <w:szCs w:val="18"/>
              </w:rPr>
              <w:t xml:space="preserve">Заработная плата за </w:t>
            </w:r>
            <w:r>
              <w:rPr>
                <w:sz w:val="18"/>
                <w:szCs w:val="18"/>
              </w:rPr>
              <w:t>ноябрь</w:t>
            </w:r>
            <w:r w:rsidRPr="006B69F2">
              <w:rPr>
                <w:sz w:val="18"/>
                <w:szCs w:val="18"/>
              </w:rPr>
              <w:t xml:space="preserve"> 2016г.</w:t>
            </w:r>
          </w:p>
          <w:p w:rsidR="00EF1418" w:rsidRDefault="00EF1418" w:rsidP="005A6305">
            <w:pPr>
              <w:autoSpaceDE/>
              <w:snapToGrid w:val="0"/>
              <w:jc w:val="center"/>
              <w:rPr>
                <w:sz w:val="18"/>
                <w:szCs w:val="18"/>
              </w:rPr>
            </w:pPr>
            <w:r w:rsidRPr="006B69F2">
              <w:rPr>
                <w:sz w:val="18"/>
                <w:szCs w:val="18"/>
              </w:rPr>
              <w:t xml:space="preserve">Заработная плата за </w:t>
            </w:r>
            <w:r>
              <w:rPr>
                <w:sz w:val="18"/>
                <w:szCs w:val="18"/>
              </w:rPr>
              <w:t>декабрь</w:t>
            </w:r>
            <w:r w:rsidRPr="006B69F2">
              <w:rPr>
                <w:sz w:val="18"/>
                <w:szCs w:val="18"/>
              </w:rPr>
              <w:t xml:space="preserve"> 2016г.</w:t>
            </w:r>
          </w:p>
          <w:p w:rsidR="00A029D0" w:rsidRDefault="00EF1418" w:rsidP="005A6305">
            <w:pPr>
              <w:jc w:val="center"/>
              <w:rPr>
                <w:sz w:val="18"/>
                <w:szCs w:val="18"/>
              </w:rPr>
            </w:pPr>
            <w:r w:rsidRPr="006B69F2">
              <w:rPr>
                <w:sz w:val="18"/>
                <w:szCs w:val="18"/>
              </w:rPr>
              <w:t xml:space="preserve">Заработная плата за </w:t>
            </w:r>
            <w:r>
              <w:rPr>
                <w:sz w:val="18"/>
                <w:szCs w:val="18"/>
              </w:rPr>
              <w:t>ноябрь</w:t>
            </w:r>
            <w:r w:rsidRPr="006B69F2">
              <w:rPr>
                <w:sz w:val="18"/>
                <w:szCs w:val="18"/>
              </w:rPr>
              <w:t xml:space="preserve"> 2016г. </w:t>
            </w:r>
          </w:p>
          <w:p w:rsidR="00EF1418" w:rsidRDefault="00EF1418" w:rsidP="005A6305">
            <w:pPr>
              <w:jc w:val="center"/>
              <w:rPr>
                <w:sz w:val="18"/>
                <w:szCs w:val="18"/>
              </w:rPr>
            </w:pPr>
            <w:r w:rsidRPr="006B69F2">
              <w:rPr>
                <w:sz w:val="18"/>
                <w:szCs w:val="18"/>
              </w:rPr>
              <w:t xml:space="preserve">Заработная плата за </w:t>
            </w:r>
            <w:r>
              <w:rPr>
                <w:sz w:val="18"/>
                <w:szCs w:val="18"/>
              </w:rPr>
              <w:t>декабрь</w:t>
            </w:r>
            <w:r w:rsidRPr="006B69F2">
              <w:rPr>
                <w:sz w:val="18"/>
                <w:szCs w:val="18"/>
              </w:rPr>
              <w:t xml:space="preserve"> 2016г.</w:t>
            </w:r>
          </w:p>
          <w:p w:rsidR="00EF1418" w:rsidRDefault="00EF1418" w:rsidP="005A6305">
            <w:pPr>
              <w:jc w:val="center"/>
              <w:rPr>
                <w:sz w:val="18"/>
                <w:szCs w:val="18"/>
              </w:rPr>
            </w:pPr>
            <w:r w:rsidRPr="006B69F2">
              <w:rPr>
                <w:sz w:val="18"/>
                <w:szCs w:val="18"/>
              </w:rPr>
              <w:t xml:space="preserve">Заработная плата за </w:t>
            </w:r>
            <w:r>
              <w:rPr>
                <w:sz w:val="18"/>
                <w:szCs w:val="18"/>
              </w:rPr>
              <w:t>январь</w:t>
            </w:r>
            <w:r w:rsidRPr="006B69F2">
              <w:rPr>
                <w:sz w:val="18"/>
                <w:szCs w:val="18"/>
              </w:rPr>
              <w:t xml:space="preserve"> 201</w:t>
            </w:r>
            <w:r>
              <w:rPr>
                <w:sz w:val="18"/>
                <w:szCs w:val="18"/>
              </w:rPr>
              <w:t>7</w:t>
            </w:r>
          </w:p>
          <w:p w:rsidR="002C47A5" w:rsidRDefault="002C47A5" w:rsidP="005A6305">
            <w:pPr>
              <w:jc w:val="center"/>
              <w:rPr>
                <w:sz w:val="18"/>
                <w:szCs w:val="18"/>
              </w:rPr>
            </w:pPr>
          </w:p>
          <w:p w:rsidR="00EF1418" w:rsidRDefault="00EF1418" w:rsidP="005A6305">
            <w:pPr>
              <w:jc w:val="center"/>
              <w:rPr>
                <w:sz w:val="18"/>
                <w:szCs w:val="18"/>
              </w:rPr>
            </w:pPr>
            <w:r w:rsidRPr="006B69F2">
              <w:rPr>
                <w:sz w:val="18"/>
                <w:szCs w:val="18"/>
              </w:rPr>
              <w:t xml:space="preserve">Заработная плата за </w:t>
            </w:r>
            <w:r>
              <w:rPr>
                <w:sz w:val="18"/>
                <w:szCs w:val="18"/>
              </w:rPr>
              <w:t>февраль</w:t>
            </w:r>
          </w:p>
          <w:p w:rsidR="00EF1418" w:rsidRDefault="00EF1418" w:rsidP="005A6305">
            <w:pPr>
              <w:autoSpaceDE/>
              <w:snapToGrid w:val="0"/>
              <w:jc w:val="center"/>
              <w:rPr>
                <w:sz w:val="18"/>
                <w:szCs w:val="18"/>
              </w:rPr>
            </w:pPr>
            <w:r w:rsidRPr="006B69F2">
              <w:rPr>
                <w:sz w:val="18"/>
                <w:szCs w:val="18"/>
              </w:rPr>
              <w:t>201</w:t>
            </w:r>
            <w:r>
              <w:rPr>
                <w:sz w:val="18"/>
                <w:szCs w:val="18"/>
              </w:rPr>
              <w:t>7</w:t>
            </w:r>
            <w:r w:rsidRPr="006B69F2">
              <w:rPr>
                <w:sz w:val="18"/>
                <w:szCs w:val="18"/>
              </w:rPr>
              <w:t>г.</w:t>
            </w:r>
          </w:p>
          <w:p w:rsidR="00EF1418" w:rsidRDefault="00EF1418" w:rsidP="005A6305">
            <w:pPr>
              <w:autoSpaceDE/>
              <w:snapToGrid w:val="0"/>
              <w:jc w:val="center"/>
              <w:rPr>
                <w:sz w:val="18"/>
                <w:szCs w:val="18"/>
              </w:rPr>
            </w:pPr>
            <w:r w:rsidRPr="006B69F2">
              <w:rPr>
                <w:sz w:val="18"/>
                <w:szCs w:val="18"/>
              </w:rPr>
              <w:t xml:space="preserve">Заработная плата за </w:t>
            </w:r>
            <w:r>
              <w:rPr>
                <w:sz w:val="18"/>
                <w:szCs w:val="18"/>
              </w:rPr>
              <w:t xml:space="preserve">март </w:t>
            </w:r>
            <w:r w:rsidRPr="006B69F2">
              <w:rPr>
                <w:sz w:val="18"/>
                <w:szCs w:val="18"/>
              </w:rPr>
              <w:t>201</w:t>
            </w:r>
            <w:r>
              <w:rPr>
                <w:sz w:val="18"/>
                <w:szCs w:val="18"/>
              </w:rPr>
              <w:t>7</w:t>
            </w:r>
            <w:r w:rsidRPr="006B69F2">
              <w:rPr>
                <w:sz w:val="18"/>
                <w:szCs w:val="18"/>
              </w:rPr>
              <w:t>г.</w:t>
            </w:r>
          </w:p>
          <w:p w:rsidR="00CA55AA" w:rsidRDefault="00CA55AA" w:rsidP="00CA55AA">
            <w:pPr>
              <w:autoSpaceDE/>
              <w:snapToGrid w:val="0"/>
              <w:jc w:val="center"/>
              <w:rPr>
                <w:sz w:val="18"/>
                <w:szCs w:val="18"/>
              </w:rPr>
            </w:pPr>
            <w:r w:rsidRPr="006B69F2">
              <w:rPr>
                <w:sz w:val="18"/>
                <w:szCs w:val="18"/>
              </w:rPr>
              <w:t xml:space="preserve">Заработная плата за </w:t>
            </w:r>
            <w:r>
              <w:rPr>
                <w:sz w:val="18"/>
                <w:szCs w:val="18"/>
              </w:rPr>
              <w:t xml:space="preserve">апрель </w:t>
            </w:r>
            <w:r w:rsidRPr="006B69F2">
              <w:rPr>
                <w:sz w:val="18"/>
                <w:szCs w:val="18"/>
              </w:rPr>
              <w:t>201</w:t>
            </w:r>
            <w:r>
              <w:rPr>
                <w:sz w:val="18"/>
                <w:szCs w:val="18"/>
              </w:rPr>
              <w:t>7</w:t>
            </w:r>
            <w:r w:rsidRPr="006B69F2">
              <w:rPr>
                <w:sz w:val="18"/>
                <w:szCs w:val="18"/>
              </w:rPr>
              <w:t>г.</w:t>
            </w:r>
          </w:p>
          <w:p w:rsidR="00CA55AA" w:rsidRDefault="00CA55AA" w:rsidP="00CA55AA">
            <w:pPr>
              <w:autoSpaceDE/>
              <w:snapToGrid w:val="0"/>
              <w:jc w:val="center"/>
              <w:rPr>
                <w:sz w:val="18"/>
                <w:szCs w:val="18"/>
              </w:rPr>
            </w:pPr>
            <w:r w:rsidRPr="006B69F2">
              <w:rPr>
                <w:sz w:val="18"/>
                <w:szCs w:val="18"/>
              </w:rPr>
              <w:t xml:space="preserve">Заработная плата за </w:t>
            </w:r>
            <w:r>
              <w:rPr>
                <w:sz w:val="18"/>
                <w:szCs w:val="18"/>
              </w:rPr>
              <w:t xml:space="preserve">май </w:t>
            </w:r>
            <w:r w:rsidRPr="006B69F2">
              <w:rPr>
                <w:sz w:val="18"/>
                <w:szCs w:val="18"/>
              </w:rPr>
              <w:t>201</w:t>
            </w:r>
            <w:r>
              <w:rPr>
                <w:sz w:val="18"/>
                <w:szCs w:val="18"/>
              </w:rPr>
              <w:t>7</w:t>
            </w:r>
            <w:r w:rsidRPr="006B69F2">
              <w:rPr>
                <w:sz w:val="18"/>
                <w:szCs w:val="18"/>
              </w:rPr>
              <w:t>г.</w:t>
            </w:r>
          </w:p>
          <w:p w:rsidR="0034154A" w:rsidRDefault="0034154A" w:rsidP="005A6305">
            <w:pPr>
              <w:jc w:val="center"/>
              <w:rPr>
                <w:sz w:val="18"/>
                <w:szCs w:val="18"/>
              </w:rPr>
            </w:pPr>
          </w:p>
          <w:p w:rsidR="00EF1418" w:rsidRPr="006B69F2" w:rsidRDefault="00EF1418" w:rsidP="005A6305">
            <w:pPr>
              <w:jc w:val="center"/>
              <w:rPr>
                <w:sz w:val="18"/>
                <w:szCs w:val="18"/>
              </w:rPr>
            </w:pPr>
            <w:r w:rsidRPr="006B69F2">
              <w:rPr>
                <w:sz w:val="18"/>
                <w:szCs w:val="18"/>
              </w:rPr>
              <w:t>УИНО/НДФЛ</w:t>
            </w:r>
          </w:p>
          <w:p w:rsidR="00EF1418" w:rsidRPr="006B69F2" w:rsidRDefault="00EF1418" w:rsidP="005A6305">
            <w:pPr>
              <w:jc w:val="center"/>
              <w:rPr>
                <w:sz w:val="18"/>
                <w:szCs w:val="18"/>
              </w:rPr>
            </w:pPr>
            <w:r w:rsidRPr="006B69F2">
              <w:rPr>
                <w:sz w:val="18"/>
                <w:szCs w:val="18"/>
              </w:rPr>
              <w:t>-</w:t>
            </w:r>
            <w:r>
              <w:rPr>
                <w:sz w:val="18"/>
                <w:szCs w:val="18"/>
              </w:rPr>
              <w:t>сентябрь</w:t>
            </w:r>
            <w:r w:rsidRPr="006B69F2">
              <w:rPr>
                <w:sz w:val="18"/>
                <w:szCs w:val="18"/>
              </w:rPr>
              <w:t>,</w:t>
            </w:r>
          </w:p>
          <w:p w:rsidR="00EF1418" w:rsidRPr="006B69F2" w:rsidRDefault="00EF1418" w:rsidP="005A6305">
            <w:pPr>
              <w:jc w:val="center"/>
              <w:rPr>
                <w:sz w:val="18"/>
                <w:szCs w:val="18"/>
              </w:rPr>
            </w:pPr>
            <w:r w:rsidRPr="006B69F2">
              <w:rPr>
                <w:sz w:val="18"/>
                <w:szCs w:val="18"/>
              </w:rPr>
              <w:t>-</w:t>
            </w:r>
            <w:r>
              <w:rPr>
                <w:sz w:val="18"/>
                <w:szCs w:val="18"/>
              </w:rPr>
              <w:t>октябрь</w:t>
            </w:r>
            <w:r w:rsidRPr="006B69F2">
              <w:rPr>
                <w:sz w:val="18"/>
                <w:szCs w:val="18"/>
              </w:rPr>
              <w:t>,</w:t>
            </w:r>
          </w:p>
          <w:p w:rsidR="00EF1418" w:rsidRDefault="00EF1418" w:rsidP="005A6305">
            <w:pPr>
              <w:jc w:val="center"/>
              <w:rPr>
                <w:sz w:val="18"/>
                <w:szCs w:val="18"/>
              </w:rPr>
            </w:pPr>
          </w:p>
          <w:p w:rsidR="00EF1418" w:rsidRPr="006B69F2" w:rsidRDefault="00EF1418" w:rsidP="005A6305">
            <w:pPr>
              <w:jc w:val="center"/>
              <w:rPr>
                <w:sz w:val="18"/>
                <w:szCs w:val="18"/>
              </w:rPr>
            </w:pPr>
            <w:r w:rsidRPr="006B69F2">
              <w:rPr>
                <w:sz w:val="18"/>
                <w:szCs w:val="18"/>
              </w:rPr>
              <w:t>УИНО/НДФЛ</w:t>
            </w:r>
          </w:p>
          <w:p w:rsidR="00EF1418" w:rsidRDefault="00EF1418" w:rsidP="005A6305">
            <w:pPr>
              <w:autoSpaceDE/>
              <w:snapToGrid w:val="0"/>
              <w:jc w:val="center"/>
              <w:rPr>
                <w:sz w:val="18"/>
                <w:szCs w:val="18"/>
              </w:rPr>
            </w:pPr>
            <w:r>
              <w:rPr>
                <w:sz w:val="18"/>
                <w:szCs w:val="18"/>
              </w:rPr>
              <w:t>за январь -февраль 2017г.</w:t>
            </w:r>
          </w:p>
          <w:p w:rsidR="00EF1418" w:rsidRDefault="00EF1418" w:rsidP="005A6305">
            <w:pPr>
              <w:autoSpaceDE/>
              <w:snapToGrid w:val="0"/>
              <w:jc w:val="center"/>
              <w:rPr>
                <w:sz w:val="18"/>
                <w:szCs w:val="18"/>
              </w:rPr>
            </w:pPr>
          </w:p>
          <w:p w:rsidR="00CA55AA" w:rsidRPr="006B69F2" w:rsidRDefault="00CA55AA" w:rsidP="00CA55AA">
            <w:pPr>
              <w:jc w:val="center"/>
              <w:rPr>
                <w:sz w:val="18"/>
                <w:szCs w:val="18"/>
              </w:rPr>
            </w:pPr>
            <w:r w:rsidRPr="006B69F2">
              <w:rPr>
                <w:sz w:val="18"/>
                <w:szCs w:val="18"/>
              </w:rPr>
              <w:lastRenderedPageBreak/>
              <w:t>УИНО/НДФЛ</w:t>
            </w:r>
          </w:p>
          <w:p w:rsidR="00CA55AA" w:rsidRDefault="00CA55AA" w:rsidP="00CA55AA">
            <w:pPr>
              <w:autoSpaceDE/>
              <w:snapToGrid w:val="0"/>
              <w:jc w:val="center"/>
              <w:rPr>
                <w:sz w:val="18"/>
                <w:szCs w:val="18"/>
              </w:rPr>
            </w:pPr>
            <w:r>
              <w:rPr>
                <w:sz w:val="18"/>
                <w:szCs w:val="18"/>
              </w:rPr>
              <w:t>за март -апрель 2017г.</w:t>
            </w:r>
          </w:p>
          <w:p w:rsidR="0050309B" w:rsidRDefault="0050309B" w:rsidP="0050309B">
            <w:pPr>
              <w:jc w:val="center"/>
              <w:rPr>
                <w:sz w:val="18"/>
                <w:szCs w:val="18"/>
              </w:rPr>
            </w:pPr>
          </w:p>
          <w:p w:rsidR="0050309B" w:rsidRPr="006B69F2" w:rsidRDefault="0050309B" w:rsidP="0050309B">
            <w:pPr>
              <w:jc w:val="center"/>
              <w:rPr>
                <w:sz w:val="18"/>
                <w:szCs w:val="18"/>
              </w:rPr>
            </w:pPr>
            <w:r w:rsidRPr="006B69F2">
              <w:rPr>
                <w:sz w:val="18"/>
                <w:szCs w:val="18"/>
              </w:rPr>
              <w:t>УИНО/НДФЛ</w:t>
            </w:r>
          </w:p>
          <w:p w:rsidR="0050309B" w:rsidRDefault="0050309B" w:rsidP="0050309B">
            <w:pPr>
              <w:autoSpaceDE/>
              <w:snapToGrid w:val="0"/>
              <w:jc w:val="center"/>
              <w:rPr>
                <w:sz w:val="18"/>
                <w:szCs w:val="18"/>
              </w:rPr>
            </w:pPr>
            <w:r>
              <w:rPr>
                <w:sz w:val="18"/>
                <w:szCs w:val="18"/>
              </w:rPr>
              <w:t>за май 2017г.</w:t>
            </w:r>
          </w:p>
          <w:p w:rsidR="00CA55AA" w:rsidRDefault="00CA55AA" w:rsidP="005A6305">
            <w:pPr>
              <w:autoSpaceDE/>
              <w:snapToGrid w:val="0"/>
              <w:jc w:val="center"/>
              <w:rPr>
                <w:sz w:val="18"/>
                <w:szCs w:val="18"/>
              </w:rPr>
            </w:pPr>
          </w:p>
          <w:p w:rsidR="00EF1418" w:rsidRDefault="00EF1418" w:rsidP="005A6305">
            <w:pPr>
              <w:jc w:val="center"/>
              <w:rPr>
                <w:sz w:val="18"/>
                <w:szCs w:val="18"/>
              </w:rPr>
            </w:pPr>
            <w:r w:rsidRPr="006B69F2">
              <w:rPr>
                <w:sz w:val="18"/>
                <w:szCs w:val="18"/>
              </w:rPr>
              <w:t>УИНО/Страховые взносы на ОПС на выплату  страховой части пенсии</w:t>
            </w:r>
          </w:p>
          <w:p w:rsidR="00EF1418" w:rsidRDefault="00EF1418" w:rsidP="005A6305">
            <w:pPr>
              <w:autoSpaceDE/>
              <w:snapToGrid w:val="0"/>
              <w:jc w:val="center"/>
              <w:rPr>
                <w:sz w:val="18"/>
                <w:szCs w:val="18"/>
              </w:rPr>
            </w:pPr>
            <w:r w:rsidRPr="006B69F2">
              <w:rPr>
                <w:sz w:val="18"/>
                <w:szCs w:val="18"/>
              </w:rPr>
              <w:t>2016</w:t>
            </w:r>
            <w:r>
              <w:rPr>
                <w:sz w:val="18"/>
                <w:szCs w:val="18"/>
              </w:rPr>
              <w:t>г.</w:t>
            </w:r>
          </w:p>
          <w:p w:rsidR="00EF1418" w:rsidRDefault="00EF1418" w:rsidP="005A6305">
            <w:pPr>
              <w:autoSpaceDE/>
              <w:snapToGrid w:val="0"/>
              <w:jc w:val="center"/>
              <w:rPr>
                <w:sz w:val="18"/>
                <w:szCs w:val="18"/>
              </w:rPr>
            </w:pPr>
          </w:p>
          <w:p w:rsidR="00EF1418" w:rsidRDefault="00EF1418" w:rsidP="005A6305">
            <w:pPr>
              <w:jc w:val="center"/>
              <w:rPr>
                <w:sz w:val="18"/>
                <w:szCs w:val="18"/>
              </w:rPr>
            </w:pPr>
            <w:r w:rsidRPr="006B69F2">
              <w:rPr>
                <w:sz w:val="18"/>
                <w:szCs w:val="18"/>
              </w:rPr>
              <w:t>УИНО/Страховые взносы на ОПС на выплату  страховой части пенсии</w:t>
            </w:r>
          </w:p>
          <w:p w:rsidR="00EF1418" w:rsidRDefault="00EF1418" w:rsidP="005A6305">
            <w:pPr>
              <w:autoSpaceDE/>
              <w:snapToGrid w:val="0"/>
              <w:jc w:val="center"/>
              <w:rPr>
                <w:sz w:val="18"/>
                <w:szCs w:val="18"/>
              </w:rPr>
            </w:pPr>
            <w:r>
              <w:rPr>
                <w:sz w:val="18"/>
                <w:szCs w:val="18"/>
              </w:rPr>
              <w:t xml:space="preserve">за </w:t>
            </w:r>
            <w:r w:rsidR="00F73045">
              <w:rPr>
                <w:sz w:val="18"/>
                <w:szCs w:val="18"/>
              </w:rPr>
              <w:t>январь</w:t>
            </w:r>
            <w:r>
              <w:rPr>
                <w:sz w:val="18"/>
                <w:szCs w:val="18"/>
              </w:rPr>
              <w:t>-ма</w:t>
            </w:r>
            <w:r w:rsidR="00F73045">
              <w:rPr>
                <w:sz w:val="18"/>
                <w:szCs w:val="18"/>
              </w:rPr>
              <w:t>й</w:t>
            </w:r>
            <w:r>
              <w:rPr>
                <w:sz w:val="18"/>
                <w:szCs w:val="18"/>
              </w:rPr>
              <w:t xml:space="preserve"> </w:t>
            </w:r>
            <w:r w:rsidRPr="006B69F2">
              <w:rPr>
                <w:sz w:val="18"/>
                <w:szCs w:val="18"/>
              </w:rPr>
              <w:t>201</w:t>
            </w:r>
            <w:r>
              <w:rPr>
                <w:sz w:val="18"/>
                <w:szCs w:val="18"/>
              </w:rPr>
              <w:t>7г.</w:t>
            </w:r>
          </w:p>
          <w:p w:rsidR="00EF1418" w:rsidRDefault="00EF1418" w:rsidP="005A6305">
            <w:pPr>
              <w:autoSpaceDE/>
              <w:snapToGrid w:val="0"/>
              <w:jc w:val="center"/>
              <w:rPr>
                <w:sz w:val="18"/>
                <w:szCs w:val="18"/>
              </w:rPr>
            </w:pPr>
          </w:p>
          <w:p w:rsidR="00EF1418" w:rsidRDefault="00EF1418" w:rsidP="005A6305">
            <w:pPr>
              <w:autoSpaceDE/>
              <w:snapToGrid w:val="0"/>
              <w:jc w:val="center"/>
              <w:rPr>
                <w:sz w:val="18"/>
                <w:szCs w:val="18"/>
              </w:rPr>
            </w:pPr>
            <w:r w:rsidRPr="006B69F2">
              <w:rPr>
                <w:sz w:val="18"/>
                <w:szCs w:val="18"/>
              </w:rPr>
              <w:t xml:space="preserve">УИНО/Страховые взносы на ОМС, зачисляемые в бюджет  ФФОМС за квартал 2016 </w:t>
            </w:r>
          </w:p>
          <w:p w:rsidR="00EF1418" w:rsidRDefault="00EF1418" w:rsidP="005A6305">
            <w:pPr>
              <w:autoSpaceDE/>
              <w:snapToGrid w:val="0"/>
              <w:jc w:val="center"/>
              <w:rPr>
                <w:sz w:val="18"/>
                <w:szCs w:val="18"/>
              </w:rPr>
            </w:pPr>
          </w:p>
          <w:p w:rsidR="00EF1418" w:rsidRDefault="00EF1418" w:rsidP="005A6305">
            <w:pPr>
              <w:autoSpaceDE/>
              <w:snapToGrid w:val="0"/>
              <w:jc w:val="center"/>
              <w:rPr>
                <w:sz w:val="18"/>
                <w:szCs w:val="18"/>
              </w:rPr>
            </w:pPr>
            <w:r w:rsidRPr="006B69F2">
              <w:rPr>
                <w:sz w:val="18"/>
                <w:szCs w:val="18"/>
              </w:rPr>
              <w:t>УИНО/Страховые взносы на ОМС, зачисляемые в бюджет  ФФОМС за</w:t>
            </w:r>
            <w:r>
              <w:rPr>
                <w:sz w:val="18"/>
                <w:szCs w:val="18"/>
              </w:rPr>
              <w:t xml:space="preserve"> февраль-март </w:t>
            </w:r>
            <w:r w:rsidRPr="006B69F2">
              <w:rPr>
                <w:sz w:val="18"/>
                <w:szCs w:val="18"/>
              </w:rPr>
              <w:t>201</w:t>
            </w:r>
            <w:r>
              <w:rPr>
                <w:sz w:val="18"/>
                <w:szCs w:val="18"/>
              </w:rPr>
              <w:t>7г.</w:t>
            </w:r>
          </w:p>
          <w:p w:rsidR="00403180" w:rsidRDefault="00403180" w:rsidP="00F73045">
            <w:pPr>
              <w:autoSpaceDE/>
              <w:snapToGrid w:val="0"/>
              <w:jc w:val="center"/>
              <w:rPr>
                <w:sz w:val="18"/>
                <w:szCs w:val="18"/>
              </w:rPr>
            </w:pPr>
          </w:p>
          <w:p w:rsidR="00F73045" w:rsidRDefault="00F73045" w:rsidP="00F73045">
            <w:pPr>
              <w:autoSpaceDE/>
              <w:snapToGrid w:val="0"/>
              <w:jc w:val="center"/>
              <w:rPr>
                <w:sz w:val="18"/>
                <w:szCs w:val="18"/>
              </w:rPr>
            </w:pPr>
            <w:r w:rsidRPr="006B69F2">
              <w:rPr>
                <w:sz w:val="18"/>
                <w:szCs w:val="18"/>
              </w:rPr>
              <w:t>УИНО/Страховые взносы на ОС</w:t>
            </w:r>
            <w:r>
              <w:rPr>
                <w:sz w:val="18"/>
                <w:szCs w:val="18"/>
              </w:rPr>
              <w:t>С</w:t>
            </w:r>
            <w:r w:rsidRPr="006B69F2">
              <w:rPr>
                <w:sz w:val="18"/>
                <w:szCs w:val="18"/>
              </w:rPr>
              <w:t xml:space="preserve">, </w:t>
            </w:r>
            <w:r>
              <w:rPr>
                <w:sz w:val="18"/>
                <w:szCs w:val="18"/>
              </w:rPr>
              <w:t>на случай временной нетрудоспособности</w:t>
            </w:r>
          </w:p>
          <w:p w:rsidR="0016267A" w:rsidRDefault="0016267A" w:rsidP="00F73045">
            <w:pPr>
              <w:autoSpaceDE/>
              <w:snapToGrid w:val="0"/>
              <w:jc w:val="center"/>
              <w:rPr>
                <w:sz w:val="18"/>
                <w:szCs w:val="18"/>
              </w:rPr>
            </w:pPr>
          </w:p>
          <w:p w:rsidR="00F73045" w:rsidRDefault="00C14187" w:rsidP="00F73045">
            <w:pPr>
              <w:autoSpaceDE/>
              <w:snapToGrid w:val="0"/>
              <w:jc w:val="center"/>
              <w:rPr>
                <w:sz w:val="18"/>
                <w:szCs w:val="18"/>
              </w:rPr>
            </w:pPr>
            <w:r w:rsidRPr="006B69F2">
              <w:rPr>
                <w:sz w:val="18"/>
                <w:szCs w:val="18"/>
              </w:rPr>
              <w:t>УИНО/Страховые взносы на ОС</w:t>
            </w:r>
            <w:r>
              <w:rPr>
                <w:sz w:val="18"/>
                <w:szCs w:val="18"/>
              </w:rPr>
              <w:t>С</w:t>
            </w:r>
            <w:r w:rsidRPr="006B69F2">
              <w:rPr>
                <w:sz w:val="18"/>
                <w:szCs w:val="18"/>
              </w:rPr>
              <w:t xml:space="preserve">, </w:t>
            </w:r>
            <w:r>
              <w:rPr>
                <w:sz w:val="18"/>
                <w:szCs w:val="18"/>
              </w:rPr>
              <w:t>от несчастных  случаев</w:t>
            </w:r>
          </w:p>
          <w:p w:rsidR="00F73045" w:rsidRPr="00807C25" w:rsidRDefault="00F73045" w:rsidP="005A6305">
            <w:pPr>
              <w:autoSpaceDE/>
              <w:snapToGrid w:val="0"/>
              <w:jc w:val="center"/>
              <w:rPr>
                <w:b/>
              </w:rPr>
            </w:pPr>
          </w:p>
        </w:tc>
        <w:tc>
          <w:tcPr>
            <w:tcW w:w="1134" w:type="dxa"/>
            <w:gridSpan w:val="2"/>
            <w:tcBorders>
              <w:bottom w:val="single" w:sz="4" w:space="0" w:color="auto"/>
            </w:tcBorders>
            <w:vAlign w:val="center"/>
          </w:tcPr>
          <w:p w:rsidR="00EF1418" w:rsidRPr="006B69F2" w:rsidRDefault="00EF1418" w:rsidP="00807C25">
            <w:pPr>
              <w:jc w:val="center"/>
              <w:rPr>
                <w:sz w:val="18"/>
                <w:szCs w:val="18"/>
              </w:rPr>
            </w:pPr>
            <w:r w:rsidRPr="006B69F2">
              <w:rPr>
                <w:sz w:val="18"/>
                <w:szCs w:val="18"/>
              </w:rPr>
              <w:lastRenderedPageBreak/>
              <w:t>п/п</w:t>
            </w:r>
          </w:p>
          <w:p w:rsidR="00EF1418" w:rsidRDefault="00EF1418" w:rsidP="00807C25">
            <w:pPr>
              <w:jc w:val="center"/>
              <w:rPr>
                <w:sz w:val="18"/>
                <w:szCs w:val="18"/>
              </w:rPr>
            </w:pPr>
            <w:r w:rsidRPr="006B69F2">
              <w:rPr>
                <w:sz w:val="18"/>
                <w:szCs w:val="18"/>
              </w:rPr>
              <w:t xml:space="preserve">№ </w:t>
            </w:r>
            <w:r>
              <w:rPr>
                <w:sz w:val="18"/>
                <w:szCs w:val="18"/>
              </w:rPr>
              <w:t>66</w:t>
            </w:r>
            <w:r w:rsidRPr="006B69F2">
              <w:rPr>
                <w:sz w:val="18"/>
                <w:szCs w:val="18"/>
              </w:rPr>
              <w:t xml:space="preserve"> от  </w:t>
            </w:r>
            <w:r>
              <w:rPr>
                <w:sz w:val="18"/>
                <w:szCs w:val="18"/>
              </w:rPr>
              <w:t>30</w:t>
            </w:r>
            <w:r w:rsidRPr="006B69F2">
              <w:rPr>
                <w:sz w:val="18"/>
                <w:szCs w:val="18"/>
              </w:rPr>
              <w:t>.0</w:t>
            </w:r>
            <w:r>
              <w:rPr>
                <w:sz w:val="18"/>
                <w:szCs w:val="18"/>
              </w:rPr>
              <w:t>9</w:t>
            </w:r>
            <w:r w:rsidRPr="006B69F2">
              <w:rPr>
                <w:sz w:val="18"/>
                <w:szCs w:val="18"/>
              </w:rPr>
              <w:t xml:space="preserve">.2016 </w:t>
            </w:r>
          </w:p>
          <w:p w:rsidR="00EF1418" w:rsidRDefault="00EF1418" w:rsidP="00807C25">
            <w:pPr>
              <w:jc w:val="center"/>
              <w:rPr>
                <w:sz w:val="18"/>
                <w:szCs w:val="18"/>
              </w:rPr>
            </w:pPr>
            <w:r w:rsidRPr="006B69F2">
              <w:rPr>
                <w:sz w:val="18"/>
                <w:szCs w:val="18"/>
              </w:rPr>
              <w:t xml:space="preserve">п/п </w:t>
            </w:r>
          </w:p>
          <w:p w:rsidR="00EF1418" w:rsidRDefault="00EF1418" w:rsidP="00807C25">
            <w:pPr>
              <w:jc w:val="center"/>
              <w:rPr>
                <w:sz w:val="18"/>
                <w:szCs w:val="18"/>
              </w:rPr>
            </w:pPr>
            <w:r w:rsidRPr="006B69F2">
              <w:rPr>
                <w:sz w:val="18"/>
                <w:szCs w:val="18"/>
              </w:rPr>
              <w:t xml:space="preserve">№ </w:t>
            </w:r>
            <w:r>
              <w:rPr>
                <w:sz w:val="18"/>
                <w:szCs w:val="18"/>
              </w:rPr>
              <w:t>78</w:t>
            </w:r>
            <w:r w:rsidRPr="006B69F2">
              <w:rPr>
                <w:sz w:val="18"/>
                <w:szCs w:val="18"/>
              </w:rPr>
              <w:t xml:space="preserve"> от </w:t>
            </w:r>
            <w:r>
              <w:rPr>
                <w:sz w:val="18"/>
                <w:szCs w:val="18"/>
              </w:rPr>
              <w:t>31</w:t>
            </w:r>
            <w:r w:rsidRPr="006B69F2">
              <w:rPr>
                <w:sz w:val="18"/>
                <w:szCs w:val="18"/>
              </w:rPr>
              <w:t>.</w:t>
            </w:r>
            <w:r>
              <w:rPr>
                <w:sz w:val="18"/>
                <w:szCs w:val="18"/>
              </w:rPr>
              <w:t>1</w:t>
            </w:r>
            <w:r w:rsidRPr="006B69F2">
              <w:rPr>
                <w:sz w:val="18"/>
                <w:szCs w:val="18"/>
              </w:rPr>
              <w:t xml:space="preserve">0.2016. </w:t>
            </w:r>
          </w:p>
          <w:p w:rsidR="00EF1418" w:rsidRPr="006B69F2" w:rsidRDefault="00EF1418" w:rsidP="00807C25">
            <w:pPr>
              <w:jc w:val="center"/>
              <w:rPr>
                <w:sz w:val="18"/>
                <w:szCs w:val="18"/>
              </w:rPr>
            </w:pPr>
            <w:r w:rsidRPr="006B69F2">
              <w:rPr>
                <w:sz w:val="18"/>
                <w:szCs w:val="18"/>
              </w:rPr>
              <w:t>п/п</w:t>
            </w:r>
          </w:p>
          <w:p w:rsidR="00EF1418" w:rsidRDefault="00EF1418" w:rsidP="00807C25">
            <w:pPr>
              <w:jc w:val="center"/>
              <w:rPr>
                <w:sz w:val="18"/>
                <w:szCs w:val="18"/>
              </w:rPr>
            </w:pPr>
            <w:r w:rsidRPr="006B69F2">
              <w:rPr>
                <w:sz w:val="18"/>
                <w:szCs w:val="18"/>
              </w:rPr>
              <w:t xml:space="preserve">№ </w:t>
            </w:r>
            <w:r>
              <w:rPr>
                <w:sz w:val="18"/>
                <w:szCs w:val="18"/>
              </w:rPr>
              <w:t>84</w:t>
            </w:r>
            <w:r w:rsidRPr="006B69F2">
              <w:rPr>
                <w:sz w:val="18"/>
                <w:szCs w:val="18"/>
              </w:rPr>
              <w:t xml:space="preserve"> от 30.</w:t>
            </w:r>
            <w:r>
              <w:rPr>
                <w:sz w:val="18"/>
                <w:szCs w:val="18"/>
              </w:rPr>
              <w:t>11</w:t>
            </w:r>
            <w:r w:rsidRPr="006B69F2">
              <w:rPr>
                <w:sz w:val="18"/>
                <w:szCs w:val="18"/>
              </w:rPr>
              <w:t xml:space="preserve">.2016 </w:t>
            </w:r>
          </w:p>
          <w:p w:rsidR="00EF1418" w:rsidRDefault="00EF1418" w:rsidP="00807C25">
            <w:pPr>
              <w:jc w:val="center"/>
              <w:rPr>
                <w:sz w:val="18"/>
                <w:szCs w:val="18"/>
              </w:rPr>
            </w:pPr>
          </w:p>
          <w:p w:rsidR="00EF1418" w:rsidRPr="006B69F2" w:rsidRDefault="00EF1418" w:rsidP="00807C25">
            <w:pPr>
              <w:jc w:val="center"/>
              <w:rPr>
                <w:sz w:val="18"/>
                <w:szCs w:val="18"/>
              </w:rPr>
            </w:pPr>
            <w:r w:rsidRPr="006B69F2">
              <w:rPr>
                <w:sz w:val="18"/>
                <w:szCs w:val="18"/>
              </w:rPr>
              <w:t>п/п</w:t>
            </w:r>
          </w:p>
          <w:p w:rsidR="00EF1418" w:rsidRDefault="00EF1418" w:rsidP="003144D3">
            <w:pPr>
              <w:jc w:val="center"/>
              <w:rPr>
                <w:sz w:val="18"/>
                <w:szCs w:val="18"/>
              </w:rPr>
            </w:pPr>
            <w:r w:rsidRPr="006B69F2">
              <w:rPr>
                <w:sz w:val="18"/>
                <w:szCs w:val="18"/>
              </w:rPr>
              <w:t xml:space="preserve">№ </w:t>
            </w:r>
            <w:r>
              <w:rPr>
                <w:sz w:val="18"/>
                <w:szCs w:val="18"/>
              </w:rPr>
              <w:t>96</w:t>
            </w:r>
            <w:r w:rsidRPr="006B69F2">
              <w:rPr>
                <w:sz w:val="18"/>
                <w:szCs w:val="18"/>
              </w:rPr>
              <w:t xml:space="preserve"> от  2</w:t>
            </w:r>
            <w:r>
              <w:rPr>
                <w:sz w:val="18"/>
                <w:szCs w:val="18"/>
              </w:rPr>
              <w:t>7</w:t>
            </w:r>
            <w:r w:rsidRPr="006B69F2">
              <w:rPr>
                <w:sz w:val="18"/>
                <w:szCs w:val="18"/>
              </w:rPr>
              <w:t>.</w:t>
            </w:r>
            <w:r>
              <w:rPr>
                <w:sz w:val="18"/>
                <w:szCs w:val="18"/>
              </w:rPr>
              <w:t>12</w:t>
            </w:r>
            <w:r w:rsidRPr="006B69F2">
              <w:rPr>
                <w:sz w:val="18"/>
                <w:szCs w:val="18"/>
              </w:rPr>
              <w:t xml:space="preserve">.2016 </w:t>
            </w:r>
          </w:p>
          <w:p w:rsidR="00EF1418" w:rsidRPr="006B69F2" w:rsidRDefault="00EF1418" w:rsidP="003144D3">
            <w:pPr>
              <w:jc w:val="center"/>
              <w:rPr>
                <w:sz w:val="18"/>
                <w:szCs w:val="18"/>
              </w:rPr>
            </w:pPr>
            <w:r w:rsidRPr="006B69F2">
              <w:rPr>
                <w:sz w:val="18"/>
                <w:szCs w:val="18"/>
              </w:rPr>
              <w:t>п/п</w:t>
            </w:r>
          </w:p>
          <w:p w:rsidR="00EF1418" w:rsidRDefault="00EF1418" w:rsidP="003144D3">
            <w:pPr>
              <w:jc w:val="center"/>
              <w:rPr>
                <w:sz w:val="18"/>
                <w:szCs w:val="18"/>
              </w:rPr>
            </w:pPr>
            <w:r w:rsidRPr="006B69F2">
              <w:rPr>
                <w:sz w:val="18"/>
                <w:szCs w:val="18"/>
              </w:rPr>
              <w:t xml:space="preserve">№ </w:t>
            </w:r>
            <w:r>
              <w:rPr>
                <w:sz w:val="18"/>
                <w:szCs w:val="18"/>
              </w:rPr>
              <w:t>77</w:t>
            </w:r>
            <w:r w:rsidRPr="006B69F2">
              <w:rPr>
                <w:sz w:val="18"/>
                <w:szCs w:val="18"/>
              </w:rPr>
              <w:t xml:space="preserve"> от 3</w:t>
            </w:r>
            <w:r>
              <w:rPr>
                <w:sz w:val="18"/>
                <w:szCs w:val="18"/>
              </w:rPr>
              <w:t>1</w:t>
            </w:r>
            <w:r w:rsidRPr="006B69F2">
              <w:rPr>
                <w:sz w:val="18"/>
                <w:szCs w:val="18"/>
              </w:rPr>
              <w:t>.</w:t>
            </w:r>
            <w:r>
              <w:rPr>
                <w:sz w:val="18"/>
                <w:szCs w:val="18"/>
              </w:rPr>
              <w:t>1</w:t>
            </w:r>
            <w:r w:rsidRPr="006B69F2">
              <w:rPr>
                <w:sz w:val="18"/>
                <w:szCs w:val="18"/>
              </w:rPr>
              <w:t xml:space="preserve">0.2016 </w:t>
            </w:r>
          </w:p>
          <w:p w:rsidR="00EF1418" w:rsidRPr="006B69F2" w:rsidRDefault="00EF1418" w:rsidP="003144D3">
            <w:pPr>
              <w:jc w:val="center"/>
              <w:rPr>
                <w:sz w:val="18"/>
                <w:szCs w:val="18"/>
              </w:rPr>
            </w:pPr>
            <w:r w:rsidRPr="006B69F2">
              <w:rPr>
                <w:sz w:val="18"/>
                <w:szCs w:val="18"/>
              </w:rPr>
              <w:t>п/п</w:t>
            </w:r>
          </w:p>
          <w:p w:rsidR="00EF1418" w:rsidRDefault="00EF1418" w:rsidP="003144D3">
            <w:pPr>
              <w:jc w:val="center"/>
              <w:rPr>
                <w:sz w:val="18"/>
                <w:szCs w:val="18"/>
              </w:rPr>
            </w:pPr>
            <w:r w:rsidRPr="006B69F2">
              <w:rPr>
                <w:sz w:val="18"/>
                <w:szCs w:val="18"/>
              </w:rPr>
              <w:t xml:space="preserve">№ </w:t>
            </w:r>
            <w:r>
              <w:rPr>
                <w:sz w:val="18"/>
                <w:szCs w:val="18"/>
              </w:rPr>
              <w:t>8</w:t>
            </w:r>
            <w:r w:rsidRPr="006B69F2">
              <w:rPr>
                <w:sz w:val="18"/>
                <w:szCs w:val="18"/>
              </w:rPr>
              <w:t xml:space="preserve">3 от  </w:t>
            </w:r>
            <w:r>
              <w:rPr>
                <w:sz w:val="18"/>
                <w:szCs w:val="18"/>
              </w:rPr>
              <w:t>30</w:t>
            </w:r>
            <w:r w:rsidRPr="006B69F2">
              <w:rPr>
                <w:sz w:val="18"/>
                <w:szCs w:val="18"/>
              </w:rPr>
              <w:t>.</w:t>
            </w:r>
            <w:r>
              <w:rPr>
                <w:sz w:val="18"/>
                <w:szCs w:val="18"/>
              </w:rPr>
              <w:t>11</w:t>
            </w:r>
            <w:r w:rsidRPr="006B69F2">
              <w:rPr>
                <w:sz w:val="18"/>
                <w:szCs w:val="18"/>
              </w:rPr>
              <w:t xml:space="preserve">.2016 </w:t>
            </w:r>
          </w:p>
          <w:p w:rsidR="00EF1418" w:rsidRPr="006B69F2" w:rsidRDefault="00EF1418" w:rsidP="003144D3">
            <w:pPr>
              <w:jc w:val="center"/>
              <w:rPr>
                <w:sz w:val="18"/>
                <w:szCs w:val="18"/>
              </w:rPr>
            </w:pPr>
            <w:r w:rsidRPr="006B69F2">
              <w:rPr>
                <w:sz w:val="18"/>
                <w:szCs w:val="18"/>
              </w:rPr>
              <w:t>п/п</w:t>
            </w:r>
          </w:p>
          <w:p w:rsidR="00EF1418" w:rsidRDefault="00EF1418" w:rsidP="003144D3">
            <w:pPr>
              <w:jc w:val="center"/>
              <w:rPr>
                <w:sz w:val="18"/>
                <w:szCs w:val="18"/>
              </w:rPr>
            </w:pPr>
            <w:r w:rsidRPr="006B69F2">
              <w:rPr>
                <w:sz w:val="18"/>
                <w:szCs w:val="18"/>
              </w:rPr>
              <w:t xml:space="preserve">№ </w:t>
            </w:r>
            <w:r>
              <w:rPr>
                <w:sz w:val="18"/>
                <w:szCs w:val="18"/>
              </w:rPr>
              <w:t>03</w:t>
            </w:r>
            <w:r w:rsidRPr="006B69F2">
              <w:rPr>
                <w:sz w:val="18"/>
                <w:szCs w:val="18"/>
              </w:rPr>
              <w:t xml:space="preserve"> от  </w:t>
            </w:r>
            <w:r>
              <w:rPr>
                <w:sz w:val="18"/>
                <w:szCs w:val="18"/>
              </w:rPr>
              <w:t>31</w:t>
            </w:r>
            <w:r w:rsidRPr="006B69F2">
              <w:rPr>
                <w:sz w:val="18"/>
                <w:szCs w:val="18"/>
              </w:rPr>
              <w:t>.0</w:t>
            </w:r>
            <w:r>
              <w:rPr>
                <w:sz w:val="18"/>
                <w:szCs w:val="18"/>
              </w:rPr>
              <w:t>1</w:t>
            </w:r>
            <w:r w:rsidRPr="006B69F2">
              <w:rPr>
                <w:sz w:val="18"/>
                <w:szCs w:val="18"/>
              </w:rPr>
              <w:t>.201</w:t>
            </w:r>
            <w:r>
              <w:rPr>
                <w:sz w:val="18"/>
                <w:szCs w:val="18"/>
              </w:rPr>
              <w:t>7</w:t>
            </w:r>
            <w:r w:rsidRPr="006B69F2">
              <w:rPr>
                <w:sz w:val="18"/>
                <w:szCs w:val="18"/>
              </w:rPr>
              <w:t xml:space="preserve"> </w:t>
            </w:r>
          </w:p>
          <w:p w:rsidR="00EF1418" w:rsidRDefault="00EF1418" w:rsidP="003144D3">
            <w:pPr>
              <w:jc w:val="center"/>
              <w:rPr>
                <w:sz w:val="18"/>
                <w:szCs w:val="18"/>
              </w:rPr>
            </w:pPr>
          </w:p>
          <w:p w:rsidR="00EF1418" w:rsidRPr="006B69F2" w:rsidRDefault="00EF1418" w:rsidP="003144D3">
            <w:pPr>
              <w:jc w:val="center"/>
              <w:rPr>
                <w:sz w:val="18"/>
                <w:szCs w:val="18"/>
              </w:rPr>
            </w:pPr>
            <w:r w:rsidRPr="006B69F2">
              <w:rPr>
                <w:sz w:val="18"/>
                <w:szCs w:val="18"/>
              </w:rPr>
              <w:t>п/п</w:t>
            </w:r>
          </w:p>
          <w:p w:rsidR="00EF1418" w:rsidRDefault="00EF1418" w:rsidP="00E7330B">
            <w:pPr>
              <w:jc w:val="center"/>
              <w:rPr>
                <w:sz w:val="18"/>
                <w:szCs w:val="18"/>
              </w:rPr>
            </w:pPr>
            <w:r w:rsidRPr="006B69F2">
              <w:rPr>
                <w:sz w:val="18"/>
                <w:szCs w:val="18"/>
              </w:rPr>
              <w:t xml:space="preserve">№ </w:t>
            </w:r>
            <w:r>
              <w:rPr>
                <w:sz w:val="18"/>
                <w:szCs w:val="18"/>
              </w:rPr>
              <w:t>11</w:t>
            </w:r>
            <w:r w:rsidRPr="006B69F2">
              <w:rPr>
                <w:sz w:val="18"/>
                <w:szCs w:val="18"/>
              </w:rPr>
              <w:t xml:space="preserve"> от  </w:t>
            </w:r>
            <w:r>
              <w:rPr>
                <w:sz w:val="18"/>
                <w:szCs w:val="18"/>
              </w:rPr>
              <w:t>28</w:t>
            </w:r>
            <w:r w:rsidRPr="006B69F2">
              <w:rPr>
                <w:sz w:val="18"/>
                <w:szCs w:val="18"/>
              </w:rPr>
              <w:t>.0</w:t>
            </w:r>
            <w:r>
              <w:rPr>
                <w:sz w:val="18"/>
                <w:szCs w:val="18"/>
              </w:rPr>
              <w:t>2</w:t>
            </w:r>
            <w:r w:rsidRPr="006B69F2">
              <w:rPr>
                <w:sz w:val="18"/>
                <w:szCs w:val="18"/>
              </w:rPr>
              <w:t>.201</w:t>
            </w:r>
            <w:r>
              <w:rPr>
                <w:sz w:val="18"/>
                <w:szCs w:val="18"/>
              </w:rPr>
              <w:t>7</w:t>
            </w:r>
            <w:r w:rsidRPr="002E245F">
              <w:rPr>
                <w:sz w:val="18"/>
                <w:szCs w:val="18"/>
              </w:rPr>
              <w:t xml:space="preserve"> </w:t>
            </w:r>
          </w:p>
          <w:p w:rsidR="00EF1418" w:rsidRPr="0034154A" w:rsidRDefault="00EF1418" w:rsidP="00E7330B">
            <w:pPr>
              <w:jc w:val="center"/>
              <w:rPr>
                <w:sz w:val="10"/>
                <w:szCs w:val="10"/>
              </w:rPr>
            </w:pPr>
          </w:p>
          <w:p w:rsidR="00EF1418" w:rsidRPr="002E245F" w:rsidRDefault="00EF1418" w:rsidP="00E7330B">
            <w:pPr>
              <w:jc w:val="center"/>
              <w:rPr>
                <w:sz w:val="18"/>
                <w:szCs w:val="18"/>
              </w:rPr>
            </w:pPr>
            <w:r w:rsidRPr="002E245F">
              <w:rPr>
                <w:sz w:val="18"/>
                <w:szCs w:val="18"/>
              </w:rPr>
              <w:t>п/п</w:t>
            </w:r>
          </w:p>
          <w:p w:rsidR="00EF1418" w:rsidRDefault="00EF1418" w:rsidP="00E7330B">
            <w:pPr>
              <w:autoSpaceDE/>
              <w:snapToGrid w:val="0"/>
              <w:jc w:val="center"/>
              <w:rPr>
                <w:sz w:val="18"/>
                <w:szCs w:val="18"/>
              </w:rPr>
            </w:pPr>
            <w:r w:rsidRPr="002E245F">
              <w:rPr>
                <w:sz w:val="18"/>
                <w:szCs w:val="18"/>
              </w:rPr>
              <w:t>№28 от 30.03.2017</w:t>
            </w:r>
          </w:p>
          <w:p w:rsidR="00CA55AA" w:rsidRPr="002E245F" w:rsidRDefault="00CA55AA" w:rsidP="00CA55AA">
            <w:pPr>
              <w:jc w:val="center"/>
              <w:rPr>
                <w:sz w:val="18"/>
                <w:szCs w:val="18"/>
              </w:rPr>
            </w:pPr>
            <w:r w:rsidRPr="002E245F">
              <w:rPr>
                <w:sz w:val="18"/>
                <w:szCs w:val="18"/>
              </w:rPr>
              <w:t>п/п</w:t>
            </w:r>
          </w:p>
          <w:p w:rsidR="00CA55AA" w:rsidRDefault="00CA55AA" w:rsidP="00CA55AA">
            <w:pPr>
              <w:autoSpaceDE/>
              <w:snapToGrid w:val="0"/>
              <w:jc w:val="center"/>
              <w:rPr>
                <w:sz w:val="18"/>
                <w:szCs w:val="18"/>
              </w:rPr>
            </w:pPr>
            <w:r w:rsidRPr="002E245F">
              <w:rPr>
                <w:sz w:val="18"/>
                <w:szCs w:val="18"/>
              </w:rPr>
              <w:t>№</w:t>
            </w:r>
            <w:r>
              <w:rPr>
                <w:sz w:val="18"/>
                <w:szCs w:val="18"/>
              </w:rPr>
              <w:t xml:space="preserve"> 40</w:t>
            </w:r>
            <w:r w:rsidRPr="002E245F">
              <w:rPr>
                <w:sz w:val="18"/>
                <w:szCs w:val="18"/>
              </w:rPr>
              <w:t xml:space="preserve"> от </w:t>
            </w:r>
            <w:r>
              <w:rPr>
                <w:sz w:val="18"/>
                <w:szCs w:val="18"/>
              </w:rPr>
              <w:t>28</w:t>
            </w:r>
            <w:r w:rsidRPr="002E245F">
              <w:rPr>
                <w:sz w:val="18"/>
                <w:szCs w:val="18"/>
              </w:rPr>
              <w:t>.0</w:t>
            </w:r>
            <w:r>
              <w:rPr>
                <w:sz w:val="18"/>
                <w:szCs w:val="18"/>
              </w:rPr>
              <w:t>4</w:t>
            </w:r>
            <w:r w:rsidRPr="002E245F">
              <w:rPr>
                <w:sz w:val="18"/>
                <w:szCs w:val="18"/>
              </w:rPr>
              <w:t>.2017</w:t>
            </w:r>
          </w:p>
          <w:p w:rsidR="00CA55AA" w:rsidRPr="002E245F" w:rsidRDefault="00CA55AA" w:rsidP="00CA55AA">
            <w:pPr>
              <w:jc w:val="center"/>
              <w:rPr>
                <w:sz w:val="18"/>
                <w:szCs w:val="18"/>
              </w:rPr>
            </w:pPr>
            <w:r w:rsidRPr="002E245F">
              <w:rPr>
                <w:sz w:val="18"/>
                <w:szCs w:val="18"/>
              </w:rPr>
              <w:t>п/п</w:t>
            </w:r>
          </w:p>
          <w:p w:rsidR="00CA55AA" w:rsidRDefault="00CA55AA" w:rsidP="00CA55AA">
            <w:pPr>
              <w:autoSpaceDE/>
              <w:snapToGrid w:val="0"/>
              <w:jc w:val="center"/>
              <w:rPr>
                <w:sz w:val="18"/>
                <w:szCs w:val="18"/>
              </w:rPr>
            </w:pPr>
            <w:r w:rsidRPr="002E245F">
              <w:rPr>
                <w:sz w:val="18"/>
                <w:szCs w:val="18"/>
              </w:rPr>
              <w:t>№</w:t>
            </w:r>
            <w:r>
              <w:rPr>
                <w:sz w:val="18"/>
                <w:szCs w:val="18"/>
              </w:rPr>
              <w:t xml:space="preserve"> </w:t>
            </w:r>
            <w:r w:rsidR="003C47E8">
              <w:rPr>
                <w:sz w:val="18"/>
                <w:szCs w:val="18"/>
              </w:rPr>
              <w:t>56</w:t>
            </w:r>
            <w:r w:rsidRPr="002E245F">
              <w:rPr>
                <w:sz w:val="18"/>
                <w:szCs w:val="18"/>
              </w:rPr>
              <w:t xml:space="preserve"> от </w:t>
            </w:r>
            <w:r>
              <w:rPr>
                <w:sz w:val="18"/>
                <w:szCs w:val="18"/>
              </w:rPr>
              <w:t>3</w:t>
            </w:r>
            <w:r w:rsidR="003C47E8">
              <w:rPr>
                <w:sz w:val="18"/>
                <w:szCs w:val="18"/>
              </w:rPr>
              <w:t>1</w:t>
            </w:r>
            <w:r w:rsidRPr="002E245F">
              <w:rPr>
                <w:sz w:val="18"/>
                <w:szCs w:val="18"/>
              </w:rPr>
              <w:t>.0</w:t>
            </w:r>
            <w:r>
              <w:rPr>
                <w:sz w:val="18"/>
                <w:szCs w:val="18"/>
              </w:rPr>
              <w:t>5</w:t>
            </w:r>
            <w:r w:rsidRPr="002E245F">
              <w:rPr>
                <w:sz w:val="18"/>
                <w:szCs w:val="18"/>
              </w:rPr>
              <w:t>.2017</w:t>
            </w:r>
          </w:p>
          <w:p w:rsidR="0034154A" w:rsidRDefault="0034154A" w:rsidP="00E7330B">
            <w:pPr>
              <w:jc w:val="center"/>
              <w:rPr>
                <w:sz w:val="18"/>
                <w:szCs w:val="18"/>
              </w:rPr>
            </w:pPr>
          </w:p>
          <w:p w:rsidR="00EF1418" w:rsidRPr="005F5A25" w:rsidRDefault="00EF1418" w:rsidP="00E7330B">
            <w:pPr>
              <w:jc w:val="center"/>
              <w:rPr>
                <w:sz w:val="18"/>
                <w:szCs w:val="18"/>
              </w:rPr>
            </w:pPr>
            <w:r w:rsidRPr="005F5A25">
              <w:rPr>
                <w:sz w:val="18"/>
                <w:szCs w:val="18"/>
              </w:rPr>
              <w:t>п/п</w:t>
            </w:r>
          </w:p>
          <w:p w:rsidR="00EF1418" w:rsidRDefault="00EF1418" w:rsidP="00E7330B">
            <w:pPr>
              <w:jc w:val="center"/>
              <w:rPr>
                <w:sz w:val="18"/>
                <w:szCs w:val="18"/>
              </w:rPr>
            </w:pPr>
            <w:r w:rsidRPr="005F5A25">
              <w:rPr>
                <w:sz w:val="18"/>
                <w:szCs w:val="18"/>
              </w:rPr>
              <w:t>№ 79 от 31.10.2016</w:t>
            </w:r>
          </w:p>
          <w:p w:rsidR="00EF1418" w:rsidRDefault="00EF1418" w:rsidP="00E7330B">
            <w:pPr>
              <w:jc w:val="center"/>
              <w:rPr>
                <w:sz w:val="18"/>
                <w:szCs w:val="18"/>
              </w:rPr>
            </w:pPr>
          </w:p>
          <w:p w:rsidR="00EF1418" w:rsidRPr="00C96829" w:rsidRDefault="00EF1418" w:rsidP="00E7330B">
            <w:pPr>
              <w:jc w:val="center"/>
              <w:rPr>
                <w:sz w:val="18"/>
                <w:szCs w:val="18"/>
              </w:rPr>
            </w:pPr>
            <w:r w:rsidRPr="00C96829">
              <w:rPr>
                <w:sz w:val="18"/>
                <w:szCs w:val="18"/>
              </w:rPr>
              <w:t>п/п</w:t>
            </w:r>
          </w:p>
          <w:p w:rsidR="00EF1418" w:rsidRDefault="00EF1418" w:rsidP="00E7330B">
            <w:pPr>
              <w:jc w:val="center"/>
              <w:rPr>
                <w:sz w:val="18"/>
                <w:szCs w:val="18"/>
              </w:rPr>
            </w:pPr>
            <w:r w:rsidRPr="00C96829">
              <w:rPr>
                <w:sz w:val="18"/>
                <w:szCs w:val="18"/>
              </w:rPr>
              <w:t xml:space="preserve">№ </w:t>
            </w:r>
            <w:r>
              <w:rPr>
                <w:sz w:val="18"/>
                <w:szCs w:val="18"/>
              </w:rPr>
              <w:t>85</w:t>
            </w:r>
            <w:r w:rsidRPr="00C96829">
              <w:rPr>
                <w:sz w:val="18"/>
                <w:szCs w:val="18"/>
              </w:rPr>
              <w:t xml:space="preserve"> от 3</w:t>
            </w:r>
            <w:r>
              <w:rPr>
                <w:sz w:val="18"/>
                <w:szCs w:val="18"/>
              </w:rPr>
              <w:t>0</w:t>
            </w:r>
            <w:r w:rsidRPr="00C96829">
              <w:rPr>
                <w:sz w:val="18"/>
                <w:szCs w:val="18"/>
              </w:rPr>
              <w:t>.1</w:t>
            </w:r>
            <w:r>
              <w:rPr>
                <w:sz w:val="18"/>
                <w:szCs w:val="18"/>
              </w:rPr>
              <w:t>1</w:t>
            </w:r>
            <w:r w:rsidRPr="00C96829">
              <w:rPr>
                <w:sz w:val="18"/>
                <w:szCs w:val="18"/>
              </w:rPr>
              <w:t xml:space="preserve">.2016 </w:t>
            </w:r>
          </w:p>
          <w:p w:rsidR="00EF1418" w:rsidRDefault="00EF1418" w:rsidP="00E7330B">
            <w:pPr>
              <w:jc w:val="center"/>
              <w:rPr>
                <w:sz w:val="18"/>
                <w:szCs w:val="18"/>
              </w:rPr>
            </w:pPr>
          </w:p>
          <w:p w:rsidR="00403180" w:rsidRDefault="00403180" w:rsidP="00CA55AA">
            <w:pPr>
              <w:jc w:val="center"/>
              <w:rPr>
                <w:sz w:val="18"/>
                <w:szCs w:val="18"/>
              </w:rPr>
            </w:pPr>
          </w:p>
          <w:p w:rsidR="00CA55AA" w:rsidRPr="00C96829" w:rsidRDefault="00CA55AA" w:rsidP="00CA55AA">
            <w:pPr>
              <w:jc w:val="center"/>
              <w:rPr>
                <w:sz w:val="18"/>
                <w:szCs w:val="18"/>
              </w:rPr>
            </w:pPr>
            <w:r w:rsidRPr="00C96829">
              <w:rPr>
                <w:sz w:val="18"/>
                <w:szCs w:val="18"/>
              </w:rPr>
              <w:lastRenderedPageBreak/>
              <w:t>п/п</w:t>
            </w:r>
          </w:p>
          <w:p w:rsidR="00CA55AA" w:rsidRDefault="00CA55AA" w:rsidP="00CA55AA">
            <w:pPr>
              <w:jc w:val="center"/>
              <w:rPr>
                <w:sz w:val="18"/>
                <w:szCs w:val="18"/>
              </w:rPr>
            </w:pPr>
            <w:r w:rsidRPr="00C96829">
              <w:rPr>
                <w:sz w:val="18"/>
                <w:szCs w:val="18"/>
              </w:rPr>
              <w:t xml:space="preserve">№ </w:t>
            </w:r>
            <w:r>
              <w:rPr>
                <w:sz w:val="18"/>
                <w:szCs w:val="18"/>
              </w:rPr>
              <w:t>42</w:t>
            </w:r>
            <w:r w:rsidRPr="00C96829">
              <w:rPr>
                <w:sz w:val="18"/>
                <w:szCs w:val="18"/>
              </w:rPr>
              <w:t xml:space="preserve"> от </w:t>
            </w:r>
            <w:r>
              <w:rPr>
                <w:sz w:val="18"/>
                <w:szCs w:val="18"/>
              </w:rPr>
              <w:t>28</w:t>
            </w:r>
            <w:r w:rsidRPr="00C96829">
              <w:rPr>
                <w:sz w:val="18"/>
                <w:szCs w:val="18"/>
              </w:rPr>
              <w:t>.</w:t>
            </w:r>
            <w:r>
              <w:rPr>
                <w:sz w:val="18"/>
                <w:szCs w:val="18"/>
              </w:rPr>
              <w:t>04</w:t>
            </w:r>
            <w:r w:rsidRPr="00C96829">
              <w:rPr>
                <w:sz w:val="18"/>
                <w:szCs w:val="18"/>
              </w:rPr>
              <w:t>.201</w:t>
            </w:r>
            <w:r>
              <w:rPr>
                <w:sz w:val="18"/>
                <w:szCs w:val="18"/>
              </w:rPr>
              <w:t>7</w:t>
            </w:r>
            <w:r w:rsidRPr="00C96829">
              <w:rPr>
                <w:sz w:val="18"/>
                <w:szCs w:val="18"/>
              </w:rPr>
              <w:t xml:space="preserve"> </w:t>
            </w:r>
          </w:p>
          <w:p w:rsidR="0050309B" w:rsidRDefault="0050309B" w:rsidP="0050309B">
            <w:pPr>
              <w:jc w:val="center"/>
              <w:rPr>
                <w:sz w:val="18"/>
                <w:szCs w:val="18"/>
              </w:rPr>
            </w:pPr>
          </w:p>
          <w:p w:rsidR="0050309B" w:rsidRPr="00C96829" w:rsidRDefault="0050309B" w:rsidP="0050309B">
            <w:pPr>
              <w:jc w:val="center"/>
              <w:rPr>
                <w:sz w:val="18"/>
                <w:szCs w:val="18"/>
              </w:rPr>
            </w:pPr>
            <w:r w:rsidRPr="00C96829">
              <w:rPr>
                <w:sz w:val="18"/>
                <w:szCs w:val="18"/>
              </w:rPr>
              <w:t>п/п</w:t>
            </w:r>
          </w:p>
          <w:p w:rsidR="0050309B" w:rsidRDefault="0050309B" w:rsidP="0050309B">
            <w:pPr>
              <w:jc w:val="center"/>
              <w:rPr>
                <w:sz w:val="18"/>
                <w:szCs w:val="18"/>
              </w:rPr>
            </w:pPr>
            <w:r w:rsidRPr="00C96829">
              <w:rPr>
                <w:sz w:val="18"/>
                <w:szCs w:val="18"/>
              </w:rPr>
              <w:t xml:space="preserve">№ </w:t>
            </w:r>
            <w:r w:rsidR="00A029D0">
              <w:rPr>
                <w:sz w:val="18"/>
                <w:szCs w:val="18"/>
              </w:rPr>
              <w:t>6</w:t>
            </w:r>
            <w:r>
              <w:rPr>
                <w:sz w:val="18"/>
                <w:szCs w:val="18"/>
              </w:rPr>
              <w:t>4</w:t>
            </w:r>
            <w:r w:rsidRPr="00C96829">
              <w:rPr>
                <w:sz w:val="18"/>
                <w:szCs w:val="18"/>
              </w:rPr>
              <w:t xml:space="preserve"> от </w:t>
            </w:r>
            <w:r w:rsidR="00A029D0">
              <w:rPr>
                <w:sz w:val="18"/>
                <w:szCs w:val="18"/>
              </w:rPr>
              <w:t>31</w:t>
            </w:r>
            <w:r w:rsidRPr="00C96829">
              <w:rPr>
                <w:sz w:val="18"/>
                <w:szCs w:val="18"/>
              </w:rPr>
              <w:t>.</w:t>
            </w:r>
            <w:r>
              <w:rPr>
                <w:sz w:val="18"/>
                <w:szCs w:val="18"/>
              </w:rPr>
              <w:t>0</w:t>
            </w:r>
            <w:r w:rsidR="00A029D0">
              <w:rPr>
                <w:sz w:val="18"/>
                <w:szCs w:val="18"/>
              </w:rPr>
              <w:t>5</w:t>
            </w:r>
            <w:r w:rsidRPr="00C96829">
              <w:rPr>
                <w:sz w:val="18"/>
                <w:szCs w:val="18"/>
              </w:rPr>
              <w:t>.201</w:t>
            </w:r>
            <w:r>
              <w:rPr>
                <w:sz w:val="18"/>
                <w:szCs w:val="18"/>
              </w:rPr>
              <w:t>7</w:t>
            </w:r>
            <w:r w:rsidRPr="00C96829">
              <w:rPr>
                <w:sz w:val="18"/>
                <w:szCs w:val="18"/>
              </w:rPr>
              <w:t xml:space="preserve"> </w:t>
            </w:r>
          </w:p>
          <w:p w:rsidR="00CA55AA" w:rsidRDefault="00CA55AA" w:rsidP="00E7330B">
            <w:pPr>
              <w:jc w:val="center"/>
              <w:rPr>
                <w:sz w:val="18"/>
                <w:szCs w:val="18"/>
              </w:rPr>
            </w:pPr>
          </w:p>
          <w:p w:rsidR="00EF1418" w:rsidRPr="00C96829" w:rsidRDefault="00EF1418" w:rsidP="00E7330B">
            <w:pPr>
              <w:jc w:val="center"/>
              <w:rPr>
                <w:sz w:val="18"/>
                <w:szCs w:val="18"/>
              </w:rPr>
            </w:pPr>
            <w:r w:rsidRPr="00C96829">
              <w:rPr>
                <w:sz w:val="18"/>
                <w:szCs w:val="18"/>
              </w:rPr>
              <w:t>п/п</w:t>
            </w:r>
          </w:p>
          <w:p w:rsidR="00EF1418" w:rsidRDefault="00EF1418" w:rsidP="00E7330B">
            <w:pPr>
              <w:autoSpaceDE/>
              <w:snapToGrid w:val="0"/>
              <w:jc w:val="center"/>
              <w:rPr>
                <w:sz w:val="18"/>
                <w:szCs w:val="18"/>
              </w:rPr>
            </w:pPr>
            <w:r w:rsidRPr="00C96829">
              <w:rPr>
                <w:sz w:val="18"/>
                <w:szCs w:val="18"/>
              </w:rPr>
              <w:t xml:space="preserve">№ </w:t>
            </w:r>
            <w:r>
              <w:rPr>
                <w:sz w:val="18"/>
                <w:szCs w:val="18"/>
              </w:rPr>
              <w:t>12</w:t>
            </w:r>
            <w:r w:rsidRPr="00C96829">
              <w:rPr>
                <w:sz w:val="18"/>
                <w:szCs w:val="18"/>
              </w:rPr>
              <w:t xml:space="preserve"> от </w:t>
            </w:r>
            <w:r>
              <w:rPr>
                <w:sz w:val="18"/>
                <w:szCs w:val="18"/>
              </w:rPr>
              <w:t>28</w:t>
            </w:r>
            <w:r w:rsidRPr="00C96829">
              <w:rPr>
                <w:sz w:val="18"/>
                <w:szCs w:val="18"/>
              </w:rPr>
              <w:t>.</w:t>
            </w:r>
            <w:r>
              <w:rPr>
                <w:sz w:val="18"/>
                <w:szCs w:val="18"/>
              </w:rPr>
              <w:t>02</w:t>
            </w:r>
            <w:r w:rsidRPr="00C96829">
              <w:rPr>
                <w:sz w:val="18"/>
                <w:szCs w:val="18"/>
              </w:rPr>
              <w:t>.201</w:t>
            </w:r>
            <w:r>
              <w:rPr>
                <w:sz w:val="18"/>
                <w:szCs w:val="18"/>
              </w:rPr>
              <w:t>7</w:t>
            </w:r>
          </w:p>
          <w:p w:rsidR="00EF1418" w:rsidRDefault="00EF1418" w:rsidP="00E7330B">
            <w:pPr>
              <w:autoSpaceDE/>
              <w:snapToGrid w:val="0"/>
              <w:jc w:val="center"/>
              <w:rPr>
                <w:sz w:val="18"/>
                <w:szCs w:val="18"/>
              </w:rPr>
            </w:pPr>
          </w:p>
          <w:p w:rsidR="00EF1418" w:rsidRPr="000B5031" w:rsidRDefault="00EF1418" w:rsidP="00E7330B">
            <w:pPr>
              <w:jc w:val="center"/>
              <w:rPr>
                <w:sz w:val="18"/>
                <w:szCs w:val="18"/>
              </w:rPr>
            </w:pPr>
            <w:r w:rsidRPr="000B5031">
              <w:rPr>
                <w:sz w:val="18"/>
                <w:szCs w:val="18"/>
              </w:rPr>
              <w:t>п/п</w:t>
            </w:r>
          </w:p>
          <w:p w:rsidR="00EF1418" w:rsidRPr="000B5031" w:rsidRDefault="00EF1418" w:rsidP="00E7330B">
            <w:pPr>
              <w:jc w:val="center"/>
              <w:rPr>
                <w:sz w:val="18"/>
                <w:szCs w:val="18"/>
              </w:rPr>
            </w:pPr>
            <w:r w:rsidRPr="000B5031">
              <w:rPr>
                <w:sz w:val="18"/>
                <w:szCs w:val="18"/>
              </w:rPr>
              <w:t>№ 69 от 14.10.2016</w:t>
            </w:r>
          </w:p>
          <w:p w:rsidR="00EF1418" w:rsidRDefault="00EF1418" w:rsidP="00E7330B">
            <w:pPr>
              <w:jc w:val="center"/>
              <w:rPr>
                <w:sz w:val="18"/>
                <w:szCs w:val="18"/>
              </w:rPr>
            </w:pPr>
          </w:p>
          <w:p w:rsidR="00EF1418" w:rsidRPr="00C96829" w:rsidRDefault="00EF1418" w:rsidP="00E7330B">
            <w:pPr>
              <w:jc w:val="center"/>
              <w:rPr>
                <w:sz w:val="18"/>
                <w:szCs w:val="18"/>
              </w:rPr>
            </w:pPr>
            <w:r w:rsidRPr="00C96829">
              <w:rPr>
                <w:sz w:val="18"/>
                <w:szCs w:val="18"/>
              </w:rPr>
              <w:t>п/п</w:t>
            </w:r>
          </w:p>
          <w:p w:rsidR="00EF1418" w:rsidRDefault="00EF1418" w:rsidP="005A6305">
            <w:pPr>
              <w:jc w:val="center"/>
              <w:rPr>
                <w:sz w:val="18"/>
                <w:szCs w:val="18"/>
              </w:rPr>
            </w:pPr>
            <w:r w:rsidRPr="00C96829">
              <w:rPr>
                <w:sz w:val="18"/>
                <w:szCs w:val="18"/>
              </w:rPr>
              <w:t xml:space="preserve">№ </w:t>
            </w:r>
            <w:r>
              <w:rPr>
                <w:sz w:val="18"/>
                <w:szCs w:val="18"/>
              </w:rPr>
              <w:t>98</w:t>
            </w:r>
            <w:r w:rsidRPr="00C96829">
              <w:rPr>
                <w:sz w:val="18"/>
                <w:szCs w:val="18"/>
              </w:rPr>
              <w:t xml:space="preserve"> от </w:t>
            </w:r>
            <w:r>
              <w:rPr>
                <w:sz w:val="18"/>
                <w:szCs w:val="18"/>
              </w:rPr>
              <w:t>27</w:t>
            </w:r>
            <w:r w:rsidRPr="00C96829">
              <w:rPr>
                <w:sz w:val="18"/>
                <w:szCs w:val="18"/>
              </w:rPr>
              <w:t>.1</w:t>
            </w:r>
            <w:r>
              <w:rPr>
                <w:sz w:val="18"/>
                <w:szCs w:val="18"/>
              </w:rPr>
              <w:t>2</w:t>
            </w:r>
            <w:r w:rsidRPr="00C96829">
              <w:rPr>
                <w:sz w:val="18"/>
                <w:szCs w:val="18"/>
              </w:rPr>
              <w:t>.2016</w:t>
            </w:r>
            <w:r w:rsidRPr="006B69F2">
              <w:rPr>
                <w:sz w:val="18"/>
                <w:szCs w:val="18"/>
              </w:rPr>
              <w:t xml:space="preserve"> </w:t>
            </w:r>
          </w:p>
          <w:p w:rsidR="00EF1418" w:rsidRDefault="00EF1418" w:rsidP="005A6305">
            <w:pPr>
              <w:jc w:val="center"/>
              <w:rPr>
                <w:sz w:val="18"/>
                <w:szCs w:val="18"/>
              </w:rPr>
            </w:pPr>
          </w:p>
          <w:p w:rsidR="00EF1418" w:rsidRPr="006B69F2" w:rsidRDefault="00EF1418" w:rsidP="005A6305">
            <w:pPr>
              <w:jc w:val="center"/>
              <w:rPr>
                <w:sz w:val="18"/>
                <w:szCs w:val="18"/>
              </w:rPr>
            </w:pPr>
            <w:r w:rsidRPr="006B69F2">
              <w:rPr>
                <w:sz w:val="18"/>
                <w:szCs w:val="18"/>
              </w:rPr>
              <w:t>п/п</w:t>
            </w:r>
          </w:p>
          <w:p w:rsidR="00EF1418" w:rsidRPr="006B69F2" w:rsidRDefault="00EF1418" w:rsidP="005A6305">
            <w:pPr>
              <w:jc w:val="center"/>
              <w:rPr>
                <w:sz w:val="18"/>
                <w:szCs w:val="18"/>
              </w:rPr>
            </w:pPr>
            <w:r w:rsidRPr="006B69F2">
              <w:rPr>
                <w:sz w:val="18"/>
                <w:szCs w:val="18"/>
              </w:rPr>
              <w:t xml:space="preserve">№ </w:t>
            </w:r>
            <w:r>
              <w:rPr>
                <w:sz w:val="18"/>
                <w:szCs w:val="18"/>
              </w:rPr>
              <w:t>8</w:t>
            </w:r>
            <w:r w:rsidRPr="006B69F2">
              <w:rPr>
                <w:sz w:val="18"/>
                <w:szCs w:val="18"/>
              </w:rPr>
              <w:t xml:space="preserve"> от </w:t>
            </w:r>
            <w:r>
              <w:rPr>
                <w:sz w:val="18"/>
                <w:szCs w:val="18"/>
              </w:rPr>
              <w:t>15</w:t>
            </w:r>
            <w:r w:rsidRPr="006B69F2">
              <w:rPr>
                <w:sz w:val="18"/>
                <w:szCs w:val="18"/>
              </w:rPr>
              <w:t>.0</w:t>
            </w:r>
            <w:r>
              <w:rPr>
                <w:sz w:val="18"/>
                <w:szCs w:val="18"/>
              </w:rPr>
              <w:t>2</w:t>
            </w:r>
            <w:r w:rsidRPr="006B69F2">
              <w:rPr>
                <w:sz w:val="18"/>
                <w:szCs w:val="18"/>
              </w:rPr>
              <w:t>.201</w:t>
            </w:r>
            <w:r>
              <w:rPr>
                <w:sz w:val="18"/>
                <w:szCs w:val="18"/>
              </w:rPr>
              <w:t>7</w:t>
            </w:r>
          </w:p>
          <w:p w:rsidR="00EF1418" w:rsidRDefault="00EF1418" w:rsidP="005A6305">
            <w:pPr>
              <w:jc w:val="center"/>
              <w:rPr>
                <w:sz w:val="18"/>
                <w:szCs w:val="18"/>
              </w:rPr>
            </w:pPr>
          </w:p>
          <w:p w:rsidR="00F73045" w:rsidRPr="006B69F2" w:rsidRDefault="00F73045" w:rsidP="00F73045">
            <w:pPr>
              <w:jc w:val="center"/>
              <w:rPr>
                <w:sz w:val="18"/>
                <w:szCs w:val="18"/>
              </w:rPr>
            </w:pPr>
            <w:r w:rsidRPr="006B69F2">
              <w:rPr>
                <w:sz w:val="18"/>
                <w:szCs w:val="18"/>
              </w:rPr>
              <w:t>п/п</w:t>
            </w:r>
          </w:p>
          <w:p w:rsidR="00F73045" w:rsidRPr="006B69F2" w:rsidRDefault="00F73045" w:rsidP="00F73045">
            <w:pPr>
              <w:jc w:val="center"/>
              <w:rPr>
                <w:sz w:val="18"/>
                <w:szCs w:val="18"/>
              </w:rPr>
            </w:pPr>
            <w:r w:rsidRPr="006B69F2">
              <w:rPr>
                <w:sz w:val="18"/>
                <w:szCs w:val="18"/>
              </w:rPr>
              <w:t xml:space="preserve">№ </w:t>
            </w:r>
            <w:r>
              <w:rPr>
                <w:sz w:val="18"/>
                <w:szCs w:val="18"/>
              </w:rPr>
              <w:t>63</w:t>
            </w:r>
            <w:r w:rsidRPr="006B69F2">
              <w:rPr>
                <w:sz w:val="18"/>
                <w:szCs w:val="18"/>
              </w:rPr>
              <w:t xml:space="preserve"> от </w:t>
            </w:r>
            <w:r>
              <w:rPr>
                <w:sz w:val="18"/>
                <w:szCs w:val="18"/>
              </w:rPr>
              <w:t>31</w:t>
            </w:r>
            <w:r w:rsidRPr="006B69F2">
              <w:rPr>
                <w:sz w:val="18"/>
                <w:szCs w:val="18"/>
              </w:rPr>
              <w:t>.0</w:t>
            </w:r>
            <w:r>
              <w:rPr>
                <w:sz w:val="18"/>
                <w:szCs w:val="18"/>
              </w:rPr>
              <w:t>5</w:t>
            </w:r>
            <w:r w:rsidRPr="006B69F2">
              <w:rPr>
                <w:sz w:val="18"/>
                <w:szCs w:val="18"/>
              </w:rPr>
              <w:t>.201</w:t>
            </w:r>
            <w:r>
              <w:rPr>
                <w:sz w:val="18"/>
                <w:szCs w:val="18"/>
              </w:rPr>
              <w:t>7</w:t>
            </w:r>
          </w:p>
          <w:p w:rsidR="00F73045" w:rsidRDefault="00F73045" w:rsidP="005A6305">
            <w:pPr>
              <w:jc w:val="center"/>
              <w:rPr>
                <w:sz w:val="18"/>
                <w:szCs w:val="18"/>
              </w:rPr>
            </w:pPr>
          </w:p>
          <w:p w:rsidR="00EF1418" w:rsidRPr="006B69F2" w:rsidRDefault="00EF1418" w:rsidP="005A6305">
            <w:pPr>
              <w:jc w:val="center"/>
              <w:rPr>
                <w:sz w:val="18"/>
                <w:szCs w:val="18"/>
              </w:rPr>
            </w:pPr>
            <w:r w:rsidRPr="006B69F2">
              <w:rPr>
                <w:sz w:val="18"/>
                <w:szCs w:val="18"/>
              </w:rPr>
              <w:t>п/п</w:t>
            </w:r>
          </w:p>
          <w:p w:rsidR="00EF1418" w:rsidRDefault="00EF1418" w:rsidP="005A6305">
            <w:pPr>
              <w:jc w:val="center"/>
              <w:rPr>
                <w:sz w:val="18"/>
                <w:szCs w:val="18"/>
              </w:rPr>
            </w:pPr>
            <w:r w:rsidRPr="006B69F2">
              <w:rPr>
                <w:sz w:val="18"/>
                <w:szCs w:val="18"/>
              </w:rPr>
              <w:t xml:space="preserve">№ </w:t>
            </w:r>
            <w:r>
              <w:rPr>
                <w:sz w:val="18"/>
                <w:szCs w:val="18"/>
              </w:rPr>
              <w:t>19</w:t>
            </w:r>
            <w:r w:rsidRPr="006B69F2">
              <w:rPr>
                <w:sz w:val="18"/>
                <w:szCs w:val="18"/>
              </w:rPr>
              <w:t xml:space="preserve"> от </w:t>
            </w:r>
            <w:r>
              <w:rPr>
                <w:sz w:val="18"/>
                <w:szCs w:val="18"/>
              </w:rPr>
              <w:t>20</w:t>
            </w:r>
            <w:r w:rsidRPr="006B69F2">
              <w:rPr>
                <w:sz w:val="18"/>
                <w:szCs w:val="18"/>
              </w:rPr>
              <w:t>.0</w:t>
            </w:r>
            <w:r>
              <w:rPr>
                <w:sz w:val="18"/>
                <w:szCs w:val="18"/>
              </w:rPr>
              <w:t>3</w:t>
            </w:r>
            <w:r w:rsidRPr="006B69F2">
              <w:rPr>
                <w:sz w:val="18"/>
                <w:szCs w:val="18"/>
              </w:rPr>
              <w:t>.201</w:t>
            </w:r>
            <w:r>
              <w:rPr>
                <w:sz w:val="18"/>
                <w:szCs w:val="18"/>
              </w:rPr>
              <w:t>7</w:t>
            </w:r>
            <w:r w:rsidRPr="006B69F2">
              <w:rPr>
                <w:sz w:val="18"/>
                <w:szCs w:val="18"/>
              </w:rPr>
              <w:t xml:space="preserve"> </w:t>
            </w:r>
          </w:p>
          <w:p w:rsidR="00EF1418" w:rsidRDefault="00EF1418" w:rsidP="005A6305">
            <w:pPr>
              <w:jc w:val="center"/>
              <w:rPr>
                <w:sz w:val="18"/>
                <w:szCs w:val="18"/>
              </w:rPr>
            </w:pPr>
          </w:p>
          <w:p w:rsidR="00EF1418" w:rsidRPr="006B69F2" w:rsidRDefault="00EF1418" w:rsidP="005A6305">
            <w:pPr>
              <w:jc w:val="center"/>
              <w:rPr>
                <w:sz w:val="18"/>
                <w:szCs w:val="18"/>
              </w:rPr>
            </w:pPr>
            <w:r w:rsidRPr="006B69F2">
              <w:rPr>
                <w:sz w:val="18"/>
                <w:szCs w:val="18"/>
              </w:rPr>
              <w:t>п/п</w:t>
            </w:r>
          </w:p>
          <w:p w:rsidR="00EF1418" w:rsidRPr="006B69F2" w:rsidRDefault="00EF1418" w:rsidP="005A6305">
            <w:pPr>
              <w:jc w:val="center"/>
              <w:rPr>
                <w:sz w:val="18"/>
                <w:szCs w:val="18"/>
              </w:rPr>
            </w:pPr>
            <w:r w:rsidRPr="006B69F2">
              <w:rPr>
                <w:sz w:val="18"/>
                <w:szCs w:val="18"/>
              </w:rPr>
              <w:t xml:space="preserve">№ </w:t>
            </w:r>
            <w:r>
              <w:rPr>
                <w:sz w:val="18"/>
                <w:szCs w:val="18"/>
              </w:rPr>
              <w:t>70</w:t>
            </w:r>
            <w:r w:rsidRPr="006B69F2">
              <w:rPr>
                <w:sz w:val="18"/>
                <w:szCs w:val="18"/>
              </w:rPr>
              <w:t xml:space="preserve"> от </w:t>
            </w:r>
            <w:r>
              <w:rPr>
                <w:sz w:val="18"/>
                <w:szCs w:val="18"/>
              </w:rPr>
              <w:t>14</w:t>
            </w:r>
            <w:r w:rsidRPr="006B69F2">
              <w:rPr>
                <w:sz w:val="18"/>
                <w:szCs w:val="18"/>
              </w:rPr>
              <w:t>.</w:t>
            </w:r>
            <w:r>
              <w:rPr>
                <w:sz w:val="18"/>
                <w:szCs w:val="18"/>
              </w:rPr>
              <w:t>1</w:t>
            </w:r>
            <w:r w:rsidRPr="006B69F2">
              <w:rPr>
                <w:sz w:val="18"/>
                <w:szCs w:val="18"/>
              </w:rPr>
              <w:t>0.2016</w:t>
            </w:r>
          </w:p>
          <w:p w:rsidR="00EF1418" w:rsidRDefault="00EF1418" w:rsidP="005A6305">
            <w:pPr>
              <w:jc w:val="center"/>
              <w:rPr>
                <w:sz w:val="18"/>
                <w:szCs w:val="18"/>
              </w:rPr>
            </w:pPr>
          </w:p>
          <w:p w:rsidR="00EF1418" w:rsidRDefault="00EF1418" w:rsidP="005A6305">
            <w:pPr>
              <w:jc w:val="center"/>
              <w:rPr>
                <w:sz w:val="18"/>
                <w:szCs w:val="18"/>
              </w:rPr>
            </w:pPr>
            <w:r w:rsidRPr="006B69F2">
              <w:rPr>
                <w:sz w:val="18"/>
                <w:szCs w:val="18"/>
              </w:rPr>
              <w:t>п/п</w:t>
            </w:r>
          </w:p>
          <w:p w:rsidR="00EF1418" w:rsidRPr="006B69F2" w:rsidRDefault="00EF1418" w:rsidP="005A6305">
            <w:pPr>
              <w:jc w:val="center"/>
              <w:rPr>
                <w:sz w:val="18"/>
                <w:szCs w:val="18"/>
              </w:rPr>
            </w:pPr>
            <w:r w:rsidRPr="006B69F2">
              <w:rPr>
                <w:sz w:val="18"/>
                <w:szCs w:val="18"/>
              </w:rPr>
              <w:t xml:space="preserve">№ </w:t>
            </w:r>
            <w:r>
              <w:rPr>
                <w:sz w:val="18"/>
                <w:szCs w:val="18"/>
              </w:rPr>
              <w:t>9</w:t>
            </w:r>
            <w:r w:rsidRPr="006B69F2">
              <w:rPr>
                <w:sz w:val="18"/>
                <w:szCs w:val="18"/>
              </w:rPr>
              <w:t xml:space="preserve"> от </w:t>
            </w:r>
            <w:r>
              <w:rPr>
                <w:sz w:val="18"/>
                <w:szCs w:val="18"/>
              </w:rPr>
              <w:t>15</w:t>
            </w:r>
            <w:r w:rsidRPr="006B69F2">
              <w:rPr>
                <w:sz w:val="18"/>
                <w:szCs w:val="18"/>
              </w:rPr>
              <w:t>.0</w:t>
            </w:r>
            <w:r>
              <w:rPr>
                <w:sz w:val="18"/>
                <w:szCs w:val="18"/>
              </w:rPr>
              <w:t>2</w:t>
            </w:r>
            <w:r w:rsidRPr="006B69F2">
              <w:rPr>
                <w:sz w:val="18"/>
                <w:szCs w:val="18"/>
              </w:rPr>
              <w:t>.201</w:t>
            </w:r>
            <w:r>
              <w:rPr>
                <w:sz w:val="18"/>
                <w:szCs w:val="18"/>
              </w:rPr>
              <w:t>7</w:t>
            </w:r>
          </w:p>
          <w:p w:rsidR="00EF1418" w:rsidRDefault="00EF1418" w:rsidP="005A6305">
            <w:pPr>
              <w:jc w:val="center"/>
              <w:rPr>
                <w:sz w:val="18"/>
                <w:szCs w:val="18"/>
              </w:rPr>
            </w:pPr>
          </w:p>
          <w:p w:rsidR="00EF1418" w:rsidRPr="006B69F2" w:rsidRDefault="00EF1418" w:rsidP="005A6305">
            <w:pPr>
              <w:jc w:val="center"/>
              <w:rPr>
                <w:sz w:val="18"/>
                <w:szCs w:val="18"/>
              </w:rPr>
            </w:pPr>
            <w:r w:rsidRPr="006B69F2">
              <w:rPr>
                <w:sz w:val="18"/>
                <w:szCs w:val="18"/>
              </w:rPr>
              <w:t>п/п</w:t>
            </w:r>
          </w:p>
          <w:p w:rsidR="00EF1418" w:rsidRDefault="00EF1418" w:rsidP="005A6305">
            <w:pPr>
              <w:autoSpaceDE/>
              <w:snapToGrid w:val="0"/>
              <w:jc w:val="center"/>
              <w:rPr>
                <w:sz w:val="18"/>
                <w:szCs w:val="18"/>
              </w:rPr>
            </w:pPr>
            <w:r w:rsidRPr="006B69F2">
              <w:rPr>
                <w:sz w:val="18"/>
                <w:szCs w:val="18"/>
              </w:rPr>
              <w:t xml:space="preserve">№ </w:t>
            </w:r>
            <w:r>
              <w:rPr>
                <w:sz w:val="18"/>
                <w:szCs w:val="18"/>
              </w:rPr>
              <w:t>20</w:t>
            </w:r>
            <w:r w:rsidRPr="006B69F2">
              <w:rPr>
                <w:sz w:val="18"/>
                <w:szCs w:val="18"/>
              </w:rPr>
              <w:t xml:space="preserve"> от </w:t>
            </w:r>
            <w:r>
              <w:rPr>
                <w:sz w:val="18"/>
                <w:szCs w:val="18"/>
              </w:rPr>
              <w:t>20</w:t>
            </w:r>
            <w:r w:rsidRPr="006B69F2">
              <w:rPr>
                <w:sz w:val="18"/>
                <w:szCs w:val="18"/>
              </w:rPr>
              <w:t>.0</w:t>
            </w:r>
            <w:r>
              <w:rPr>
                <w:sz w:val="18"/>
                <w:szCs w:val="18"/>
              </w:rPr>
              <w:t>3</w:t>
            </w:r>
            <w:r w:rsidRPr="006B69F2">
              <w:rPr>
                <w:sz w:val="18"/>
                <w:szCs w:val="18"/>
              </w:rPr>
              <w:t>.201</w:t>
            </w:r>
            <w:r>
              <w:rPr>
                <w:sz w:val="18"/>
                <w:szCs w:val="18"/>
              </w:rPr>
              <w:t>7</w:t>
            </w:r>
          </w:p>
          <w:p w:rsidR="00F732D0" w:rsidRDefault="00F732D0" w:rsidP="00F73045">
            <w:pPr>
              <w:jc w:val="center"/>
              <w:rPr>
                <w:sz w:val="18"/>
                <w:szCs w:val="18"/>
              </w:rPr>
            </w:pPr>
          </w:p>
          <w:p w:rsidR="00F73045" w:rsidRPr="006B69F2" w:rsidRDefault="00F73045" w:rsidP="00F73045">
            <w:pPr>
              <w:jc w:val="center"/>
              <w:rPr>
                <w:sz w:val="18"/>
                <w:szCs w:val="18"/>
              </w:rPr>
            </w:pPr>
            <w:r w:rsidRPr="006B69F2">
              <w:rPr>
                <w:sz w:val="18"/>
                <w:szCs w:val="18"/>
              </w:rPr>
              <w:t>п/п</w:t>
            </w:r>
          </w:p>
          <w:p w:rsidR="00F73045" w:rsidRDefault="00F73045" w:rsidP="00F73045">
            <w:pPr>
              <w:autoSpaceDE/>
              <w:snapToGrid w:val="0"/>
              <w:jc w:val="center"/>
              <w:rPr>
                <w:sz w:val="18"/>
                <w:szCs w:val="18"/>
              </w:rPr>
            </w:pPr>
            <w:r w:rsidRPr="006B69F2">
              <w:rPr>
                <w:sz w:val="18"/>
                <w:szCs w:val="18"/>
              </w:rPr>
              <w:t xml:space="preserve">№ </w:t>
            </w:r>
            <w:r>
              <w:rPr>
                <w:sz w:val="18"/>
                <w:szCs w:val="18"/>
              </w:rPr>
              <w:t>62</w:t>
            </w:r>
            <w:r w:rsidRPr="006B69F2">
              <w:rPr>
                <w:sz w:val="18"/>
                <w:szCs w:val="18"/>
              </w:rPr>
              <w:t xml:space="preserve"> от </w:t>
            </w:r>
            <w:r>
              <w:rPr>
                <w:sz w:val="18"/>
                <w:szCs w:val="18"/>
              </w:rPr>
              <w:t>31</w:t>
            </w:r>
            <w:r w:rsidRPr="006B69F2">
              <w:rPr>
                <w:sz w:val="18"/>
                <w:szCs w:val="18"/>
              </w:rPr>
              <w:t>.0</w:t>
            </w:r>
            <w:r>
              <w:rPr>
                <w:sz w:val="18"/>
                <w:szCs w:val="18"/>
              </w:rPr>
              <w:t>5</w:t>
            </w:r>
            <w:r w:rsidRPr="006B69F2">
              <w:rPr>
                <w:sz w:val="18"/>
                <w:szCs w:val="18"/>
              </w:rPr>
              <w:t>.201</w:t>
            </w:r>
            <w:r>
              <w:rPr>
                <w:sz w:val="18"/>
                <w:szCs w:val="18"/>
              </w:rPr>
              <w:t>7</w:t>
            </w:r>
          </w:p>
          <w:p w:rsidR="00F73045" w:rsidRPr="006B69F2" w:rsidRDefault="00F73045" w:rsidP="00F73045">
            <w:pPr>
              <w:jc w:val="center"/>
              <w:rPr>
                <w:sz w:val="18"/>
                <w:szCs w:val="18"/>
              </w:rPr>
            </w:pPr>
            <w:r w:rsidRPr="006B69F2">
              <w:rPr>
                <w:sz w:val="18"/>
                <w:szCs w:val="18"/>
              </w:rPr>
              <w:t>п/п</w:t>
            </w:r>
          </w:p>
          <w:p w:rsidR="00F73045" w:rsidRDefault="00F73045" w:rsidP="00F73045">
            <w:pPr>
              <w:autoSpaceDE/>
              <w:snapToGrid w:val="0"/>
              <w:jc w:val="center"/>
              <w:rPr>
                <w:sz w:val="18"/>
                <w:szCs w:val="18"/>
              </w:rPr>
            </w:pPr>
            <w:r w:rsidRPr="006B69F2">
              <w:rPr>
                <w:sz w:val="18"/>
                <w:szCs w:val="18"/>
              </w:rPr>
              <w:t xml:space="preserve">№ </w:t>
            </w:r>
            <w:r>
              <w:rPr>
                <w:sz w:val="18"/>
                <w:szCs w:val="18"/>
              </w:rPr>
              <w:t>62</w:t>
            </w:r>
            <w:r w:rsidRPr="006B69F2">
              <w:rPr>
                <w:sz w:val="18"/>
                <w:szCs w:val="18"/>
              </w:rPr>
              <w:t xml:space="preserve"> от </w:t>
            </w:r>
            <w:r>
              <w:rPr>
                <w:sz w:val="18"/>
                <w:szCs w:val="18"/>
              </w:rPr>
              <w:t>31</w:t>
            </w:r>
            <w:r w:rsidRPr="006B69F2">
              <w:rPr>
                <w:sz w:val="18"/>
                <w:szCs w:val="18"/>
              </w:rPr>
              <w:t>.0</w:t>
            </w:r>
            <w:r>
              <w:rPr>
                <w:sz w:val="18"/>
                <w:szCs w:val="18"/>
              </w:rPr>
              <w:t>5</w:t>
            </w:r>
            <w:r w:rsidRPr="006B69F2">
              <w:rPr>
                <w:sz w:val="18"/>
                <w:szCs w:val="18"/>
              </w:rPr>
              <w:t>.201</w:t>
            </w:r>
            <w:r>
              <w:rPr>
                <w:sz w:val="18"/>
                <w:szCs w:val="18"/>
              </w:rPr>
              <w:t>7</w:t>
            </w:r>
          </w:p>
          <w:p w:rsidR="00C14187" w:rsidRDefault="00C14187" w:rsidP="00F73045">
            <w:pPr>
              <w:autoSpaceDE/>
              <w:snapToGrid w:val="0"/>
              <w:jc w:val="center"/>
              <w:rPr>
                <w:sz w:val="18"/>
                <w:szCs w:val="18"/>
              </w:rPr>
            </w:pPr>
          </w:p>
          <w:p w:rsidR="00C14187" w:rsidRPr="006B69F2" w:rsidRDefault="00C14187" w:rsidP="00C14187">
            <w:pPr>
              <w:jc w:val="center"/>
              <w:rPr>
                <w:sz w:val="18"/>
                <w:szCs w:val="18"/>
              </w:rPr>
            </w:pPr>
            <w:r w:rsidRPr="006B69F2">
              <w:rPr>
                <w:sz w:val="18"/>
                <w:szCs w:val="18"/>
              </w:rPr>
              <w:t>п/п</w:t>
            </w:r>
          </w:p>
          <w:p w:rsidR="00C14187" w:rsidRPr="00807C25" w:rsidRDefault="00C14187" w:rsidP="00C14187">
            <w:pPr>
              <w:autoSpaceDE/>
              <w:snapToGrid w:val="0"/>
              <w:jc w:val="center"/>
              <w:rPr>
                <w:b/>
              </w:rPr>
            </w:pPr>
            <w:r w:rsidRPr="006B69F2">
              <w:rPr>
                <w:sz w:val="18"/>
                <w:szCs w:val="18"/>
              </w:rPr>
              <w:t xml:space="preserve">№ </w:t>
            </w:r>
            <w:r>
              <w:rPr>
                <w:sz w:val="18"/>
                <w:szCs w:val="18"/>
              </w:rPr>
              <w:t>65</w:t>
            </w:r>
            <w:r w:rsidRPr="006B69F2">
              <w:rPr>
                <w:sz w:val="18"/>
                <w:szCs w:val="18"/>
              </w:rPr>
              <w:t xml:space="preserve"> от </w:t>
            </w:r>
            <w:r>
              <w:rPr>
                <w:sz w:val="18"/>
                <w:szCs w:val="18"/>
              </w:rPr>
              <w:t>31</w:t>
            </w:r>
            <w:r w:rsidRPr="006B69F2">
              <w:rPr>
                <w:sz w:val="18"/>
                <w:szCs w:val="18"/>
              </w:rPr>
              <w:t>.0</w:t>
            </w:r>
            <w:r>
              <w:rPr>
                <w:sz w:val="18"/>
                <w:szCs w:val="18"/>
              </w:rPr>
              <w:t>5</w:t>
            </w:r>
            <w:r w:rsidRPr="006B69F2">
              <w:rPr>
                <w:sz w:val="18"/>
                <w:szCs w:val="18"/>
              </w:rPr>
              <w:t>.201</w:t>
            </w:r>
            <w:r>
              <w:rPr>
                <w:sz w:val="18"/>
                <w:szCs w:val="18"/>
              </w:rPr>
              <w:t>7</w:t>
            </w:r>
          </w:p>
        </w:tc>
        <w:tc>
          <w:tcPr>
            <w:tcW w:w="850" w:type="dxa"/>
            <w:gridSpan w:val="2"/>
            <w:tcBorders>
              <w:bottom w:val="single" w:sz="4" w:space="0" w:color="auto"/>
            </w:tcBorders>
            <w:vAlign w:val="center"/>
          </w:tcPr>
          <w:p w:rsidR="00EF1418" w:rsidRDefault="00EF1418" w:rsidP="00C06996">
            <w:pPr>
              <w:autoSpaceDE/>
              <w:snapToGrid w:val="0"/>
              <w:jc w:val="right"/>
            </w:pPr>
            <w:r w:rsidRPr="00150FA7">
              <w:lastRenderedPageBreak/>
              <w:t>4350</w:t>
            </w:r>
          </w:p>
          <w:p w:rsidR="00EF1418" w:rsidRPr="00EF17A6" w:rsidRDefault="00EF1418" w:rsidP="00C06996">
            <w:pPr>
              <w:autoSpaceDE/>
              <w:snapToGrid w:val="0"/>
              <w:jc w:val="right"/>
              <w:rPr>
                <w:sz w:val="16"/>
                <w:szCs w:val="16"/>
              </w:rPr>
            </w:pPr>
          </w:p>
          <w:p w:rsidR="00EF1418" w:rsidRPr="00A029D0" w:rsidRDefault="00EF1418" w:rsidP="00C06996">
            <w:pPr>
              <w:autoSpaceDE/>
              <w:snapToGrid w:val="0"/>
              <w:jc w:val="right"/>
              <w:rPr>
                <w:sz w:val="18"/>
                <w:szCs w:val="18"/>
              </w:rPr>
            </w:pPr>
          </w:p>
          <w:p w:rsidR="00EF1418" w:rsidRDefault="00EF1418" w:rsidP="00807C25">
            <w:pPr>
              <w:jc w:val="right"/>
            </w:pPr>
            <w:r w:rsidRPr="00150FA7">
              <w:t>4350</w:t>
            </w:r>
          </w:p>
          <w:p w:rsidR="00EF1418" w:rsidRDefault="00EF1418" w:rsidP="00807C25">
            <w:pPr>
              <w:jc w:val="right"/>
            </w:pPr>
          </w:p>
          <w:p w:rsidR="00EF1418" w:rsidRDefault="00EF1418" w:rsidP="00807C25">
            <w:pPr>
              <w:jc w:val="right"/>
            </w:pPr>
          </w:p>
          <w:p w:rsidR="00EF1418" w:rsidRDefault="00EF1418" w:rsidP="00807C25">
            <w:pPr>
              <w:jc w:val="right"/>
            </w:pPr>
            <w:r w:rsidRPr="00150FA7">
              <w:t>4350</w:t>
            </w:r>
          </w:p>
          <w:p w:rsidR="00EF1418" w:rsidRPr="00A029D0" w:rsidRDefault="00EF1418" w:rsidP="00807C25">
            <w:pPr>
              <w:jc w:val="right"/>
              <w:rPr>
                <w:sz w:val="16"/>
                <w:szCs w:val="16"/>
              </w:rPr>
            </w:pPr>
          </w:p>
          <w:p w:rsidR="00EF1418" w:rsidRDefault="00EF1418" w:rsidP="00807C25">
            <w:pPr>
              <w:jc w:val="right"/>
            </w:pPr>
          </w:p>
          <w:p w:rsidR="00EF1418" w:rsidRPr="00A029D0" w:rsidRDefault="00EF1418" w:rsidP="00807C25">
            <w:pPr>
              <w:jc w:val="right"/>
              <w:rPr>
                <w:sz w:val="16"/>
                <w:szCs w:val="16"/>
              </w:rPr>
            </w:pPr>
          </w:p>
          <w:p w:rsidR="00EF1418" w:rsidRPr="00150FA7" w:rsidRDefault="00EF1418" w:rsidP="00807C25">
            <w:pPr>
              <w:jc w:val="right"/>
            </w:pPr>
            <w:r w:rsidRPr="00150FA7">
              <w:t>4350</w:t>
            </w:r>
          </w:p>
          <w:p w:rsidR="00EF1418" w:rsidRDefault="00EF1418" w:rsidP="00C06996">
            <w:pPr>
              <w:autoSpaceDE/>
              <w:snapToGrid w:val="0"/>
              <w:jc w:val="right"/>
            </w:pPr>
          </w:p>
          <w:p w:rsidR="00EF1418" w:rsidRDefault="00EF1418" w:rsidP="00C06996">
            <w:pPr>
              <w:autoSpaceDE/>
              <w:snapToGrid w:val="0"/>
              <w:jc w:val="right"/>
            </w:pPr>
          </w:p>
          <w:p w:rsidR="00EF1418" w:rsidRDefault="00EF1418" w:rsidP="00C06996">
            <w:pPr>
              <w:autoSpaceDE/>
              <w:snapToGrid w:val="0"/>
              <w:jc w:val="right"/>
            </w:pPr>
            <w:r w:rsidRPr="00150FA7">
              <w:t>13050</w:t>
            </w:r>
          </w:p>
          <w:p w:rsidR="00EF1418" w:rsidRDefault="00EF1418" w:rsidP="00C06996">
            <w:pPr>
              <w:autoSpaceDE/>
              <w:snapToGrid w:val="0"/>
              <w:jc w:val="right"/>
            </w:pPr>
          </w:p>
          <w:p w:rsidR="00EF1418" w:rsidRDefault="00EF1418" w:rsidP="00C06996">
            <w:pPr>
              <w:autoSpaceDE/>
              <w:snapToGrid w:val="0"/>
              <w:jc w:val="right"/>
            </w:pPr>
            <w:r w:rsidRPr="00150FA7">
              <w:t>13050</w:t>
            </w:r>
          </w:p>
          <w:p w:rsidR="00EF1418" w:rsidRDefault="00EF1418" w:rsidP="00C06996">
            <w:pPr>
              <w:autoSpaceDE/>
              <w:snapToGrid w:val="0"/>
              <w:jc w:val="right"/>
            </w:pPr>
          </w:p>
          <w:p w:rsidR="00EF1418" w:rsidRPr="00500A87" w:rsidRDefault="00EF1418" w:rsidP="00C06996">
            <w:pPr>
              <w:autoSpaceDE/>
              <w:snapToGrid w:val="0"/>
              <w:jc w:val="right"/>
              <w:rPr>
                <w:sz w:val="24"/>
                <w:szCs w:val="24"/>
              </w:rPr>
            </w:pPr>
          </w:p>
          <w:p w:rsidR="00EF1418" w:rsidRDefault="002C47A5" w:rsidP="00CA55AA">
            <w:pPr>
              <w:autoSpaceDE/>
              <w:snapToGrid w:val="0"/>
              <w:jc w:val="center"/>
            </w:pPr>
            <w:r>
              <w:t>-</w:t>
            </w:r>
            <w:r w:rsidR="00EF1418">
              <w:t>----</w:t>
            </w:r>
          </w:p>
          <w:p w:rsidR="00EF1418" w:rsidRDefault="00EF1418" w:rsidP="00CA55AA">
            <w:pPr>
              <w:autoSpaceDE/>
              <w:snapToGrid w:val="0"/>
              <w:jc w:val="center"/>
            </w:pPr>
          </w:p>
          <w:p w:rsidR="00EF1418" w:rsidRDefault="00EF1418" w:rsidP="00CA55AA">
            <w:pPr>
              <w:autoSpaceDE/>
              <w:snapToGrid w:val="0"/>
              <w:jc w:val="center"/>
            </w:pPr>
          </w:p>
          <w:p w:rsidR="00EF1418" w:rsidRDefault="00EF1418" w:rsidP="00CA55AA">
            <w:pPr>
              <w:autoSpaceDE/>
              <w:snapToGrid w:val="0"/>
              <w:jc w:val="center"/>
            </w:pPr>
          </w:p>
          <w:p w:rsidR="00EF1418" w:rsidRDefault="00EF1418" w:rsidP="00CA55AA">
            <w:pPr>
              <w:autoSpaceDE/>
              <w:snapToGrid w:val="0"/>
              <w:jc w:val="center"/>
            </w:pPr>
            <w:r>
              <w:t>-----</w:t>
            </w:r>
          </w:p>
          <w:p w:rsidR="00EF1418" w:rsidRDefault="00EF1418" w:rsidP="00CA55AA">
            <w:pPr>
              <w:autoSpaceDE/>
              <w:snapToGrid w:val="0"/>
              <w:jc w:val="center"/>
            </w:pPr>
          </w:p>
          <w:p w:rsidR="00EF1418" w:rsidRPr="00A029D0" w:rsidRDefault="00EF1418" w:rsidP="00CA55AA">
            <w:pPr>
              <w:autoSpaceDE/>
              <w:snapToGrid w:val="0"/>
              <w:jc w:val="center"/>
              <w:rPr>
                <w:sz w:val="24"/>
                <w:szCs w:val="24"/>
              </w:rPr>
            </w:pPr>
          </w:p>
          <w:p w:rsidR="00EF1418" w:rsidRDefault="00EF1418" w:rsidP="00CA55AA">
            <w:pPr>
              <w:autoSpaceDE/>
              <w:snapToGrid w:val="0"/>
              <w:jc w:val="center"/>
            </w:pPr>
            <w:r>
              <w:t>-----</w:t>
            </w:r>
          </w:p>
          <w:p w:rsidR="00EF1418" w:rsidRPr="0034154A" w:rsidRDefault="00EF1418" w:rsidP="00C06996">
            <w:pPr>
              <w:autoSpaceDE/>
              <w:snapToGrid w:val="0"/>
              <w:jc w:val="right"/>
              <w:rPr>
                <w:sz w:val="16"/>
                <w:szCs w:val="16"/>
              </w:rPr>
            </w:pPr>
          </w:p>
          <w:p w:rsidR="00EF1418" w:rsidRPr="0034154A" w:rsidRDefault="00EF1418" w:rsidP="00C06996">
            <w:pPr>
              <w:autoSpaceDE/>
              <w:snapToGrid w:val="0"/>
              <w:jc w:val="right"/>
              <w:rPr>
                <w:sz w:val="16"/>
                <w:szCs w:val="16"/>
              </w:rPr>
            </w:pPr>
          </w:p>
          <w:p w:rsidR="00CA55AA" w:rsidRDefault="00CA55AA" w:rsidP="00CA55AA">
            <w:pPr>
              <w:autoSpaceDE/>
              <w:snapToGrid w:val="0"/>
              <w:jc w:val="center"/>
            </w:pPr>
            <w:r>
              <w:t>-----</w:t>
            </w:r>
          </w:p>
          <w:p w:rsidR="00CA55AA" w:rsidRDefault="00CA55AA" w:rsidP="00CA55AA">
            <w:pPr>
              <w:jc w:val="center"/>
            </w:pPr>
          </w:p>
          <w:p w:rsidR="00CA55AA" w:rsidRDefault="00CA55AA" w:rsidP="00CA55AA">
            <w:pPr>
              <w:jc w:val="center"/>
            </w:pPr>
            <w:r>
              <w:t>-----</w:t>
            </w:r>
          </w:p>
          <w:p w:rsidR="00CA55AA" w:rsidRDefault="00CA55AA" w:rsidP="00E7330B">
            <w:pPr>
              <w:jc w:val="right"/>
            </w:pPr>
          </w:p>
          <w:p w:rsidR="00500A87" w:rsidRDefault="00500A87" w:rsidP="00E7330B">
            <w:pPr>
              <w:jc w:val="right"/>
            </w:pPr>
          </w:p>
          <w:p w:rsidR="0034154A" w:rsidRDefault="0034154A" w:rsidP="00E7330B">
            <w:pPr>
              <w:jc w:val="right"/>
            </w:pPr>
          </w:p>
          <w:p w:rsidR="00EF1418" w:rsidRPr="00F349B4" w:rsidRDefault="00EF1418" w:rsidP="00E7330B">
            <w:pPr>
              <w:jc w:val="right"/>
            </w:pPr>
            <w:r w:rsidRPr="00F349B4">
              <w:t>2600</w:t>
            </w:r>
          </w:p>
          <w:p w:rsidR="00EF1418" w:rsidRDefault="00EF1418" w:rsidP="00E7330B">
            <w:pPr>
              <w:jc w:val="right"/>
            </w:pPr>
          </w:p>
          <w:p w:rsidR="00EF1418" w:rsidRDefault="00EF1418" w:rsidP="00E7330B">
            <w:pPr>
              <w:jc w:val="right"/>
            </w:pPr>
          </w:p>
          <w:p w:rsidR="00CA55AA" w:rsidRDefault="00CA55AA" w:rsidP="00E7330B">
            <w:pPr>
              <w:jc w:val="right"/>
            </w:pPr>
          </w:p>
          <w:p w:rsidR="00EF1418" w:rsidRDefault="00EF1418" w:rsidP="00E7330B">
            <w:pPr>
              <w:jc w:val="right"/>
            </w:pPr>
            <w:r>
              <w:t>2600</w:t>
            </w:r>
          </w:p>
          <w:p w:rsidR="00EF1418" w:rsidRDefault="00EF1418" w:rsidP="00E7330B">
            <w:pPr>
              <w:jc w:val="right"/>
            </w:pPr>
          </w:p>
          <w:p w:rsidR="00EF1418" w:rsidRDefault="00EF1418" w:rsidP="00E7330B">
            <w:pPr>
              <w:jc w:val="right"/>
            </w:pPr>
          </w:p>
          <w:p w:rsidR="00CA55AA" w:rsidRDefault="00CA55AA" w:rsidP="00BA5729">
            <w:pPr>
              <w:jc w:val="center"/>
            </w:pPr>
            <w:r>
              <w:lastRenderedPageBreak/>
              <w:t>-----</w:t>
            </w:r>
          </w:p>
          <w:p w:rsidR="00CA55AA" w:rsidRDefault="00CA55AA" w:rsidP="00BA5729">
            <w:pPr>
              <w:jc w:val="center"/>
            </w:pPr>
          </w:p>
          <w:p w:rsidR="00EF1418" w:rsidRDefault="00EF1418" w:rsidP="00BA5729">
            <w:pPr>
              <w:jc w:val="center"/>
            </w:pPr>
          </w:p>
          <w:p w:rsidR="00EF1418" w:rsidRDefault="00EF1418" w:rsidP="00BA5729">
            <w:pPr>
              <w:autoSpaceDE/>
              <w:snapToGrid w:val="0"/>
              <w:jc w:val="center"/>
            </w:pPr>
            <w:r>
              <w:t>-----</w:t>
            </w:r>
          </w:p>
          <w:p w:rsidR="00EF1418" w:rsidRDefault="00EF1418" w:rsidP="00BA5729">
            <w:pPr>
              <w:autoSpaceDE/>
              <w:snapToGrid w:val="0"/>
              <w:jc w:val="center"/>
            </w:pPr>
          </w:p>
          <w:p w:rsidR="00BA5729" w:rsidRDefault="00BA5729" w:rsidP="00BA5729">
            <w:pPr>
              <w:autoSpaceDE/>
              <w:snapToGrid w:val="0"/>
              <w:jc w:val="center"/>
            </w:pPr>
          </w:p>
          <w:p w:rsidR="00A029D0" w:rsidRDefault="00A029D0" w:rsidP="00BA5729">
            <w:pPr>
              <w:autoSpaceDE/>
              <w:snapToGrid w:val="0"/>
              <w:jc w:val="center"/>
            </w:pPr>
          </w:p>
          <w:p w:rsidR="00BA5729" w:rsidRDefault="00BA5729" w:rsidP="00BA5729">
            <w:pPr>
              <w:jc w:val="center"/>
            </w:pPr>
            <w:r>
              <w:t>-----</w:t>
            </w:r>
          </w:p>
          <w:p w:rsidR="00BA5729" w:rsidRDefault="00BA5729" w:rsidP="00E7330B">
            <w:pPr>
              <w:jc w:val="right"/>
            </w:pPr>
          </w:p>
          <w:p w:rsidR="00BA5729" w:rsidRDefault="00BA5729" w:rsidP="00E7330B">
            <w:pPr>
              <w:jc w:val="right"/>
            </w:pPr>
          </w:p>
          <w:p w:rsidR="00BA5729" w:rsidRDefault="00BA5729" w:rsidP="00E7330B">
            <w:pPr>
              <w:jc w:val="right"/>
            </w:pPr>
          </w:p>
          <w:p w:rsidR="00EF1418" w:rsidRPr="000B5031" w:rsidRDefault="00EF1418" w:rsidP="00E7330B">
            <w:pPr>
              <w:jc w:val="right"/>
            </w:pPr>
            <w:r w:rsidRPr="000B5031">
              <w:t>1100</w:t>
            </w:r>
          </w:p>
          <w:p w:rsidR="00EF1418" w:rsidRDefault="00EF1418" w:rsidP="00E7330B">
            <w:pPr>
              <w:snapToGrid w:val="0"/>
              <w:jc w:val="right"/>
            </w:pPr>
          </w:p>
          <w:p w:rsidR="00EF1418" w:rsidRDefault="00EF1418" w:rsidP="00E7330B">
            <w:pPr>
              <w:snapToGrid w:val="0"/>
              <w:jc w:val="right"/>
            </w:pPr>
          </w:p>
          <w:p w:rsidR="00403180" w:rsidRDefault="00403180" w:rsidP="00E7330B">
            <w:pPr>
              <w:snapToGrid w:val="0"/>
              <w:jc w:val="right"/>
            </w:pPr>
          </w:p>
          <w:p w:rsidR="00EF1418" w:rsidRDefault="00EF1418" w:rsidP="00E7330B">
            <w:pPr>
              <w:snapToGrid w:val="0"/>
              <w:jc w:val="right"/>
            </w:pPr>
            <w:r>
              <w:t>9900</w:t>
            </w:r>
          </w:p>
          <w:p w:rsidR="00EF1418" w:rsidRDefault="00EF1418" w:rsidP="005A6305">
            <w:pPr>
              <w:snapToGrid w:val="0"/>
              <w:jc w:val="right"/>
            </w:pPr>
          </w:p>
          <w:p w:rsidR="00EF1418" w:rsidRDefault="00EF1418" w:rsidP="005A6305">
            <w:pPr>
              <w:snapToGrid w:val="0"/>
              <w:jc w:val="right"/>
            </w:pPr>
          </w:p>
          <w:p w:rsidR="00500A87" w:rsidRDefault="00500A87" w:rsidP="005A6305">
            <w:pPr>
              <w:snapToGrid w:val="0"/>
              <w:jc w:val="right"/>
            </w:pPr>
          </w:p>
          <w:p w:rsidR="00EF1418" w:rsidRDefault="00EF1418" w:rsidP="00F73045">
            <w:pPr>
              <w:snapToGrid w:val="0"/>
              <w:jc w:val="center"/>
            </w:pPr>
            <w:r>
              <w:t>-----</w:t>
            </w:r>
          </w:p>
          <w:p w:rsidR="00EF1418" w:rsidRDefault="00EF1418" w:rsidP="00F73045">
            <w:pPr>
              <w:snapToGrid w:val="0"/>
              <w:jc w:val="center"/>
            </w:pPr>
          </w:p>
          <w:p w:rsidR="00EF1418" w:rsidRDefault="00EF1418" w:rsidP="00F73045">
            <w:pPr>
              <w:snapToGrid w:val="0"/>
              <w:jc w:val="center"/>
            </w:pPr>
          </w:p>
          <w:p w:rsidR="00F73045" w:rsidRDefault="00F73045" w:rsidP="00F73045">
            <w:pPr>
              <w:autoSpaceDE/>
              <w:snapToGrid w:val="0"/>
              <w:jc w:val="center"/>
            </w:pPr>
            <w:r>
              <w:t>-----</w:t>
            </w:r>
          </w:p>
          <w:p w:rsidR="00F73045" w:rsidRDefault="00F73045" w:rsidP="005A6305">
            <w:pPr>
              <w:autoSpaceDE/>
              <w:snapToGrid w:val="0"/>
              <w:jc w:val="right"/>
            </w:pPr>
          </w:p>
          <w:p w:rsidR="00F73045" w:rsidRDefault="00F73045" w:rsidP="005A6305">
            <w:pPr>
              <w:autoSpaceDE/>
              <w:snapToGrid w:val="0"/>
              <w:jc w:val="right"/>
            </w:pPr>
          </w:p>
          <w:p w:rsidR="00EF1418" w:rsidRDefault="00EF1418" w:rsidP="00F73045">
            <w:pPr>
              <w:autoSpaceDE/>
              <w:snapToGrid w:val="0"/>
              <w:jc w:val="center"/>
            </w:pPr>
            <w:r>
              <w:t>-----</w:t>
            </w:r>
          </w:p>
          <w:p w:rsidR="00EF1418" w:rsidRDefault="00EF1418" w:rsidP="005A6305">
            <w:pPr>
              <w:autoSpaceDE/>
              <w:snapToGrid w:val="0"/>
              <w:jc w:val="right"/>
            </w:pPr>
          </w:p>
          <w:p w:rsidR="00EF1418" w:rsidRDefault="00EF1418" w:rsidP="005A6305">
            <w:pPr>
              <w:autoSpaceDE/>
              <w:snapToGrid w:val="0"/>
              <w:jc w:val="right"/>
            </w:pPr>
          </w:p>
          <w:p w:rsidR="00EF1418" w:rsidRDefault="00EF1418" w:rsidP="005A6305">
            <w:pPr>
              <w:autoSpaceDE/>
              <w:snapToGrid w:val="0"/>
              <w:jc w:val="right"/>
            </w:pPr>
          </w:p>
          <w:p w:rsidR="00EF1418" w:rsidRDefault="00EF1418" w:rsidP="005A6305">
            <w:pPr>
              <w:autoSpaceDE/>
              <w:snapToGrid w:val="0"/>
              <w:jc w:val="right"/>
            </w:pPr>
            <w:r>
              <w:t>255</w:t>
            </w:r>
          </w:p>
          <w:p w:rsidR="00EF1418" w:rsidRDefault="00EF1418" w:rsidP="005A6305">
            <w:pPr>
              <w:autoSpaceDE/>
              <w:snapToGrid w:val="0"/>
              <w:jc w:val="right"/>
            </w:pPr>
          </w:p>
          <w:p w:rsidR="00EF1418" w:rsidRDefault="00EF1418" w:rsidP="005A6305">
            <w:pPr>
              <w:autoSpaceDE/>
              <w:snapToGrid w:val="0"/>
              <w:jc w:val="right"/>
            </w:pPr>
          </w:p>
          <w:p w:rsidR="00EF1418" w:rsidRDefault="00EF1418" w:rsidP="00F73045">
            <w:pPr>
              <w:autoSpaceDE/>
              <w:snapToGrid w:val="0"/>
              <w:jc w:val="center"/>
            </w:pPr>
            <w:r>
              <w:t>-----</w:t>
            </w:r>
          </w:p>
          <w:p w:rsidR="00EF1418" w:rsidRDefault="00EF1418" w:rsidP="00F73045">
            <w:pPr>
              <w:autoSpaceDE/>
              <w:snapToGrid w:val="0"/>
              <w:jc w:val="center"/>
            </w:pPr>
          </w:p>
          <w:p w:rsidR="00EF1418" w:rsidRDefault="00EF1418" w:rsidP="00F73045">
            <w:pPr>
              <w:autoSpaceDE/>
              <w:snapToGrid w:val="0"/>
              <w:jc w:val="center"/>
            </w:pPr>
          </w:p>
          <w:p w:rsidR="00EF1418" w:rsidRDefault="00EF1418" w:rsidP="00F73045">
            <w:pPr>
              <w:autoSpaceDE/>
              <w:snapToGrid w:val="0"/>
              <w:jc w:val="center"/>
            </w:pPr>
          </w:p>
          <w:p w:rsidR="00EF1418" w:rsidRDefault="00EF1418" w:rsidP="00F73045">
            <w:pPr>
              <w:autoSpaceDE/>
              <w:snapToGrid w:val="0"/>
              <w:jc w:val="center"/>
            </w:pPr>
            <w:r>
              <w:t>-----</w:t>
            </w:r>
          </w:p>
          <w:p w:rsidR="00F73045" w:rsidRDefault="00F73045" w:rsidP="00F73045">
            <w:pPr>
              <w:autoSpaceDE/>
              <w:snapToGrid w:val="0"/>
              <w:jc w:val="center"/>
            </w:pPr>
          </w:p>
          <w:p w:rsidR="00F732D0" w:rsidRDefault="00F732D0" w:rsidP="00F73045">
            <w:pPr>
              <w:autoSpaceDE/>
              <w:snapToGrid w:val="0"/>
              <w:jc w:val="center"/>
            </w:pPr>
          </w:p>
          <w:p w:rsidR="00F732D0" w:rsidRDefault="00F732D0" w:rsidP="00F73045">
            <w:pPr>
              <w:autoSpaceDE/>
              <w:snapToGrid w:val="0"/>
              <w:jc w:val="center"/>
            </w:pPr>
          </w:p>
          <w:p w:rsidR="00F732D0" w:rsidRDefault="00F732D0" w:rsidP="00F73045">
            <w:pPr>
              <w:autoSpaceDE/>
              <w:snapToGrid w:val="0"/>
              <w:jc w:val="center"/>
            </w:pPr>
          </w:p>
          <w:p w:rsidR="00F73045" w:rsidRDefault="00F73045" w:rsidP="00F73045">
            <w:pPr>
              <w:autoSpaceDE/>
              <w:snapToGrid w:val="0"/>
              <w:jc w:val="center"/>
            </w:pPr>
            <w:r>
              <w:t>-----</w:t>
            </w:r>
          </w:p>
          <w:p w:rsidR="00F73045" w:rsidRDefault="00F73045" w:rsidP="00F73045">
            <w:pPr>
              <w:autoSpaceDE/>
              <w:snapToGrid w:val="0"/>
              <w:jc w:val="center"/>
            </w:pPr>
          </w:p>
          <w:p w:rsidR="0016267A" w:rsidRDefault="0016267A" w:rsidP="00F73045">
            <w:pPr>
              <w:autoSpaceDE/>
              <w:snapToGrid w:val="0"/>
              <w:jc w:val="center"/>
            </w:pPr>
          </w:p>
          <w:p w:rsidR="00F73045" w:rsidRDefault="00F73045" w:rsidP="00F73045">
            <w:pPr>
              <w:autoSpaceDE/>
              <w:snapToGrid w:val="0"/>
              <w:jc w:val="center"/>
            </w:pPr>
            <w:r>
              <w:t>-----</w:t>
            </w:r>
          </w:p>
          <w:p w:rsidR="00C14187" w:rsidRDefault="00C14187" w:rsidP="00F73045">
            <w:pPr>
              <w:autoSpaceDE/>
              <w:snapToGrid w:val="0"/>
              <w:jc w:val="center"/>
            </w:pPr>
          </w:p>
          <w:p w:rsidR="00C14187" w:rsidRDefault="00C14187" w:rsidP="00F73045">
            <w:pPr>
              <w:autoSpaceDE/>
              <w:snapToGrid w:val="0"/>
              <w:jc w:val="center"/>
            </w:pPr>
          </w:p>
          <w:p w:rsidR="00C14187" w:rsidRDefault="00C14187" w:rsidP="00F73045">
            <w:pPr>
              <w:autoSpaceDE/>
              <w:snapToGrid w:val="0"/>
              <w:jc w:val="center"/>
            </w:pPr>
          </w:p>
          <w:p w:rsidR="00C14187" w:rsidRPr="00807C25" w:rsidRDefault="00C14187" w:rsidP="00F73045">
            <w:pPr>
              <w:autoSpaceDE/>
              <w:snapToGrid w:val="0"/>
              <w:jc w:val="center"/>
              <w:rPr>
                <w:b/>
              </w:rPr>
            </w:pPr>
            <w:r>
              <w:t>-----</w:t>
            </w:r>
          </w:p>
        </w:tc>
        <w:tc>
          <w:tcPr>
            <w:tcW w:w="851" w:type="dxa"/>
            <w:gridSpan w:val="2"/>
            <w:tcBorders>
              <w:bottom w:val="single" w:sz="4" w:space="0" w:color="auto"/>
            </w:tcBorders>
          </w:tcPr>
          <w:p w:rsidR="00842C72" w:rsidRPr="00842C72" w:rsidRDefault="00842C72" w:rsidP="00842C72">
            <w:pPr>
              <w:autoSpaceDE/>
              <w:snapToGrid w:val="0"/>
              <w:jc w:val="center"/>
              <w:rPr>
                <w:sz w:val="8"/>
                <w:szCs w:val="8"/>
              </w:rPr>
            </w:pPr>
          </w:p>
          <w:p w:rsidR="00842C72" w:rsidRDefault="00842C72" w:rsidP="00842C72">
            <w:pPr>
              <w:autoSpaceDE/>
              <w:snapToGrid w:val="0"/>
              <w:jc w:val="center"/>
            </w:pPr>
            <w:r>
              <w:t>----</w:t>
            </w:r>
          </w:p>
          <w:p w:rsidR="00842C72" w:rsidRPr="00A029D0" w:rsidRDefault="00842C72" w:rsidP="00842C72">
            <w:pPr>
              <w:autoSpaceDE/>
              <w:snapToGrid w:val="0"/>
              <w:jc w:val="right"/>
              <w:rPr>
                <w:sz w:val="24"/>
                <w:szCs w:val="24"/>
              </w:rPr>
            </w:pPr>
          </w:p>
          <w:p w:rsidR="00842C72" w:rsidRDefault="00842C72" w:rsidP="00842C72">
            <w:pPr>
              <w:autoSpaceDE/>
              <w:snapToGrid w:val="0"/>
              <w:jc w:val="center"/>
            </w:pPr>
            <w:r>
              <w:t>----</w:t>
            </w:r>
          </w:p>
          <w:p w:rsidR="00EF1418" w:rsidRDefault="00EF1418" w:rsidP="00536166">
            <w:pPr>
              <w:autoSpaceDE/>
              <w:snapToGrid w:val="0"/>
              <w:jc w:val="right"/>
            </w:pPr>
          </w:p>
          <w:p w:rsidR="00EF1418" w:rsidRDefault="00EF1418" w:rsidP="00842C72">
            <w:pPr>
              <w:autoSpaceDE/>
              <w:snapToGrid w:val="0"/>
              <w:jc w:val="center"/>
            </w:pPr>
          </w:p>
          <w:p w:rsidR="00EF1418" w:rsidRDefault="00842C72" w:rsidP="00842C72">
            <w:pPr>
              <w:autoSpaceDE/>
              <w:snapToGrid w:val="0"/>
              <w:jc w:val="center"/>
            </w:pPr>
            <w:r>
              <w:t>----</w:t>
            </w:r>
          </w:p>
          <w:p w:rsidR="00EF1418" w:rsidRDefault="00EF1418" w:rsidP="00842C72">
            <w:pPr>
              <w:autoSpaceDE/>
              <w:snapToGrid w:val="0"/>
              <w:jc w:val="center"/>
            </w:pPr>
          </w:p>
          <w:p w:rsidR="00EF1418" w:rsidRDefault="00EF1418" w:rsidP="00842C72">
            <w:pPr>
              <w:autoSpaceDE/>
              <w:snapToGrid w:val="0"/>
              <w:jc w:val="center"/>
            </w:pPr>
          </w:p>
          <w:p w:rsidR="00EF1418" w:rsidRDefault="00EF1418" w:rsidP="00842C72">
            <w:pPr>
              <w:autoSpaceDE/>
              <w:snapToGrid w:val="0"/>
              <w:jc w:val="center"/>
            </w:pPr>
          </w:p>
          <w:p w:rsidR="00EF1418" w:rsidRDefault="00842C72" w:rsidP="00842C72">
            <w:pPr>
              <w:autoSpaceDE/>
              <w:snapToGrid w:val="0"/>
              <w:jc w:val="center"/>
            </w:pPr>
            <w:r>
              <w:t>----</w:t>
            </w:r>
          </w:p>
          <w:p w:rsidR="00EF1418" w:rsidRDefault="00EF1418" w:rsidP="00842C72">
            <w:pPr>
              <w:autoSpaceDE/>
              <w:snapToGrid w:val="0"/>
              <w:jc w:val="center"/>
            </w:pPr>
          </w:p>
          <w:p w:rsidR="00EF1418" w:rsidRDefault="00EF1418" w:rsidP="00536166">
            <w:pPr>
              <w:autoSpaceDE/>
              <w:snapToGrid w:val="0"/>
              <w:jc w:val="right"/>
            </w:pPr>
          </w:p>
          <w:p w:rsidR="00EF1418" w:rsidRDefault="0066441C" w:rsidP="0066441C">
            <w:pPr>
              <w:autoSpaceDE/>
              <w:snapToGrid w:val="0"/>
              <w:jc w:val="center"/>
            </w:pPr>
            <w:r>
              <w:t>----</w:t>
            </w:r>
          </w:p>
          <w:p w:rsidR="00EF1418" w:rsidRDefault="00EF1418" w:rsidP="00536166">
            <w:pPr>
              <w:autoSpaceDE/>
              <w:snapToGrid w:val="0"/>
              <w:jc w:val="right"/>
            </w:pPr>
          </w:p>
          <w:p w:rsidR="00EF1418" w:rsidRDefault="0066441C" w:rsidP="0066441C">
            <w:pPr>
              <w:autoSpaceDE/>
              <w:snapToGrid w:val="0"/>
              <w:jc w:val="center"/>
            </w:pPr>
            <w:r>
              <w:t>----</w:t>
            </w:r>
          </w:p>
          <w:p w:rsidR="00EF1418" w:rsidRDefault="00EF1418" w:rsidP="00536166">
            <w:pPr>
              <w:autoSpaceDE/>
              <w:snapToGrid w:val="0"/>
              <w:jc w:val="right"/>
            </w:pPr>
          </w:p>
          <w:p w:rsidR="00EF1418" w:rsidRPr="00500A87" w:rsidRDefault="00EF1418" w:rsidP="00536166">
            <w:pPr>
              <w:autoSpaceDE/>
              <w:snapToGrid w:val="0"/>
              <w:jc w:val="right"/>
              <w:rPr>
                <w:sz w:val="24"/>
                <w:szCs w:val="24"/>
              </w:rPr>
            </w:pPr>
          </w:p>
          <w:p w:rsidR="00EF1418" w:rsidRDefault="00EF1418" w:rsidP="00536166">
            <w:pPr>
              <w:autoSpaceDE/>
              <w:snapToGrid w:val="0"/>
              <w:jc w:val="right"/>
            </w:pPr>
            <w:r w:rsidRPr="00150FA7">
              <w:t>4350</w:t>
            </w:r>
          </w:p>
          <w:p w:rsidR="00EF1418" w:rsidRDefault="00EF1418" w:rsidP="00536166">
            <w:pPr>
              <w:autoSpaceDE/>
              <w:snapToGrid w:val="0"/>
              <w:jc w:val="right"/>
            </w:pPr>
          </w:p>
          <w:p w:rsidR="00EF1418" w:rsidRDefault="00EF1418" w:rsidP="00536166">
            <w:pPr>
              <w:autoSpaceDE/>
              <w:snapToGrid w:val="0"/>
              <w:jc w:val="right"/>
            </w:pPr>
          </w:p>
          <w:p w:rsidR="00EF1418" w:rsidRDefault="00EF1418" w:rsidP="00536166">
            <w:pPr>
              <w:autoSpaceDE/>
              <w:snapToGrid w:val="0"/>
              <w:jc w:val="right"/>
            </w:pPr>
          </w:p>
          <w:p w:rsidR="00EF1418" w:rsidRDefault="00EF1418" w:rsidP="00536166">
            <w:pPr>
              <w:autoSpaceDE/>
              <w:snapToGrid w:val="0"/>
              <w:jc w:val="right"/>
            </w:pPr>
            <w:r w:rsidRPr="00150FA7">
              <w:t>4350</w:t>
            </w:r>
          </w:p>
          <w:p w:rsidR="00EF1418" w:rsidRDefault="00EF1418" w:rsidP="00536166">
            <w:pPr>
              <w:autoSpaceDE/>
              <w:snapToGrid w:val="0"/>
              <w:jc w:val="right"/>
            </w:pPr>
          </w:p>
          <w:p w:rsidR="00EF1418" w:rsidRDefault="00EF1418" w:rsidP="00536166">
            <w:pPr>
              <w:autoSpaceDE/>
              <w:snapToGrid w:val="0"/>
              <w:jc w:val="right"/>
            </w:pPr>
          </w:p>
          <w:p w:rsidR="00EF1418" w:rsidRDefault="00EF1418" w:rsidP="00E7330B">
            <w:pPr>
              <w:jc w:val="right"/>
            </w:pPr>
            <w:r w:rsidRPr="00150FA7">
              <w:t>4350</w:t>
            </w:r>
          </w:p>
          <w:p w:rsidR="00EF1418" w:rsidRPr="0034154A" w:rsidRDefault="00EF1418" w:rsidP="00E7330B">
            <w:pPr>
              <w:jc w:val="right"/>
              <w:rPr>
                <w:sz w:val="28"/>
                <w:szCs w:val="28"/>
              </w:rPr>
            </w:pPr>
          </w:p>
          <w:p w:rsidR="00CA55AA" w:rsidRDefault="00CA55AA" w:rsidP="00CA55AA">
            <w:pPr>
              <w:autoSpaceDE/>
              <w:snapToGrid w:val="0"/>
              <w:jc w:val="center"/>
            </w:pPr>
            <w:r>
              <w:t>-----</w:t>
            </w:r>
          </w:p>
          <w:p w:rsidR="00CA55AA" w:rsidRPr="0034154A" w:rsidRDefault="00CA55AA" w:rsidP="0066441C">
            <w:pPr>
              <w:jc w:val="center"/>
              <w:rPr>
                <w:sz w:val="24"/>
                <w:szCs w:val="24"/>
              </w:rPr>
            </w:pPr>
          </w:p>
          <w:p w:rsidR="00CA55AA" w:rsidRDefault="00CA55AA" w:rsidP="00CA55AA">
            <w:pPr>
              <w:autoSpaceDE/>
              <w:snapToGrid w:val="0"/>
              <w:jc w:val="center"/>
            </w:pPr>
            <w:r>
              <w:t>-----</w:t>
            </w:r>
          </w:p>
          <w:p w:rsidR="00CA55AA" w:rsidRDefault="00CA55AA" w:rsidP="0066441C">
            <w:pPr>
              <w:jc w:val="center"/>
            </w:pPr>
          </w:p>
          <w:p w:rsidR="00500A87" w:rsidRDefault="00500A87" w:rsidP="0066441C">
            <w:pPr>
              <w:jc w:val="center"/>
            </w:pPr>
          </w:p>
          <w:p w:rsidR="0034154A" w:rsidRDefault="0034154A" w:rsidP="0066441C">
            <w:pPr>
              <w:jc w:val="center"/>
            </w:pPr>
          </w:p>
          <w:p w:rsidR="00EF1418" w:rsidRDefault="0066441C" w:rsidP="0066441C">
            <w:pPr>
              <w:jc w:val="center"/>
            </w:pPr>
            <w:r>
              <w:t>-----</w:t>
            </w:r>
          </w:p>
          <w:p w:rsidR="00EF1418" w:rsidRDefault="00EF1418" w:rsidP="00E7330B">
            <w:pPr>
              <w:jc w:val="right"/>
            </w:pPr>
          </w:p>
          <w:p w:rsidR="00EF1418" w:rsidRDefault="00EF1418" w:rsidP="00E7330B">
            <w:pPr>
              <w:jc w:val="right"/>
            </w:pPr>
          </w:p>
          <w:p w:rsidR="00CA55AA" w:rsidRDefault="00CA55AA" w:rsidP="00E7330B">
            <w:pPr>
              <w:jc w:val="right"/>
            </w:pPr>
          </w:p>
          <w:p w:rsidR="00EF1418" w:rsidRDefault="0066441C" w:rsidP="0066441C">
            <w:pPr>
              <w:jc w:val="center"/>
            </w:pPr>
            <w:r>
              <w:t>-----</w:t>
            </w:r>
          </w:p>
          <w:p w:rsidR="00EF1418" w:rsidRDefault="00EF1418" w:rsidP="00E7330B">
            <w:pPr>
              <w:jc w:val="right"/>
            </w:pPr>
          </w:p>
          <w:p w:rsidR="00EF1418" w:rsidRDefault="00EF1418" w:rsidP="00E7330B">
            <w:pPr>
              <w:jc w:val="right"/>
            </w:pPr>
          </w:p>
          <w:p w:rsidR="00CA55AA" w:rsidRDefault="00CA55AA" w:rsidP="00CA55AA">
            <w:pPr>
              <w:jc w:val="center"/>
            </w:pPr>
            <w:r>
              <w:lastRenderedPageBreak/>
              <w:t>-----</w:t>
            </w:r>
          </w:p>
          <w:p w:rsidR="00CA55AA" w:rsidRDefault="00CA55AA" w:rsidP="00E7330B">
            <w:pPr>
              <w:jc w:val="right"/>
            </w:pPr>
          </w:p>
          <w:p w:rsidR="00CA55AA" w:rsidRDefault="00CA55AA" w:rsidP="00E7330B">
            <w:pPr>
              <w:jc w:val="right"/>
            </w:pPr>
          </w:p>
          <w:p w:rsidR="00A029D0" w:rsidRDefault="00A029D0" w:rsidP="00A029D0">
            <w:pPr>
              <w:jc w:val="center"/>
            </w:pPr>
            <w:r>
              <w:t>-----</w:t>
            </w:r>
          </w:p>
          <w:p w:rsidR="00A029D0" w:rsidRDefault="00A029D0" w:rsidP="00E7330B">
            <w:pPr>
              <w:jc w:val="right"/>
            </w:pPr>
          </w:p>
          <w:p w:rsidR="00A029D0" w:rsidRDefault="00A029D0" w:rsidP="00E7330B">
            <w:pPr>
              <w:jc w:val="right"/>
            </w:pPr>
          </w:p>
          <w:p w:rsidR="00A029D0" w:rsidRDefault="00A029D0" w:rsidP="00E7330B">
            <w:pPr>
              <w:jc w:val="right"/>
            </w:pPr>
          </w:p>
          <w:p w:rsidR="00EF1418" w:rsidRDefault="00EF1418" w:rsidP="00E7330B">
            <w:pPr>
              <w:jc w:val="right"/>
            </w:pPr>
            <w:r>
              <w:t>1300</w:t>
            </w:r>
          </w:p>
          <w:p w:rsidR="00EF1418" w:rsidRDefault="00EF1418" w:rsidP="00E7330B">
            <w:pPr>
              <w:jc w:val="right"/>
            </w:pPr>
          </w:p>
          <w:p w:rsidR="00EF1418" w:rsidRDefault="00EF1418" w:rsidP="00E7330B">
            <w:pPr>
              <w:jc w:val="right"/>
            </w:pPr>
          </w:p>
          <w:p w:rsidR="00EF1418" w:rsidRDefault="00EF1418" w:rsidP="00E7330B">
            <w:pPr>
              <w:jc w:val="right"/>
            </w:pPr>
          </w:p>
          <w:p w:rsidR="00EF1418" w:rsidRDefault="0066441C" w:rsidP="0066441C">
            <w:pPr>
              <w:jc w:val="center"/>
            </w:pPr>
            <w:r>
              <w:t>-----</w:t>
            </w:r>
          </w:p>
          <w:p w:rsidR="00EF1418" w:rsidRDefault="00EF1418" w:rsidP="00E7330B">
            <w:pPr>
              <w:jc w:val="right"/>
            </w:pPr>
          </w:p>
          <w:p w:rsidR="00EF1418" w:rsidRDefault="00EF1418" w:rsidP="00E7330B">
            <w:pPr>
              <w:jc w:val="right"/>
            </w:pPr>
          </w:p>
          <w:p w:rsidR="00403180" w:rsidRDefault="00403180" w:rsidP="00E7330B">
            <w:pPr>
              <w:jc w:val="right"/>
            </w:pPr>
          </w:p>
          <w:p w:rsidR="00EF1418" w:rsidRDefault="0066441C" w:rsidP="0066441C">
            <w:pPr>
              <w:jc w:val="center"/>
            </w:pPr>
            <w:r>
              <w:t>-----</w:t>
            </w:r>
          </w:p>
          <w:p w:rsidR="00EF1418" w:rsidRDefault="00EF1418" w:rsidP="00E7330B">
            <w:pPr>
              <w:jc w:val="right"/>
            </w:pPr>
          </w:p>
          <w:p w:rsidR="00EF1418" w:rsidRDefault="00EF1418" w:rsidP="00E7330B">
            <w:pPr>
              <w:jc w:val="right"/>
            </w:pPr>
          </w:p>
          <w:p w:rsidR="00500A87" w:rsidRDefault="00500A87" w:rsidP="00E7330B">
            <w:pPr>
              <w:jc w:val="right"/>
            </w:pPr>
          </w:p>
          <w:p w:rsidR="00EF1418" w:rsidRPr="001830F4" w:rsidRDefault="00EF1418" w:rsidP="005A6305">
            <w:pPr>
              <w:snapToGrid w:val="0"/>
              <w:jc w:val="right"/>
            </w:pPr>
            <w:r>
              <w:t>1100</w:t>
            </w:r>
          </w:p>
          <w:p w:rsidR="00EF1418" w:rsidRDefault="00EF1418" w:rsidP="00536166">
            <w:pPr>
              <w:autoSpaceDE/>
              <w:snapToGrid w:val="0"/>
              <w:jc w:val="right"/>
            </w:pPr>
          </w:p>
          <w:p w:rsidR="00EF1418" w:rsidRDefault="00EF1418" w:rsidP="00536166">
            <w:pPr>
              <w:autoSpaceDE/>
              <w:snapToGrid w:val="0"/>
              <w:jc w:val="right"/>
            </w:pPr>
          </w:p>
          <w:p w:rsidR="00F73045" w:rsidRDefault="00F73045" w:rsidP="00F73045">
            <w:pPr>
              <w:autoSpaceDE/>
              <w:snapToGrid w:val="0"/>
              <w:jc w:val="center"/>
            </w:pPr>
            <w:r>
              <w:t>------</w:t>
            </w:r>
          </w:p>
          <w:p w:rsidR="00F73045" w:rsidRDefault="00F73045" w:rsidP="00536166">
            <w:pPr>
              <w:autoSpaceDE/>
              <w:snapToGrid w:val="0"/>
              <w:jc w:val="right"/>
            </w:pPr>
          </w:p>
          <w:p w:rsidR="00F73045" w:rsidRDefault="00F73045" w:rsidP="00536166">
            <w:pPr>
              <w:autoSpaceDE/>
              <w:snapToGrid w:val="0"/>
              <w:jc w:val="right"/>
            </w:pPr>
          </w:p>
          <w:p w:rsidR="00EF1418" w:rsidRDefault="00EF1418" w:rsidP="00536166">
            <w:pPr>
              <w:autoSpaceDE/>
              <w:snapToGrid w:val="0"/>
              <w:jc w:val="right"/>
            </w:pPr>
            <w:r w:rsidRPr="001830F4">
              <w:t>2200</w:t>
            </w:r>
          </w:p>
          <w:p w:rsidR="00EF1418" w:rsidRDefault="00EF1418" w:rsidP="005A6305">
            <w:pPr>
              <w:snapToGrid w:val="0"/>
              <w:jc w:val="right"/>
            </w:pPr>
          </w:p>
          <w:p w:rsidR="00EF1418" w:rsidRDefault="00EF1418" w:rsidP="005A6305">
            <w:pPr>
              <w:snapToGrid w:val="0"/>
              <w:jc w:val="right"/>
            </w:pPr>
          </w:p>
          <w:p w:rsidR="00EF1418" w:rsidRDefault="00EF1418" w:rsidP="005A6305">
            <w:pPr>
              <w:snapToGrid w:val="0"/>
              <w:jc w:val="right"/>
            </w:pPr>
          </w:p>
          <w:p w:rsidR="00EF1418" w:rsidRDefault="0066441C" w:rsidP="0066441C">
            <w:pPr>
              <w:snapToGrid w:val="0"/>
              <w:jc w:val="center"/>
            </w:pPr>
            <w:r>
              <w:t>-----</w:t>
            </w:r>
          </w:p>
          <w:p w:rsidR="00EF1418" w:rsidRDefault="00EF1418" w:rsidP="005A6305">
            <w:pPr>
              <w:snapToGrid w:val="0"/>
              <w:jc w:val="right"/>
            </w:pPr>
          </w:p>
          <w:p w:rsidR="00EF1418" w:rsidRDefault="00EF1418" w:rsidP="005A6305">
            <w:pPr>
              <w:snapToGrid w:val="0"/>
              <w:jc w:val="right"/>
            </w:pPr>
          </w:p>
          <w:p w:rsidR="00EF1418" w:rsidRPr="001830F4" w:rsidRDefault="00EF1418" w:rsidP="0066441C">
            <w:pPr>
              <w:snapToGrid w:val="0"/>
              <w:jc w:val="right"/>
            </w:pPr>
            <w:r>
              <w:t>255</w:t>
            </w:r>
          </w:p>
          <w:p w:rsidR="00EF1418" w:rsidRDefault="00EF1418" w:rsidP="005A6305">
            <w:pPr>
              <w:snapToGrid w:val="0"/>
              <w:jc w:val="right"/>
            </w:pPr>
          </w:p>
          <w:p w:rsidR="00EF1418" w:rsidRDefault="00EF1418" w:rsidP="005A6305">
            <w:pPr>
              <w:snapToGrid w:val="0"/>
              <w:jc w:val="right"/>
            </w:pPr>
          </w:p>
          <w:p w:rsidR="00EF1418" w:rsidRPr="001830F4" w:rsidRDefault="00EF1418" w:rsidP="005A6305">
            <w:pPr>
              <w:snapToGrid w:val="0"/>
              <w:jc w:val="right"/>
            </w:pPr>
          </w:p>
          <w:p w:rsidR="00EF1418" w:rsidRDefault="00EF1418" w:rsidP="005A6305">
            <w:pPr>
              <w:autoSpaceDE/>
              <w:snapToGrid w:val="0"/>
              <w:jc w:val="right"/>
            </w:pPr>
            <w:r w:rsidRPr="001830F4">
              <w:t>510</w:t>
            </w:r>
          </w:p>
          <w:p w:rsidR="00F73045" w:rsidRDefault="00F73045" w:rsidP="005A6305">
            <w:pPr>
              <w:autoSpaceDE/>
              <w:snapToGrid w:val="0"/>
              <w:jc w:val="right"/>
            </w:pPr>
          </w:p>
          <w:p w:rsidR="00F732D0" w:rsidRDefault="00F732D0" w:rsidP="00F73045">
            <w:pPr>
              <w:autoSpaceDE/>
              <w:snapToGrid w:val="0"/>
              <w:jc w:val="center"/>
            </w:pPr>
          </w:p>
          <w:p w:rsidR="00F732D0" w:rsidRDefault="00F732D0" w:rsidP="00F73045">
            <w:pPr>
              <w:autoSpaceDE/>
              <w:snapToGrid w:val="0"/>
              <w:jc w:val="center"/>
            </w:pPr>
          </w:p>
          <w:p w:rsidR="00F732D0" w:rsidRDefault="00F732D0" w:rsidP="00F73045">
            <w:pPr>
              <w:autoSpaceDE/>
              <w:snapToGrid w:val="0"/>
              <w:jc w:val="center"/>
            </w:pPr>
          </w:p>
          <w:p w:rsidR="00F73045" w:rsidRDefault="00F73045" w:rsidP="00F73045">
            <w:pPr>
              <w:autoSpaceDE/>
              <w:snapToGrid w:val="0"/>
              <w:jc w:val="center"/>
            </w:pPr>
            <w:r>
              <w:t>-----</w:t>
            </w:r>
          </w:p>
          <w:p w:rsidR="00F73045" w:rsidRDefault="00F73045" w:rsidP="00F73045">
            <w:pPr>
              <w:autoSpaceDE/>
              <w:snapToGrid w:val="0"/>
              <w:jc w:val="center"/>
            </w:pPr>
          </w:p>
          <w:p w:rsidR="0016267A" w:rsidRDefault="0016267A" w:rsidP="00F73045">
            <w:pPr>
              <w:autoSpaceDE/>
              <w:snapToGrid w:val="0"/>
              <w:jc w:val="center"/>
            </w:pPr>
          </w:p>
          <w:p w:rsidR="00F73045" w:rsidRDefault="00F73045" w:rsidP="00F73045">
            <w:pPr>
              <w:autoSpaceDE/>
              <w:snapToGrid w:val="0"/>
              <w:jc w:val="center"/>
            </w:pPr>
            <w:r>
              <w:t>-----</w:t>
            </w:r>
          </w:p>
          <w:p w:rsidR="00C14187" w:rsidRDefault="00C14187" w:rsidP="00F73045">
            <w:pPr>
              <w:autoSpaceDE/>
              <w:snapToGrid w:val="0"/>
              <w:jc w:val="center"/>
            </w:pPr>
          </w:p>
          <w:p w:rsidR="00C14187" w:rsidRDefault="00C14187" w:rsidP="00F73045">
            <w:pPr>
              <w:autoSpaceDE/>
              <w:snapToGrid w:val="0"/>
              <w:jc w:val="center"/>
            </w:pPr>
          </w:p>
          <w:p w:rsidR="00C14187" w:rsidRDefault="00C14187" w:rsidP="00F73045">
            <w:pPr>
              <w:autoSpaceDE/>
              <w:snapToGrid w:val="0"/>
              <w:jc w:val="center"/>
            </w:pPr>
          </w:p>
          <w:p w:rsidR="00C14187" w:rsidRPr="00807C25" w:rsidRDefault="00C14187" w:rsidP="00F73045">
            <w:pPr>
              <w:autoSpaceDE/>
              <w:snapToGrid w:val="0"/>
              <w:jc w:val="center"/>
              <w:rPr>
                <w:b/>
              </w:rPr>
            </w:pPr>
            <w:r>
              <w:t>-----</w:t>
            </w:r>
          </w:p>
        </w:tc>
        <w:tc>
          <w:tcPr>
            <w:tcW w:w="992" w:type="dxa"/>
            <w:gridSpan w:val="2"/>
            <w:tcBorders>
              <w:bottom w:val="single" w:sz="4" w:space="0" w:color="auto"/>
            </w:tcBorders>
          </w:tcPr>
          <w:p w:rsidR="00CA55AA" w:rsidRPr="00CA55AA" w:rsidRDefault="00CA55AA" w:rsidP="00CA55AA">
            <w:pPr>
              <w:autoSpaceDE/>
              <w:snapToGrid w:val="0"/>
              <w:jc w:val="center"/>
              <w:rPr>
                <w:sz w:val="8"/>
                <w:szCs w:val="8"/>
              </w:rPr>
            </w:pPr>
          </w:p>
          <w:p w:rsidR="00CA55AA" w:rsidRDefault="00CA55AA" w:rsidP="00CA55AA">
            <w:pPr>
              <w:autoSpaceDE/>
              <w:snapToGrid w:val="0"/>
              <w:jc w:val="center"/>
            </w:pPr>
            <w:r>
              <w:t>----</w:t>
            </w:r>
          </w:p>
          <w:p w:rsidR="00CA55AA" w:rsidRDefault="00CA55AA" w:rsidP="00CA55AA">
            <w:pPr>
              <w:autoSpaceDE/>
              <w:snapToGrid w:val="0"/>
              <w:jc w:val="right"/>
            </w:pPr>
          </w:p>
          <w:p w:rsidR="00CA55AA" w:rsidRDefault="00CA55AA" w:rsidP="00CA55AA">
            <w:pPr>
              <w:autoSpaceDE/>
              <w:snapToGrid w:val="0"/>
              <w:jc w:val="center"/>
            </w:pPr>
            <w:r>
              <w:t>----</w:t>
            </w:r>
          </w:p>
          <w:p w:rsidR="00CA55AA" w:rsidRDefault="00CA55AA" w:rsidP="00CA55AA">
            <w:pPr>
              <w:autoSpaceDE/>
              <w:snapToGrid w:val="0"/>
              <w:jc w:val="right"/>
            </w:pPr>
          </w:p>
          <w:p w:rsidR="00CA55AA" w:rsidRDefault="00CA55AA" w:rsidP="00CA55AA">
            <w:pPr>
              <w:autoSpaceDE/>
              <w:snapToGrid w:val="0"/>
              <w:jc w:val="center"/>
            </w:pPr>
          </w:p>
          <w:p w:rsidR="00CA55AA" w:rsidRDefault="00CA55AA" w:rsidP="00CA55AA">
            <w:pPr>
              <w:autoSpaceDE/>
              <w:snapToGrid w:val="0"/>
              <w:jc w:val="center"/>
            </w:pPr>
            <w:r>
              <w:t>----</w:t>
            </w:r>
          </w:p>
          <w:p w:rsidR="00CA55AA" w:rsidRDefault="00CA55AA" w:rsidP="00CA55AA">
            <w:pPr>
              <w:autoSpaceDE/>
              <w:snapToGrid w:val="0"/>
              <w:jc w:val="center"/>
            </w:pPr>
          </w:p>
          <w:p w:rsidR="00CA55AA" w:rsidRDefault="00CA55AA" w:rsidP="00CA55AA">
            <w:pPr>
              <w:autoSpaceDE/>
              <w:snapToGrid w:val="0"/>
              <w:jc w:val="center"/>
            </w:pPr>
          </w:p>
          <w:p w:rsidR="00CA55AA" w:rsidRDefault="00CA55AA" w:rsidP="00CA55AA">
            <w:pPr>
              <w:autoSpaceDE/>
              <w:snapToGrid w:val="0"/>
              <w:jc w:val="center"/>
            </w:pPr>
          </w:p>
          <w:p w:rsidR="00CA55AA" w:rsidRDefault="00CA55AA" w:rsidP="00CA55AA">
            <w:pPr>
              <w:autoSpaceDE/>
              <w:snapToGrid w:val="0"/>
              <w:jc w:val="center"/>
            </w:pPr>
            <w:r>
              <w:t>----</w:t>
            </w:r>
          </w:p>
          <w:p w:rsidR="00CA55AA" w:rsidRDefault="00CA55AA" w:rsidP="00CA55AA">
            <w:pPr>
              <w:autoSpaceDE/>
              <w:snapToGrid w:val="0"/>
              <w:jc w:val="center"/>
            </w:pPr>
          </w:p>
          <w:p w:rsidR="00CA55AA" w:rsidRDefault="00CA55AA" w:rsidP="00CA55AA">
            <w:pPr>
              <w:autoSpaceDE/>
              <w:snapToGrid w:val="0"/>
              <w:jc w:val="center"/>
            </w:pPr>
          </w:p>
          <w:p w:rsidR="00CA55AA" w:rsidRDefault="00CA55AA" w:rsidP="00CA55AA">
            <w:pPr>
              <w:autoSpaceDE/>
              <w:snapToGrid w:val="0"/>
              <w:jc w:val="center"/>
            </w:pPr>
            <w:r>
              <w:t>----</w:t>
            </w:r>
          </w:p>
          <w:p w:rsidR="00CA55AA" w:rsidRDefault="00CA55AA" w:rsidP="00CA55AA">
            <w:pPr>
              <w:autoSpaceDE/>
              <w:snapToGrid w:val="0"/>
              <w:jc w:val="right"/>
            </w:pPr>
          </w:p>
          <w:p w:rsidR="00CA55AA" w:rsidRDefault="00CA55AA" w:rsidP="00CA55AA">
            <w:pPr>
              <w:autoSpaceDE/>
              <w:snapToGrid w:val="0"/>
              <w:jc w:val="center"/>
            </w:pPr>
            <w:r>
              <w:t>----</w:t>
            </w:r>
          </w:p>
          <w:p w:rsidR="00EF1418" w:rsidRDefault="00EF1418" w:rsidP="00EB4801">
            <w:pPr>
              <w:autoSpaceDE/>
              <w:snapToGrid w:val="0"/>
              <w:jc w:val="center"/>
              <w:rPr>
                <w:b/>
              </w:rPr>
            </w:pPr>
          </w:p>
          <w:p w:rsidR="00CA55AA" w:rsidRPr="00500A87" w:rsidRDefault="00CA55AA" w:rsidP="00EB4801">
            <w:pPr>
              <w:autoSpaceDE/>
              <w:snapToGrid w:val="0"/>
              <w:jc w:val="center"/>
              <w:rPr>
                <w:b/>
                <w:sz w:val="24"/>
                <w:szCs w:val="24"/>
              </w:rPr>
            </w:pPr>
          </w:p>
          <w:p w:rsidR="00CA55AA" w:rsidRDefault="00CA55AA" w:rsidP="00CA55AA">
            <w:pPr>
              <w:autoSpaceDE/>
              <w:snapToGrid w:val="0"/>
              <w:jc w:val="center"/>
            </w:pPr>
            <w:r>
              <w:t>----</w:t>
            </w:r>
          </w:p>
          <w:p w:rsidR="00CA55AA" w:rsidRDefault="00CA55AA" w:rsidP="00CA55AA">
            <w:pPr>
              <w:autoSpaceDE/>
              <w:snapToGrid w:val="0"/>
              <w:jc w:val="right"/>
            </w:pPr>
          </w:p>
          <w:p w:rsidR="00CA55AA" w:rsidRDefault="00CA55AA" w:rsidP="00CA55AA">
            <w:pPr>
              <w:autoSpaceDE/>
              <w:snapToGrid w:val="0"/>
              <w:jc w:val="center"/>
            </w:pPr>
          </w:p>
          <w:p w:rsidR="00CA55AA" w:rsidRDefault="00CA55AA" w:rsidP="00CA55AA">
            <w:pPr>
              <w:autoSpaceDE/>
              <w:snapToGrid w:val="0"/>
              <w:jc w:val="center"/>
            </w:pPr>
          </w:p>
          <w:p w:rsidR="00CA55AA" w:rsidRDefault="00CA55AA" w:rsidP="00CA55AA">
            <w:pPr>
              <w:autoSpaceDE/>
              <w:snapToGrid w:val="0"/>
              <w:jc w:val="center"/>
            </w:pPr>
            <w:r>
              <w:t>----</w:t>
            </w:r>
          </w:p>
          <w:p w:rsidR="00CA55AA" w:rsidRDefault="00CA55AA" w:rsidP="00CA55AA">
            <w:pPr>
              <w:autoSpaceDE/>
              <w:snapToGrid w:val="0"/>
              <w:jc w:val="center"/>
            </w:pPr>
          </w:p>
          <w:p w:rsidR="00CA55AA" w:rsidRDefault="00CA55AA" w:rsidP="00CA55AA">
            <w:pPr>
              <w:autoSpaceDE/>
              <w:snapToGrid w:val="0"/>
              <w:jc w:val="center"/>
            </w:pPr>
          </w:p>
          <w:p w:rsidR="00CA55AA" w:rsidRDefault="00CA55AA" w:rsidP="00CA55AA">
            <w:pPr>
              <w:autoSpaceDE/>
              <w:snapToGrid w:val="0"/>
              <w:jc w:val="center"/>
            </w:pPr>
            <w:r>
              <w:t>----</w:t>
            </w:r>
          </w:p>
          <w:p w:rsidR="00CA55AA" w:rsidRDefault="00CA55AA" w:rsidP="00CA55AA">
            <w:pPr>
              <w:autoSpaceDE/>
              <w:snapToGrid w:val="0"/>
              <w:jc w:val="center"/>
            </w:pPr>
          </w:p>
          <w:p w:rsidR="00500A87" w:rsidRDefault="00500A87" w:rsidP="00CA55AA">
            <w:pPr>
              <w:autoSpaceDE/>
              <w:snapToGrid w:val="0"/>
              <w:jc w:val="center"/>
            </w:pPr>
          </w:p>
          <w:p w:rsidR="00CA55AA" w:rsidRDefault="00CA55AA" w:rsidP="00CA55AA">
            <w:pPr>
              <w:jc w:val="right"/>
            </w:pPr>
            <w:r w:rsidRPr="00150FA7">
              <w:t>4350</w:t>
            </w:r>
          </w:p>
          <w:p w:rsidR="00CA55AA" w:rsidRDefault="00CA55AA" w:rsidP="00CA55AA">
            <w:pPr>
              <w:jc w:val="right"/>
            </w:pPr>
          </w:p>
          <w:p w:rsidR="00CA55AA" w:rsidRDefault="00CA55AA" w:rsidP="00CA55AA">
            <w:pPr>
              <w:jc w:val="right"/>
            </w:pPr>
            <w:r>
              <w:t>4350</w:t>
            </w:r>
          </w:p>
          <w:p w:rsidR="00CA55AA" w:rsidRDefault="00CA55AA" w:rsidP="00EB4801">
            <w:pPr>
              <w:autoSpaceDE/>
              <w:snapToGrid w:val="0"/>
              <w:jc w:val="center"/>
              <w:rPr>
                <w:b/>
              </w:rPr>
            </w:pPr>
          </w:p>
          <w:p w:rsidR="00500A87" w:rsidRDefault="00500A87" w:rsidP="00EB4801">
            <w:pPr>
              <w:autoSpaceDE/>
              <w:snapToGrid w:val="0"/>
              <w:jc w:val="center"/>
              <w:rPr>
                <w:b/>
              </w:rPr>
            </w:pPr>
          </w:p>
          <w:p w:rsidR="0034154A" w:rsidRDefault="0034154A" w:rsidP="00EB4801">
            <w:pPr>
              <w:autoSpaceDE/>
              <w:snapToGrid w:val="0"/>
              <w:jc w:val="center"/>
              <w:rPr>
                <w:b/>
              </w:rPr>
            </w:pPr>
          </w:p>
          <w:p w:rsidR="00CA55AA" w:rsidRDefault="006D7AD0" w:rsidP="00EB4801">
            <w:pPr>
              <w:autoSpaceDE/>
              <w:snapToGrid w:val="0"/>
              <w:jc w:val="center"/>
              <w:rPr>
                <w:b/>
              </w:rPr>
            </w:pPr>
            <w:r>
              <w:rPr>
                <w:b/>
              </w:rPr>
              <w:t>-----</w:t>
            </w:r>
          </w:p>
          <w:p w:rsidR="00CA55AA" w:rsidRDefault="00CA55AA" w:rsidP="00EB4801">
            <w:pPr>
              <w:autoSpaceDE/>
              <w:snapToGrid w:val="0"/>
              <w:jc w:val="center"/>
              <w:rPr>
                <w:b/>
              </w:rPr>
            </w:pPr>
          </w:p>
          <w:p w:rsidR="00CA55AA" w:rsidRDefault="00CA55AA" w:rsidP="00EB4801">
            <w:pPr>
              <w:autoSpaceDE/>
              <w:snapToGrid w:val="0"/>
              <w:jc w:val="center"/>
              <w:rPr>
                <w:b/>
              </w:rPr>
            </w:pPr>
          </w:p>
          <w:p w:rsidR="00CA55AA" w:rsidRDefault="00CA55AA" w:rsidP="00EB4801">
            <w:pPr>
              <w:autoSpaceDE/>
              <w:snapToGrid w:val="0"/>
              <w:jc w:val="center"/>
              <w:rPr>
                <w:b/>
              </w:rPr>
            </w:pPr>
          </w:p>
          <w:p w:rsidR="00CA55AA" w:rsidRDefault="006D7AD0" w:rsidP="00EB4801">
            <w:pPr>
              <w:autoSpaceDE/>
              <w:snapToGrid w:val="0"/>
              <w:jc w:val="center"/>
              <w:rPr>
                <w:b/>
              </w:rPr>
            </w:pPr>
            <w:r>
              <w:rPr>
                <w:b/>
              </w:rPr>
              <w:t>-----</w:t>
            </w:r>
          </w:p>
          <w:p w:rsidR="00CA55AA" w:rsidRDefault="00CA55AA" w:rsidP="00EB4801">
            <w:pPr>
              <w:autoSpaceDE/>
              <w:snapToGrid w:val="0"/>
              <w:jc w:val="center"/>
              <w:rPr>
                <w:b/>
              </w:rPr>
            </w:pPr>
          </w:p>
          <w:p w:rsidR="00CA55AA" w:rsidRDefault="00CA55AA" w:rsidP="00EB4801">
            <w:pPr>
              <w:autoSpaceDE/>
              <w:snapToGrid w:val="0"/>
              <w:jc w:val="center"/>
              <w:rPr>
                <w:b/>
              </w:rPr>
            </w:pPr>
          </w:p>
          <w:p w:rsidR="00CA55AA" w:rsidRPr="003725D8" w:rsidRDefault="00CA55AA" w:rsidP="00CA55AA">
            <w:pPr>
              <w:autoSpaceDE/>
              <w:snapToGrid w:val="0"/>
              <w:jc w:val="right"/>
            </w:pPr>
            <w:r w:rsidRPr="003725D8">
              <w:lastRenderedPageBreak/>
              <w:t>1300</w:t>
            </w:r>
          </w:p>
          <w:p w:rsidR="00CA55AA" w:rsidRDefault="00CA55AA" w:rsidP="00EB4801">
            <w:pPr>
              <w:autoSpaceDE/>
              <w:snapToGrid w:val="0"/>
              <w:jc w:val="center"/>
              <w:rPr>
                <w:b/>
              </w:rPr>
            </w:pPr>
          </w:p>
          <w:p w:rsidR="00A029D0" w:rsidRDefault="00A029D0" w:rsidP="00EB4801">
            <w:pPr>
              <w:autoSpaceDE/>
              <w:snapToGrid w:val="0"/>
              <w:jc w:val="center"/>
              <w:rPr>
                <w:b/>
              </w:rPr>
            </w:pPr>
          </w:p>
          <w:p w:rsidR="00A029D0" w:rsidRDefault="00A029D0" w:rsidP="00A029D0">
            <w:pPr>
              <w:autoSpaceDE/>
              <w:snapToGrid w:val="0"/>
              <w:jc w:val="right"/>
            </w:pPr>
            <w:r w:rsidRPr="00A029D0">
              <w:t>1950</w:t>
            </w:r>
          </w:p>
          <w:p w:rsidR="00F73045" w:rsidRDefault="00F73045" w:rsidP="00A029D0">
            <w:pPr>
              <w:autoSpaceDE/>
              <w:snapToGrid w:val="0"/>
              <w:jc w:val="right"/>
            </w:pPr>
          </w:p>
          <w:p w:rsidR="00F73045" w:rsidRDefault="00F73045" w:rsidP="00A029D0">
            <w:pPr>
              <w:autoSpaceDE/>
              <w:snapToGrid w:val="0"/>
              <w:jc w:val="right"/>
            </w:pPr>
          </w:p>
          <w:p w:rsidR="00403180" w:rsidRDefault="00403180" w:rsidP="00A029D0">
            <w:pPr>
              <w:autoSpaceDE/>
              <w:snapToGrid w:val="0"/>
              <w:jc w:val="right"/>
            </w:pPr>
          </w:p>
          <w:p w:rsidR="00F73045" w:rsidRDefault="0016267A" w:rsidP="0016267A">
            <w:pPr>
              <w:autoSpaceDE/>
              <w:snapToGrid w:val="0"/>
              <w:jc w:val="center"/>
            </w:pPr>
            <w:r>
              <w:t>----</w:t>
            </w:r>
            <w:r w:rsidR="00C02947">
              <w:t>-</w:t>
            </w:r>
            <w:r>
              <w:t>-</w:t>
            </w:r>
          </w:p>
          <w:p w:rsidR="00F73045" w:rsidRDefault="00F73045" w:rsidP="0016267A">
            <w:pPr>
              <w:autoSpaceDE/>
              <w:snapToGrid w:val="0"/>
              <w:jc w:val="center"/>
            </w:pPr>
          </w:p>
          <w:p w:rsidR="00F73045" w:rsidRDefault="00F73045" w:rsidP="0016267A">
            <w:pPr>
              <w:autoSpaceDE/>
              <w:snapToGrid w:val="0"/>
              <w:jc w:val="center"/>
            </w:pPr>
          </w:p>
          <w:p w:rsidR="00F73045" w:rsidRDefault="00F73045" w:rsidP="0016267A">
            <w:pPr>
              <w:autoSpaceDE/>
              <w:snapToGrid w:val="0"/>
              <w:jc w:val="center"/>
            </w:pPr>
          </w:p>
          <w:p w:rsidR="00F73045" w:rsidRDefault="0016267A" w:rsidP="0016267A">
            <w:pPr>
              <w:autoSpaceDE/>
              <w:snapToGrid w:val="0"/>
              <w:jc w:val="center"/>
            </w:pPr>
            <w:r>
              <w:t>------</w:t>
            </w:r>
          </w:p>
          <w:p w:rsidR="00F73045" w:rsidRDefault="00F73045" w:rsidP="0016267A">
            <w:pPr>
              <w:autoSpaceDE/>
              <w:snapToGrid w:val="0"/>
              <w:jc w:val="center"/>
            </w:pPr>
          </w:p>
          <w:p w:rsidR="00F73045" w:rsidRDefault="00F73045" w:rsidP="0016267A">
            <w:pPr>
              <w:autoSpaceDE/>
              <w:snapToGrid w:val="0"/>
              <w:jc w:val="center"/>
            </w:pPr>
          </w:p>
          <w:p w:rsidR="00403180" w:rsidRDefault="00403180" w:rsidP="0016267A">
            <w:pPr>
              <w:autoSpaceDE/>
              <w:snapToGrid w:val="0"/>
              <w:jc w:val="center"/>
            </w:pPr>
          </w:p>
          <w:p w:rsidR="00F73045" w:rsidRDefault="0016267A" w:rsidP="0016267A">
            <w:pPr>
              <w:autoSpaceDE/>
              <w:snapToGrid w:val="0"/>
              <w:jc w:val="center"/>
            </w:pPr>
            <w:r>
              <w:t>------</w:t>
            </w:r>
          </w:p>
          <w:p w:rsidR="00F73045" w:rsidRDefault="00F73045" w:rsidP="0016267A">
            <w:pPr>
              <w:autoSpaceDE/>
              <w:snapToGrid w:val="0"/>
              <w:jc w:val="center"/>
            </w:pPr>
          </w:p>
          <w:p w:rsidR="00F73045" w:rsidRDefault="00F73045" w:rsidP="0016267A">
            <w:pPr>
              <w:autoSpaceDE/>
              <w:snapToGrid w:val="0"/>
              <w:jc w:val="center"/>
            </w:pPr>
          </w:p>
          <w:p w:rsidR="00F73045" w:rsidRDefault="00F73045" w:rsidP="0016267A">
            <w:pPr>
              <w:autoSpaceDE/>
              <w:snapToGrid w:val="0"/>
              <w:jc w:val="center"/>
            </w:pPr>
          </w:p>
          <w:p w:rsidR="00F73045" w:rsidRDefault="0016267A" w:rsidP="0016267A">
            <w:pPr>
              <w:autoSpaceDE/>
              <w:snapToGrid w:val="0"/>
              <w:jc w:val="center"/>
            </w:pPr>
            <w:r>
              <w:t>------</w:t>
            </w:r>
          </w:p>
          <w:p w:rsidR="00F73045" w:rsidRDefault="00F73045" w:rsidP="00A029D0">
            <w:pPr>
              <w:autoSpaceDE/>
              <w:snapToGrid w:val="0"/>
              <w:jc w:val="right"/>
            </w:pPr>
          </w:p>
          <w:p w:rsidR="00F73045" w:rsidRDefault="00F73045" w:rsidP="00A029D0">
            <w:pPr>
              <w:autoSpaceDE/>
              <w:snapToGrid w:val="0"/>
              <w:jc w:val="right"/>
            </w:pPr>
          </w:p>
          <w:p w:rsidR="00F73045" w:rsidRDefault="00F73045" w:rsidP="00A029D0">
            <w:pPr>
              <w:autoSpaceDE/>
              <w:snapToGrid w:val="0"/>
              <w:jc w:val="right"/>
            </w:pPr>
            <w:r>
              <w:t>2200</w:t>
            </w:r>
          </w:p>
          <w:p w:rsidR="00F73045" w:rsidRDefault="00F73045" w:rsidP="00A029D0">
            <w:pPr>
              <w:autoSpaceDE/>
              <w:snapToGrid w:val="0"/>
              <w:jc w:val="right"/>
            </w:pPr>
          </w:p>
          <w:p w:rsidR="00F73045" w:rsidRDefault="00F73045" w:rsidP="00A029D0">
            <w:pPr>
              <w:autoSpaceDE/>
              <w:snapToGrid w:val="0"/>
              <w:jc w:val="right"/>
            </w:pPr>
          </w:p>
          <w:p w:rsidR="00F73045" w:rsidRDefault="0016267A" w:rsidP="0016267A">
            <w:pPr>
              <w:autoSpaceDE/>
              <w:snapToGrid w:val="0"/>
              <w:jc w:val="center"/>
            </w:pPr>
            <w:r>
              <w:t>------</w:t>
            </w:r>
          </w:p>
          <w:p w:rsidR="00F73045" w:rsidRDefault="00F73045" w:rsidP="00A029D0">
            <w:pPr>
              <w:autoSpaceDE/>
              <w:snapToGrid w:val="0"/>
              <w:jc w:val="right"/>
            </w:pPr>
          </w:p>
          <w:p w:rsidR="00F73045" w:rsidRDefault="00F73045" w:rsidP="00A029D0">
            <w:pPr>
              <w:autoSpaceDE/>
              <w:snapToGrid w:val="0"/>
              <w:jc w:val="right"/>
            </w:pPr>
          </w:p>
          <w:p w:rsidR="00F73045" w:rsidRDefault="00F73045" w:rsidP="00A029D0">
            <w:pPr>
              <w:autoSpaceDE/>
              <w:snapToGrid w:val="0"/>
              <w:jc w:val="right"/>
            </w:pPr>
          </w:p>
          <w:p w:rsidR="00F73045" w:rsidRDefault="0016267A" w:rsidP="0016267A">
            <w:pPr>
              <w:autoSpaceDE/>
              <w:snapToGrid w:val="0"/>
              <w:jc w:val="center"/>
            </w:pPr>
            <w:r>
              <w:t>------</w:t>
            </w:r>
          </w:p>
          <w:p w:rsidR="00F73045" w:rsidRDefault="00F73045" w:rsidP="00A029D0">
            <w:pPr>
              <w:autoSpaceDE/>
              <w:snapToGrid w:val="0"/>
              <w:jc w:val="right"/>
            </w:pPr>
          </w:p>
          <w:p w:rsidR="00F73045" w:rsidRDefault="00F73045" w:rsidP="00A029D0">
            <w:pPr>
              <w:autoSpaceDE/>
              <w:snapToGrid w:val="0"/>
              <w:jc w:val="right"/>
            </w:pPr>
          </w:p>
          <w:p w:rsidR="00F73045" w:rsidRDefault="0016267A" w:rsidP="0016267A">
            <w:pPr>
              <w:autoSpaceDE/>
              <w:snapToGrid w:val="0"/>
              <w:jc w:val="center"/>
            </w:pPr>
            <w:r>
              <w:t>------</w:t>
            </w:r>
          </w:p>
          <w:p w:rsidR="00F73045" w:rsidRDefault="00F73045" w:rsidP="00A029D0">
            <w:pPr>
              <w:autoSpaceDE/>
              <w:snapToGrid w:val="0"/>
              <w:jc w:val="right"/>
            </w:pPr>
          </w:p>
          <w:p w:rsidR="00F73045" w:rsidRDefault="00F73045" w:rsidP="00A029D0">
            <w:pPr>
              <w:autoSpaceDE/>
              <w:snapToGrid w:val="0"/>
              <w:jc w:val="right"/>
            </w:pPr>
          </w:p>
          <w:p w:rsidR="00F73045" w:rsidRDefault="00F73045" w:rsidP="00A029D0">
            <w:pPr>
              <w:autoSpaceDE/>
              <w:snapToGrid w:val="0"/>
              <w:jc w:val="right"/>
            </w:pPr>
          </w:p>
          <w:p w:rsidR="00F73045" w:rsidRDefault="0016267A" w:rsidP="0016267A">
            <w:pPr>
              <w:autoSpaceDE/>
              <w:snapToGrid w:val="0"/>
              <w:jc w:val="center"/>
            </w:pPr>
            <w:r>
              <w:t>------</w:t>
            </w:r>
          </w:p>
          <w:p w:rsidR="00F73045" w:rsidRDefault="00F73045" w:rsidP="00A029D0">
            <w:pPr>
              <w:autoSpaceDE/>
              <w:snapToGrid w:val="0"/>
              <w:jc w:val="right"/>
            </w:pPr>
          </w:p>
          <w:p w:rsidR="00F732D0" w:rsidRDefault="00F732D0" w:rsidP="00A029D0">
            <w:pPr>
              <w:autoSpaceDE/>
              <w:snapToGrid w:val="0"/>
              <w:jc w:val="right"/>
            </w:pPr>
          </w:p>
          <w:p w:rsidR="00F732D0" w:rsidRDefault="00F732D0" w:rsidP="00A029D0">
            <w:pPr>
              <w:autoSpaceDE/>
              <w:snapToGrid w:val="0"/>
              <w:jc w:val="right"/>
            </w:pPr>
          </w:p>
          <w:p w:rsidR="00F732D0" w:rsidRDefault="00F732D0" w:rsidP="00A029D0">
            <w:pPr>
              <w:autoSpaceDE/>
              <w:snapToGrid w:val="0"/>
              <w:jc w:val="right"/>
            </w:pPr>
          </w:p>
          <w:p w:rsidR="00F73045" w:rsidRDefault="00F73045" w:rsidP="00A029D0">
            <w:pPr>
              <w:autoSpaceDE/>
              <w:snapToGrid w:val="0"/>
              <w:jc w:val="right"/>
            </w:pPr>
            <w:r>
              <w:t>2805</w:t>
            </w:r>
          </w:p>
          <w:p w:rsidR="00F73045" w:rsidRDefault="00F73045" w:rsidP="00A029D0">
            <w:pPr>
              <w:autoSpaceDE/>
              <w:snapToGrid w:val="0"/>
              <w:jc w:val="right"/>
            </w:pPr>
          </w:p>
          <w:p w:rsidR="0016267A" w:rsidRDefault="0016267A" w:rsidP="00A029D0">
            <w:pPr>
              <w:autoSpaceDE/>
              <w:snapToGrid w:val="0"/>
              <w:jc w:val="right"/>
            </w:pPr>
          </w:p>
          <w:p w:rsidR="00F73045" w:rsidRDefault="00F73045" w:rsidP="00A029D0">
            <w:pPr>
              <w:autoSpaceDE/>
              <w:snapToGrid w:val="0"/>
              <w:jc w:val="right"/>
            </w:pPr>
            <w:r>
              <w:t>870</w:t>
            </w:r>
          </w:p>
          <w:p w:rsidR="00C14187" w:rsidRDefault="00C14187" w:rsidP="00A029D0">
            <w:pPr>
              <w:autoSpaceDE/>
              <w:snapToGrid w:val="0"/>
              <w:jc w:val="right"/>
            </w:pPr>
          </w:p>
          <w:p w:rsidR="00C14187" w:rsidRDefault="00C14187" w:rsidP="00A029D0">
            <w:pPr>
              <w:autoSpaceDE/>
              <w:snapToGrid w:val="0"/>
              <w:jc w:val="right"/>
            </w:pPr>
          </w:p>
          <w:p w:rsidR="00C14187" w:rsidRDefault="00C14187" w:rsidP="00A029D0">
            <w:pPr>
              <w:autoSpaceDE/>
              <w:snapToGrid w:val="0"/>
              <w:jc w:val="right"/>
            </w:pPr>
          </w:p>
          <w:p w:rsidR="00C14187" w:rsidRPr="00A029D0" w:rsidRDefault="00C14187" w:rsidP="00A029D0">
            <w:pPr>
              <w:autoSpaceDE/>
              <w:snapToGrid w:val="0"/>
              <w:jc w:val="right"/>
            </w:pPr>
            <w:r>
              <w:t>60</w:t>
            </w:r>
          </w:p>
        </w:tc>
        <w:tc>
          <w:tcPr>
            <w:tcW w:w="992" w:type="dxa"/>
            <w:gridSpan w:val="2"/>
            <w:tcBorders>
              <w:bottom w:val="single" w:sz="4" w:space="0" w:color="auto"/>
            </w:tcBorders>
            <w:vAlign w:val="center"/>
          </w:tcPr>
          <w:p w:rsidR="00EF1418" w:rsidRPr="00316418" w:rsidRDefault="00EF1418" w:rsidP="00316418">
            <w:pPr>
              <w:autoSpaceDE/>
              <w:snapToGrid w:val="0"/>
              <w:jc w:val="right"/>
            </w:pPr>
            <w:r w:rsidRPr="00316418">
              <w:lastRenderedPageBreak/>
              <w:t>1</w:t>
            </w:r>
            <w:r w:rsidR="00316418" w:rsidRPr="00316418">
              <w:t>395</w:t>
            </w:r>
          </w:p>
        </w:tc>
      </w:tr>
      <w:tr w:rsidR="00EF1418" w:rsidRPr="0016267A" w:rsidTr="00776362">
        <w:tblPrEx>
          <w:jc w:val="left"/>
        </w:tblPrEx>
        <w:trPr>
          <w:gridBefore w:val="2"/>
          <w:wBefore w:w="441" w:type="dxa"/>
        </w:trPr>
        <w:tc>
          <w:tcPr>
            <w:tcW w:w="425" w:type="dxa"/>
            <w:tcBorders>
              <w:bottom w:val="single" w:sz="4" w:space="0" w:color="auto"/>
            </w:tcBorders>
          </w:tcPr>
          <w:p w:rsidR="00EF1418" w:rsidRPr="0016267A" w:rsidRDefault="00EF1418" w:rsidP="00876A8F">
            <w:pPr>
              <w:pStyle w:val="a3"/>
              <w:tabs>
                <w:tab w:val="left" w:pos="5245"/>
              </w:tabs>
              <w:ind w:left="-43"/>
              <w:jc w:val="right"/>
              <w:rPr>
                <w:sz w:val="24"/>
              </w:rPr>
            </w:pPr>
          </w:p>
        </w:tc>
        <w:tc>
          <w:tcPr>
            <w:tcW w:w="1560" w:type="dxa"/>
            <w:gridSpan w:val="2"/>
            <w:tcBorders>
              <w:bottom w:val="single" w:sz="4" w:space="0" w:color="auto"/>
            </w:tcBorders>
            <w:vAlign w:val="center"/>
          </w:tcPr>
          <w:p w:rsidR="00EF1418" w:rsidRPr="0016267A" w:rsidRDefault="00EF1418" w:rsidP="00876A8F">
            <w:pPr>
              <w:pStyle w:val="a3"/>
              <w:tabs>
                <w:tab w:val="left" w:pos="5245"/>
              </w:tabs>
              <w:jc w:val="right"/>
              <w:rPr>
                <w:b/>
                <w:sz w:val="24"/>
              </w:rPr>
            </w:pPr>
            <w:r w:rsidRPr="0016267A">
              <w:rPr>
                <w:b/>
                <w:sz w:val="24"/>
              </w:rPr>
              <w:t>Всего</w:t>
            </w:r>
            <w:r w:rsidRPr="0016267A">
              <w:rPr>
                <w:b/>
                <w:sz w:val="24"/>
                <w:lang w:val="en-US"/>
              </w:rPr>
              <w:t>:</w:t>
            </w:r>
          </w:p>
        </w:tc>
        <w:tc>
          <w:tcPr>
            <w:tcW w:w="993" w:type="dxa"/>
            <w:gridSpan w:val="2"/>
            <w:tcBorders>
              <w:bottom w:val="single" w:sz="4" w:space="0" w:color="auto"/>
            </w:tcBorders>
            <w:vAlign w:val="center"/>
          </w:tcPr>
          <w:p w:rsidR="00EF1418" w:rsidRPr="0016267A" w:rsidRDefault="00EF1418" w:rsidP="00876A8F">
            <w:pPr>
              <w:pStyle w:val="a3"/>
              <w:tabs>
                <w:tab w:val="left" w:pos="5245"/>
              </w:tabs>
              <w:jc w:val="right"/>
              <w:rPr>
                <w:b/>
                <w:sz w:val="24"/>
              </w:rPr>
            </w:pPr>
            <w:r w:rsidRPr="0016267A">
              <w:rPr>
                <w:b/>
                <w:sz w:val="24"/>
              </w:rPr>
              <w:t>97650</w:t>
            </w:r>
          </w:p>
        </w:tc>
        <w:tc>
          <w:tcPr>
            <w:tcW w:w="1417" w:type="dxa"/>
            <w:gridSpan w:val="2"/>
            <w:tcBorders>
              <w:bottom w:val="single" w:sz="4" w:space="0" w:color="auto"/>
            </w:tcBorders>
            <w:vAlign w:val="center"/>
          </w:tcPr>
          <w:p w:rsidR="00EF1418" w:rsidRPr="0016267A" w:rsidRDefault="00EF1418" w:rsidP="00EB4801">
            <w:pPr>
              <w:autoSpaceDE/>
              <w:snapToGrid w:val="0"/>
              <w:jc w:val="center"/>
              <w:rPr>
                <w:sz w:val="24"/>
                <w:szCs w:val="24"/>
              </w:rPr>
            </w:pPr>
          </w:p>
        </w:tc>
        <w:tc>
          <w:tcPr>
            <w:tcW w:w="1418" w:type="dxa"/>
            <w:gridSpan w:val="2"/>
            <w:tcBorders>
              <w:bottom w:val="single" w:sz="4" w:space="0" w:color="auto"/>
            </w:tcBorders>
          </w:tcPr>
          <w:p w:rsidR="00EF1418" w:rsidRPr="0016267A" w:rsidRDefault="00EF1418" w:rsidP="005A6305">
            <w:pPr>
              <w:jc w:val="center"/>
              <w:rPr>
                <w:sz w:val="24"/>
                <w:szCs w:val="24"/>
              </w:rPr>
            </w:pPr>
          </w:p>
        </w:tc>
        <w:tc>
          <w:tcPr>
            <w:tcW w:w="1134" w:type="dxa"/>
            <w:gridSpan w:val="2"/>
            <w:tcBorders>
              <w:bottom w:val="single" w:sz="4" w:space="0" w:color="auto"/>
            </w:tcBorders>
            <w:vAlign w:val="center"/>
          </w:tcPr>
          <w:p w:rsidR="00EF1418" w:rsidRPr="0016267A" w:rsidRDefault="00EF1418" w:rsidP="00807C25">
            <w:pPr>
              <w:jc w:val="center"/>
              <w:rPr>
                <w:sz w:val="24"/>
                <w:szCs w:val="24"/>
              </w:rPr>
            </w:pPr>
          </w:p>
        </w:tc>
        <w:tc>
          <w:tcPr>
            <w:tcW w:w="850" w:type="dxa"/>
            <w:gridSpan w:val="2"/>
            <w:tcBorders>
              <w:bottom w:val="single" w:sz="4" w:space="0" w:color="auto"/>
            </w:tcBorders>
            <w:vAlign w:val="center"/>
          </w:tcPr>
          <w:p w:rsidR="00EF1418" w:rsidRPr="0016267A" w:rsidRDefault="00EF1418" w:rsidP="00C06996">
            <w:pPr>
              <w:autoSpaceDE/>
              <w:snapToGrid w:val="0"/>
              <w:jc w:val="right"/>
              <w:rPr>
                <w:sz w:val="24"/>
                <w:szCs w:val="24"/>
              </w:rPr>
            </w:pPr>
            <w:r w:rsidRPr="0016267A">
              <w:rPr>
                <w:b/>
                <w:sz w:val="24"/>
                <w:szCs w:val="24"/>
              </w:rPr>
              <w:t>59955</w:t>
            </w:r>
          </w:p>
        </w:tc>
        <w:tc>
          <w:tcPr>
            <w:tcW w:w="851" w:type="dxa"/>
            <w:gridSpan w:val="2"/>
            <w:tcBorders>
              <w:bottom w:val="single" w:sz="4" w:space="0" w:color="auto"/>
            </w:tcBorders>
          </w:tcPr>
          <w:p w:rsidR="00EF1418" w:rsidRPr="0016267A" w:rsidRDefault="00EF1418" w:rsidP="00536166">
            <w:pPr>
              <w:autoSpaceDE/>
              <w:snapToGrid w:val="0"/>
              <w:jc w:val="right"/>
              <w:rPr>
                <w:b/>
                <w:sz w:val="24"/>
                <w:szCs w:val="24"/>
              </w:rPr>
            </w:pPr>
            <w:r w:rsidRPr="0016267A">
              <w:rPr>
                <w:b/>
                <w:sz w:val="24"/>
                <w:szCs w:val="24"/>
              </w:rPr>
              <w:t>18415</w:t>
            </w:r>
          </w:p>
        </w:tc>
        <w:tc>
          <w:tcPr>
            <w:tcW w:w="992" w:type="dxa"/>
            <w:gridSpan w:val="2"/>
            <w:tcBorders>
              <w:bottom w:val="single" w:sz="4" w:space="0" w:color="auto"/>
            </w:tcBorders>
          </w:tcPr>
          <w:p w:rsidR="00EF1418" w:rsidRPr="0016267A" w:rsidRDefault="0016267A" w:rsidP="00EB4801">
            <w:pPr>
              <w:autoSpaceDE/>
              <w:snapToGrid w:val="0"/>
              <w:jc w:val="center"/>
              <w:rPr>
                <w:b/>
                <w:sz w:val="24"/>
                <w:szCs w:val="24"/>
              </w:rPr>
            </w:pPr>
            <w:r w:rsidRPr="0016267A">
              <w:rPr>
                <w:b/>
                <w:sz w:val="24"/>
                <w:szCs w:val="24"/>
              </w:rPr>
              <w:t>17885</w:t>
            </w:r>
          </w:p>
        </w:tc>
        <w:tc>
          <w:tcPr>
            <w:tcW w:w="992" w:type="dxa"/>
            <w:gridSpan w:val="2"/>
            <w:tcBorders>
              <w:bottom w:val="single" w:sz="4" w:space="0" w:color="auto"/>
            </w:tcBorders>
            <w:vAlign w:val="center"/>
          </w:tcPr>
          <w:p w:rsidR="00EF1418" w:rsidRPr="0016267A" w:rsidRDefault="00316418" w:rsidP="00536166">
            <w:pPr>
              <w:autoSpaceDE/>
              <w:snapToGrid w:val="0"/>
              <w:jc w:val="right"/>
              <w:rPr>
                <w:b/>
                <w:sz w:val="24"/>
                <w:szCs w:val="24"/>
              </w:rPr>
            </w:pPr>
            <w:r>
              <w:rPr>
                <w:b/>
                <w:sz w:val="24"/>
                <w:szCs w:val="24"/>
              </w:rPr>
              <w:t>1395</w:t>
            </w:r>
          </w:p>
        </w:tc>
      </w:tr>
      <w:tr w:rsidR="00EF1418" w:rsidRPr="00A4631D" w:rsidTr="00776362">
        <w:tblPrEx>
          <w:jc w:val="left"/>
        </w:tblPrEx>
        <w:trPr>
          <w:gridBefore w:val="2"/>
          <w:wBefore w:w="441" w:type="dxa"/>
        </w:trPr>
        <w:tc>
          <w:tcPr>
            <w:tcW w:w="425" w:type="dxa"/>
          </w:tcPr>
          <w:p w:rsidR="00EF1418" w:rsidRDefault="00EF1418" w:rsidP="00A0228B">
            <w:pPr>
              <w:pStyle w:val="a3"/>
              <w:tabs>
                <w:tab w:val="left" w:pos="5245"/>
              </w:tabs>
              <w:jc w:val="right"/>
              <w:rPr>
                <w:b/>
                <w:sz w:val="20"/>
                <w:szCs w:val="20"/>
              </w:rPr>
            </w:pPr>
          </w:p>
          <w:p w:rsidR="00EF1418" w:rsidRDefault="00EF1418" w:rsidP="00A0228B">
            <w:pPr>
              <w:pStyle w:val="a3"/>
              <w:tabs>
                <w:tab w:val="left" w:pos="5245"/>
              </w:tabs>
              <w:jc w:val="right"/>
              <w:rPr>
                <w:b/>
                <w:sz w:val="20"/>
                <w:szCs w:val="20"/>
              </w:rPr>
            </w:pPr>
          </w:p>
          <w:p w:rsidR="00EF1418" w:rsidRDefault="00EF1418" w:rsidP="00A0228B">
            <w:pPr>
              <w:pStyle w:val="a3"/>
              <w:tabs>
                <w:tab w:val="left" w:pos="5245"/>
              </w:tabs>
              <w:jc w:val="right"/>
              <w:rPr>
                <w:b/>
                <w:sz w:val="20"/>
                <w:szCs w:val="20"/>
              </w:rPr>
            </w:pPr>
          </w:p>
          <w:p w:rsidR="00EF1418" w:rsidRDefault="00EF1418" w:rsidP="00A0228B">
            <w:pPr>
              <w:pStyle w:val="a3"/>
              <w:tabs>
                <w:tab w:val="left" w:pos="5245"/>
              </w:tabs>
              <w:jc w:val="right"/>
              <w:rPr>
                <w:b/>
                <w:sz w:val="20"/>
                <w:szCs w:val="20"/>
              </w:rPr>
            </w:pPr>
          </w:p>
          <w:p w:rsidR="00EF1418" w:rsidRDefault="00EF1418" w:rsidP="00A0228B">
            <w:pPr>
              <w:pStyle w:val="a3"/>
              <w:tabs>
                <w:tab w:val="left" w:pos="5245"/>
              </w:tabs>
              <w:jc w:val="right"/>
              <w:rPr>
                <w:b/>
                <w:sz w:val="20"/>
                <w:szCs w:val="20"/>
              </w:rPr>
            </w:pPr>
          </w:p>
          <w:p w:rsidR="00EF1418" w:rsidRDefault="00EF1418" w:rsidP="00A0228B">
            <w:pPr>
              <w:pStyle w:val="a3"/>
              <w:tabs>
                <w:tab w:val="left" w:pos="5245"/>
              </w:tabs>
              <w:jc w:val="right"/>
              <w:rPr>
                <w:b/>
                <w:sz w:val="20"/>
                <w:szCs w:val="20"/>
              </w:rPr>
            </w:pPr>
          </w:p>
          <w:p w:rsidR="00EF1418" w:rsidRPr="00A4631D" w:rsidRDefault="00EF1418" w:rsidP="00A0228B">
            <w:pPr>
              <w:pStyle w:val="a3"/>
              <w:tabs>
                <w:tab w:val="left" w:pos="5245"/>
              </w:tabs>
              <w:jc w:val="right"/>
              <w:rPr>
                <w:b/>
                <w:sz w:val="20"/>
                <w:szCs w:val="20"/>
              </w:rPr>
            </w:pPr>
            <w:r>
              <w:rPr>
                <w:b/>
                <w:sz w:val="20"/>
                <w:szCs w:val="20"/>
              </w:rPr>
              <w:t>8.</w:t>
            </w:r>
          </w:p>
        </w:tc>
        <w:tc>
          <w:tcPr>
            <w:tcW w:w="1560" w:type="dxa"/>
            <w:gridSpan w:val="2"/>
            <w:vAlign w:val="center"/>
          </w:tcPr>
          <w:p w:rsidR="00EF1418" w:rsidRDefault="00EF1418" w:rsidP="00EB4801">
            <w:pPr>
              <w:autoSpaceDE/>
              <w:snapToGrid w:val="0"/>
              <w:jc w:val="center"/>
            </w:pPr>
          </w:p>
          <w:p w:rsidR="00EF1418" w:rsidRPr="006B69F2" w:rsidRDefault="00EF1418" w:rsidP="00EB4801">
            <w:pPr>
              <w:autoSpaceDE/>
              <w:snapToGrid w:val="0"/>
              <w:jc w:val="center"/>
            </w:pPr>
            <w:r w:rsidRPr="006B69F2">
              <w:rPr>
                <w:lang w:val="en-US"/>
              </w:rPr>
              <w:t>IX</w:t>
            </w:r>
          </w:p>
          <w:p w:rsidR="00EF1418" w:rsidRPr="006B69F2" w:rsidRDefault="00EF1418" w:rsidP="00EB4801">
            <w:pPr>
              <w:autoSpaceDE/>
              <w:snapToGrid w:val="0"/>
              <w:jc w:val="center"/>
            </w:pPr>
            <w:r w:rsidRPr="006B69F2">
              <w:t>Банковские расходы</w:t>
            </w:r>
          </w:p>
        </w:tc>
        <w:tc>
          <w:tcPr>
            <w:tcW w:w="993" w:type="dxa"/>
            <w:gridSpan w:val="2"/>
            <w:vAlign w:val="center"/>
          </w:tcPr>
          <w:p w:rsidR="00EF1418" w:rsidRDefault="00EF1418" w:rsidP="009B44A6">
            <w:pPr>
              <w:autoSpaceDE/>
              <w:snapToGrid w:val="0"/>
              <w:jc w:val="right"/>
            </w:pPr>
          </w:p>
          <w:p w:rsidR="00EF1418" w:rsidRDefault="00EF1418" w:rsidP="009B44A6">
            <w:pPr>
              <w:autoSpaceDE/>
              <w:snapToGrid w:val="0"/>
              <w:jc w:val="right"/>
            </w:pPr>
          </w:p>
          <w:p w:rsidR="00EF1418" w:rsidRPr="006B69F2" w:rsidRDefault="00EF1418" w:rsidP="009B44A6">
            <w:pPr>
              <w:autoSpaceDE/>
              <w:snapToGrid w:val="0"/>
              <w:jc w:val="right"/>
              <w:rPr>
                <w:lang w:val="en-US"/>
              </w:rPr>
            </w:pPr>
            <w:r>
              <w:t>19800</w:t>
            </w:r>
          </w:p>
        </w:tc>
        <w:tc>
          <w:tcPr>
            <w:tcW w:w="1417" w:type="dxa"/>
            <w:gridSpan w:val="2"/>
            <w:vAlign w:val="center"/>
          </w:tcPr>
          <w:p w:rsidR="00EF1418" w:rsidRPr="006B69F2" w:rsidRDefault="00EF1418" w:rsidP="00876A8F">
            <w:pPr>
              <w:ind w:left="-108" w:right="-108"/>
              <w:jc w:val="center"/>
            </w:pPr>
            <w:r w:rsidRPr="006B69F2">
              <w:t xml:space="preserve">Филиал </w:t>
            </w:r>
            <w:r w:rsidRPr="006B69F2">
              <w:rPr>
                <w:sz w:val="18"/>
                <w:szCs w:val="18"/>
              </w:rPr>
              <w:t>№8625/00195</w:t>
            </w:r>
            <w:r w:rsidRPr="006B69F2">
              <w:t xml:space="preserve"> Сбербанк России ОАО </w:t>
            </w:r>
            <w:r w:rsidRPr="006B69F2">
              <w:rPr>
                <w:sz w:val="16"/>
                <w:szCs w:val="16"/>
              </w:rPr>
              <w:t>Астраханское</w:t>
            </w:r>
            <w:r w:rsidRPr="006B69F2">
              <w:t xml:space="preserve"> отделение</w:t>
            </w:r>
          </w:p>
          <w:p w:rsidR="00EF1418" w:rsidRPr="006B69F2" w:rsidRDefault="00EF1418" w:rsidP="00876A8F">
            <w:pPr>
              <w:autoSpaceDE/>
              <w:snapToGrid w:val="0"/>
              <w:ind w:left="-108" w:right="-108"/>
              <w:jc w:val="center"/>
              <w:rPr>
                <w:rFonts w:ascii="Arial" w:hAnsi="Arial" w:cs="Arial"/>
                <w:sz w:val="22"/>
                <w:szCs w:val="22"/>
              </w:rPr>
            </w:pPr>
          </w:p>
        </w:tc>
        <w:tc>
          <w:tcPr>
            <w:tcW w:w="1418" w:type="dxa"/>
            <w:gridSpan w:val="2"/>
          </w:tcPr>
          <w:p w:rsidR="00EF1418" w:rsidRDefault="00EF1418" w:rsidP="00876A8F">
            <w:pPr>
              <w:ind w:left="-108" w:right="-108"/>
              <w:jc w:val="center"/>
            </w:pPr>
            <w:r>
              <w:t>Плата за обслуживание по пакету услуг "Минимальный" за сентябрь</w:t>
            </w: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ED3F67" w:rsidRDefault="00ED3F67" w:rsidP="00876A8F">
            <w:pPr>
              <w:ind w:left="-108" w:right="-108"/>
              <w:jc w:val="center"/>
            </w:pPr>
          </w:p>
          <w:p w:rsidR="00EF1418" w:rsidRPr="006B69F2" w:rsidRDefault="00EF1418" w:rsidP="00876A8F">
            <w:pPr>
              <w:ind w:left="-108" w:right="-108"/>
              <w:jc w:val="center"/>
            </w:pPr>
            <w:r>
              <w:t>Комиссия за перечисления средств со счета ЮЛ на счет ФЛ</w:t>
            </w:r>
            <w:r w:rsidRPr="006B69F2">
              <w:t xml:space="preserve"> </w:t>
            </w:r>
          </w:p>
          <w:p w:rsidR="00EF1418" w:rsidRPr="001E3E56" w:rsidRDefault="00EF1418" w:rsidP="00876A8F">
            <w:pPr>
              <w:ind w:left="-108" w:right="-108"/>
              <w:jc w:val="center"/>
              <w:rPr>
                <w:sz w:val="16"/>
                <w:szCs w:val="16"/>
              </w:rP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EF1418" w:rsidRDefault="00EF1418" w:rsidP="00876A8F">
            <w:pPr>
              <w:ind w:left="-108" w:right="-108"/>
              <w:jc w:val="center"/>
            </w:pPr>
          </w:p>
          <w:p w:rsidR="00EF1418" w:rsidRDefault="00EF1418"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6D7AD0" w:rsidRDefault="006D7AD0" w:rsidP="00876A8F">
            <w:pPr>
              <w:ind w:left="-108" w:right="-108"/>
              <w:jc w:val="center"/>
            </w:pPr>
          </w:p>
          <w:p w:rsidR="003C47E8" w:rsidRDefault="003C47E8" w:rsidP="00876A8F">
            <w:pPr>
              <w:ind w:left="-108" w:right="-108"/>
              <w:jc w:val="center"/>
            </w:pPr>
          </w:p>
          <w:p w:rsidR="003C47E8" w:rsidRPr="00AB751A" w:rsidRDefault="003C47E8" w:rsidP="00876A8F">
            <w:pPr>
              <w:ind w:left="-108" w:right="-108"/>
              <w:jc w:val="center"/>
              <w:rPr>
                <w:sz w:val="40"/>
                <w:szCs w:val="40"/>
              </w:rPr>
            </w:pPr>
          </w:p>
          <w:p w:rsidR="00EF1418" w:rsidRPr="006B69F2" w:rsidRDefault="00EF1418" w:rsidP="00876A8F">
            <w:pPr>
              <w:ind w:left="-108"/>
              <w:jc w:val="center"/>
            </w:pPr>
            <w:r w:rsidRPr="006B69F2">
              <w:t>Отражено на основание реестра платежей ГПЦ по операциям с картой (снятие наличности)</w:t>
            </w: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p w:rsidR="00EF1418" w:rsidRPr="006B69F2" w:rsidRDefault="00EF1418" w:rsidP="00876A8F">
            <w:pPr>
              <w:ind w:left="-108"/>
              <w:jc w:val="center"/>
            </w:pPr>
          </w:p>
        </w:tc>
        <w:tc>
          <w:tcPr>
            <w:tcW w:w="1134" w:type="dxa"/>
            <w:gridSpan w:val="2"/>
          </w:tcPr>
          <w:p w:rsidR="00EF1418" w:rsidRPr="006B69F2" w:rsidRDefault="00EF1418" w:rsidP="00876A8F">
            <w:pPr>
              <w:ind w:left="-108" w:right="-115"/>
              <w:jc w:val="center"/>
            </w:pPr>
            <w:r w:rsidRPr="006B69F2">
              <w:lastRenderedPageBreak/>
              <w:t xml:space="preserve">Банковский ордер № </w:t>
            </w:r>
            <w:r>
              <w:t>13</w:t>
            </w:r>
            <w:r w:rsidRPr="006B69F2">
              <w:t>1</w:t>
            </w:r>
            <w:r>
              <w:t>558</w:t>
            </w:r>
            <w:r w:rsidRPr="006B69F2">
              <w:t xml:space="preserve"> от </w:t>
            </w:r>
            <w:r>
              <w:t>05</w:t>
            </w:r>
            <w:r w:rsidRPr="006B69F2">
              <w:t>.0</w:t>
            </w:r>
            <w:r>
              <w:t>9</w:t>
            </w:r>
            <w:r w:rsidRPr="006B69F2">
              <w:t>.2016</w:t>
            </w:r>
          </w:p>
          <w:p w:rsidR="00EF1418" w:rsidRPr="006B69F2" w:rsidRDefault="00EF1418" w:rsidP="00876A8F">
            <w:pPr>
              <w:ind w:left="-108" w:right="-115"/>
              <w:jc w:val="center"/>
            </w:pPr>
            <w:r w:rsidRPr="006B69F2">
              <w:t xml:space="preserve">Банковский ордер № </w:t>
            </w:r>
            <w:r>
              <w:t>142643</w:t>
            </w:r>
            <w:r w:rsidRPr="006B69F2">
              <w:t xml:space="preserve"> от </w:t>
            </w:r>
            <w:r>
              <w:t>03</w:t>
            </w:r>
            <w:r w:rsidRPr="006B69F2">
              <w:t>.</w:t>
            </w:r>
            <w:r>
              <w:t>1</w:t>
            </w:r>
            <w:r w:rsidRPr="006B69F2">
              <w:t>0.2016</w:t>
            </w:r>
          </w:p>
          <w:p w:rsidR="00EF1418" w:rsidRPr="006B69F2" w:rsidRDefault="00EF1418" w:rsidP="00876A8F">
            <w:pPr>
              <w:ind w:left="-108" w:right="-115"/>
              <w:jc w:val="center"/>
            </w:pPr>
            <w:r w:rsidRPr="006B69F2">
              <w:t xml:space="preserve">Банковский ордер № </w:t>
            </w:r>
            <w:r>
              <w:t>184023</w:t>
            </w:r>
            <w:r w:rsidRPr="006B69F2">
              <w:t xml:space="preserve"> от </w:t>
            </w:r>
            <w:r>
              <w:t>01</w:t>
            </w:r>
            <w:r w:rsidRPr="006B69F2">
              <w:t>.</w:t>
            </w:r>
            <w:r>
              <w:t>11</w:t>
            </w:r>
            <w:r w:rsidRPr="006B69F2">
              <w:t>.2016</w:t>
            </w:r>
          </w:p>
          <w:p w:rsidR="00EF1418" w:rsidRPr="005C5365" w:rsidRDefault="00EF1418" w:rsidP="00876A8F">
            <w:pPr>
              <w:ind w:left="-108" w:right="-115"/>
              <w:jc w:val="center"/>
            </w:pPr>
            <w:r w:rsidRPr="005C5365">
              <w:t xml:space="preserve">Банковский ордер № </w:t>
            </w:r>
            <w:r w:rsidRPr="005C5365">
              <w:lastRenderedPageBreak/>
              <w:t>212666 от 01.12.2016</w:t>
            </w:r>
          </w:p>
          <w:p w:rsidR="00EF1418" w:rsidRDefault="00EF1418" w:rsidP="00876A8F">
            <w:pPr>
              <w:ind w:left="-108" w:right="-115"/>
              <w:jc w:val="center"/>
            </w:pPr>
            <w:r w:rsidRPr="005C5365">
              <w:t>Банковский ордер № 22</w:t>
            </w:r>
            <w:r>
              <w:t>1398</w:t>
            </w:r>
            <w:r w:rsidRPr="005C5365">
              <w:t xml:space="preserve"> от 01.</w:t>
            </w:r>
            <w:r>
              <w:t>0</w:t>
            </w:r>
            <w:r w:rsidRPr="005C5365">
              <w:t>1.201</w:t>
            </w:r>
            <w:r>
              <w:t>7</w:t>
            </w:r>
          </w:p>
          <w:p w:rsidR="00EF1418" w:rsidRDefault="00EF1418" w:rsidP="00876A8F">
            <w:pPr>
              <w:ind w:left="-108" w:right="-115"/>
              <w:jc w:val="center"/>
            </w:pPr>
            <w:r w:rsidRPr="005C5365">
              <w:t>Банковский ордер № 2</w:t>
            </w:r>
            <w:r>
              <w:t>34669</w:t>
            </w:r>
            <w:r w:rsidRPr="005C5365">
              <w:t xml:space="preserve"> от 01.</w:t>
            </w:r>
            <w:r>
              <w:t>02</w:t>
            </w:r>
            <w:r w:rsidRPr="005C5365">
              <w:t>.201</w:t>
            </w:r>
            <w:r>
              <w:t>7</w:t>
            </w:r>
          </w:p>
          <w:p w:rsidR="00EF1418" w:rsidRDefault="00EF1418" w:rsidP="00876A8F">
            <w:pPr>
              <w:ind w:left="-108" w:right="-115"/>
              <w:jc w:val="center"/>
            </w:pPr>
            <w:r w:rsidRPr="005C5365">
              <w:t>Банковский ордер № 2</w:t>
            </w:r>
            <w:r>
              <w:t>354643</w:t>
            </w:r>
            <w:r w:rsidRPr="005C5365">
              <w:t xml:space="preserve"> от 01.</w:t>
            </w:r>
            <w:r>
              <w:t>03</w:t>
            </w:r>
            <w:r w:rsidRPr="005C5365">
              <w:t>.201</w:t>
            </w:r>
            <w:r>
              <w:t>7</w:t>
            </w:r>
          </w:p>
          <w:p w:rsidR="00EF1418" w:rsidRDefault="006D7AD0" w:rsidP="00876A8F">
            <w:pPr>
              <w:ind w:left="-108" w:right="-115"/>
              <w:jc w:val="center"/>
            </w:pPr>
            <w:r w:rsidRPr="005C5365">
              <w:t>Банковский ордер № 2</w:t>
            </w:r>
            <w:r>
              <w:t>66772</w:t>
            </w:r>
            <w:r w:rsidRPr="005C5365">
              <w:t xml:space="preserve"> от 0</w:t>
            </w:r>
            <w:r>
              <w:t>3</w:t>
            </w:r>
            <w:r w:rsidRPr="005C5365">
              <w:t>.</w:t>
            </w:r>
            <w:r>
              <w:t>04</w:t>
            </w:r>
            <w:r w:rsidRPr="005C5365">
              <w:t>.201</w:t>
            </w:r>
            <w:r>
              <w:t>7</w:t>
            </w:r>
          </w:p>
          <w:p w:rsidR="006D7AD0" w:rsidRDefault="006D7AD0" w:rsidP="00876A8F">
            <w:pPr>
              <w:ind w:left="-108" w:right="-115"/>
              <w:jc w:val="center"/>
            </w:pPr>
            <w:r w:rsidRPr="005C5365">
              <w:t xml:space="preserve">Банковский ордер № </w:t>
            </w:r>
            <w:r w:rsidR="003C47E8">
              <w:t>293959</w:t>
            </w:r>
            <w:r w:rsidRPr="005C5365">
              <w:t xml:space="preserve"> от 0</w:t>
            </w:r>
            <w:r w:rsidR="003C47E8">
              <w:t>2</w:t>
            </w:r>
            <w:r w:rsidRPr="005C5365">
              <w:t>.</w:t>
            </w:r>
            <w:r>
              <w:t>05</w:t>
            </w:r>
            <w:r w:rsidRPr="005C5365">
              <w:t>.201</w:t>
            </w:r>
            <w:r>
              <w:t>7</w:t>
            </w:r>
          </w:p>
          <w:p w:rsidR="006D7AD0" w:rsidRDefault="006D7AD0" w:rsidP="00876A8F">
            <w:pPr>
              <w:ind w:left="-108" w:right="-115"/>
              <w:jc w:val="center"/>
            </w:pPr>
            <w:r w:rsidRPr="005C5365">
              <w:t xml:space="preserve">Банковский ордер № </w:t>
            </w:r>
            <w:r w:rsidR="00ED3F67">
              <w:t>302156</w:t>
            </w:r>
            <w:r w:rsidRPr="005C5365">
              <w:t xml:space="preserve"> от 01.</w:t>
            </w:r>
            <w:r>
              <w:t>06</w:t>
            </w:r>
            <w:r w:rsidRPr="005C5365">
              <w:t>.201</w:t>
            </w:r>
            <w:r>
              <w:t>7</w:t>
            </w:r>
          </w:p>
          <w:p w:rsidR="006D7AD0" w:rsidRDefault="006D7AD0" w:rsidP="00876A8F">
            <w:pPr>
              <w:ind w:left="-108" w:right="-115"/>
              <w:jc w:val="center"/>
            </w:pPr>
          </w:p>
          <w:p w:rsidR="00EF1418" w:rsidRPr="006B69F2" w:rsidRDefault="00EF1418" w:rsidP="00876A8F">
            <w:pPr>
              <w:ind w:left="-108" w:right="-115"/>
              <w:jc w:val="center"/>
            </w:pPr>
            <w:r w:rsidRPr="006B69F2">
              <w:t xml:space="preserve">Банковский ордер № </w:t>
            </w:r>
            <w:r>
              <w:t>2631</w:t>
            </w:r>
            <w:r w:rsidRPr="006B69F2">
              <w:t xml:space="preserve"> от 3</w:t>
            </w:r>
            <w:r>
              <w:t>0</w:t>
            </w:r>
            <w:r w:rsidRPr="006B69F2">
              <w:t>.0</w:t>
            </w:r>
            <w:r>
              <w:t>9</w:t>
            </w:r>
            <w:r w:rsidRPr="006B69F2">
              <w:t>.2016</w:t>
            </w:r>
          </w:p>
          <w:p w:rsidR="00EF1418" w:rsidRPr="006B69F2" w:rsidRDefault="00EF1418" w:rsidP="00876A8F">
            <w:pPr>
              <w:ind w:left="-108" w:right="-115"/>
              <w:jc w:val="center"/>
            </w:pPr>
            <w:r w:rsidRPr="006B69F2">
              <w:t xml:space="preserve">Банковский ордер № </w:t>
            </w:r>
            <w:r>
              <w:t>142470</w:t>
            </w:r>
            <w:r w:rsidRPr="006B69F2">
              <w:t xml:space="preserve"> от 3</w:t>
            </w:r>
            <w:r>
              <w:t>1</w:t>
            </w:r>
            <w:r w:rsidRPr="006B69F2">
              <w:t>.</w:t>
            </w:r>
            <w:r>
              <w:t>1</w:t>
            </w:r>
            <w:r w:rsidRPr="006B69F2">
              <w:t>0.2016</w:t>
            </w:r>
          </w:p>
          <w:p w:rsidR="00EF1418" w:rsidRDefault="00EF1418" w:rsidP="00876A8F">
            <w:pPr>
              <w:ind w:left="-108" w:right="-115"/>
              <w:jc w:val="center"/>
            </w:pPr>
            <w:r w:rsidRPr="006B69F2">
              <w:t xml:space="preserve">Банковский ордер № </w:t>
            </w:r>
            <w:r>
              <w:t>207502</w:t>
            </w:r>
            <w:r w:rsidRPr="006B69F2">
              <w:t xml:space="preserve"> от 3</w:t>
            </w:r>
            <w:r>
              <w:t>0</w:t>
            </w:r>
            <w:r w:rsidRPr="006B69F2">
              <w:t>.</w:t>
            </w:r>
            <w:r>
              <w:t>11</w:t>
            </w:r>
            <w:r w:rsidRPr="006B69F2">
              <w:t>.2016</w:t>
            </w:r>
          </w:p>
          <w:p w:rsidR="00EF1418" w:rsidRPr="006B69F2" w:rsidRDefault="00EF1418" w:rsidP="00F01D9D">
            <w:pPr>
              <w:ind w:left="-108" w:right="-115"/>
              <w:jc w:val="center"/>
            </w:pPr>
            <w:r w:rsidRPr="006B69F2">
              <w:t xml:space="preserve">Банковский ордер № </w:t>
            </w:r>
            <w:r>
              <w:t>125289</w:t>
            </w:r>
            <w:r w:rsidRPr="006B69F2">
              <w:t xml:space="preserve"> от </w:t>
            </w:r>
            <w:r>
              <w:t>27</w:t>
            </w:r>
            <w:r w:rsidRPr="006B69F2">
              <w:t>.</w:t>
            </w:r>
            <w:r>
              <w:t>12</w:t>
            </w:r>
            <w:r w:rsidRPr="006B69F2">
              <w:t>.2016</w:t>
            </w:r>
          </w:p>
          <w:p w:rsidR="00EF1418" w:rsidRDefault="00EF1418" w:rsidP="00876A8F">
            <w:pPr>
              <w:ind w:left="-108" w:right="-115"/>
              <w:jc w:val="center"/>
            </w:pPr>
            <w:r w:rsidRPr="006B69F2">
              <w:t xml:space="preserve">Банковский ордер № </w:t>
            </w:r>
            <w:r>
              <w:t>198106</w:t>
            </w:r>
            <w:r w:rsidRPr="006B69F2">
              <w:t xml:space="preserve"> от 3</w:t>
            </w:r>
            <w:r>
              <w:t>1</w:t>
            </w:r>
            <w:r w:rsidRPr="006B69F2">
              <w:t>.</w:t>
            </w:r>
            <w:r>
              <w:t>01</w:t>
            </w:r>
            <w:r w:rsidRPr="006B69F2">
              <w:t>.201</w:t>
            </w:r>
            <w:r>
              <w:t>7</w:t>
            </w:r>
          </w:p>
          <w:p w:rsidR="00EF1418" w:rsidRDefault="00EF1418" w:rsidP="00876A8F">
            <w:pPr>
              <w:ind w:left="-108" w:right="-115"/>
              <w:jc w:val="center"/>
            </w:pPr>
            <w:r w:rsidRPr="006B69F2">
              <w:t xml:space="preserve">Банковский ордер № </w:t>
            </w:r>
            <w:r>
              <w:t>98788</w:t>
            </w:r>
            <w:r w:rsidRPr="006B69F2">
              <w:t xml:space="preserve"> от </w:t>
            </w:r>
            <w:r>
              <w:t>28</w:t>
            </w:r>
            <w:r w:rsidRPr="006B69F2">
              <w:t>.</w:t>
            </w:r>
            <w:r>
              <w:t>02</w:t>
            </w:r>
            <w:r w:rsidRPr="006B69F2">
              <w:t>.201</w:t>
            </w:r>
            <w:r>
              <w:t>7</w:t>
            </w:r>
          </w:p>
          <w:p w:rsidR="00EF1418" w:rsidRDefault="00EF1418" w:rsidP="00876A8F">
            <w:pPr>
              <w:ind w:left="-108" w:right="-115"/>
              <w:jc w:val="center"/>
            </w:pPr>
            <w:r w:rsidRPr="006B69F2">
              <w:t xml:space="preserve">Банковский ордер № </w:t>
            </w:r>
            <w:r>
              <w:t>98788</w:t>
            </w:r>
            <w:r w:rsidRPr="006B69F2">
              <w:t xml:space="preserve"> от </w:t>
            </w:r>
            <w:r>
              <w:t>30</w:t>
            </w:r>
            <w:r w:rsidRPr="006B69F2">
              <w:t>.</w:t>
            </w:r>
            <w:r>
              <w:t>03</w:t>
            </w:r>
            <w:r w:rsidRPr="006B69F2">
              <w:t>.201</w:t>
            </w:r>
            <w:r>
              <w:t>7</w:t>
            </w:r>
          </w:p>
          <w:p w:rsidR="006D7AD0" w:rsidRDefault="006D7AD0" w:rsidP="006D7AD0">
            <w:pPr>
              <w:ind w:left="-108" w:right="-115"/>
              <w:jc w:val="center"/>
            </w:pPr>
            <w:r w:rsidRPr="006B69F2">
              <w:t xml:space="preserve">Банковский ордер № </w:t>
            </w:r>
            <w:r w:rsidR="007315F5">
              <w:t>21771</w:t>
            </w:r>
            <w:r>
              <w:t>8</w:t>
            </w:r>
            <w:r w:rsidRPr="006B69F2">
              <w:t xml:space="preserve"> от </w:t>
            </w:r>
            <w:r w:rsidR="007315F5">
              <w:t>28</w:t>
            </w:r>
            <w:r w:rsidRPr="006B69F2">
              <w:t>.</w:t>
            </w:r>
            <w:r>
              <w:t>0</w:t>
            </w:r>
            <w:r w:rsidR="007315F5">
              <w:t>4</w:t>
            </w:r>
            <w:r w:rsidRPr="006B69F2">
              <w:t>.201</w:t>
            </w:r>
            <w:r>
              <w:t>7</w:t>
            </w:r>
          </w:p>
          <w:p w:rsidR="007315F5" w:rsidRDefault="007315F5" w:rsidP="007315F5">
            <w:pPr>
              <w:ind w:left="-108" w:right="-115"/>
              <w:jc w:val="center"/>
            </w:pPr>
            <w:r w:rsidRPr="006B69F2">
              <w:t>Банковский ордер №</w:t>
            </w:r>
            <w:r w:rsidR="003C47E8">
              <w:t xml:space="preserve"> 301171</w:t>
            </w:r>
            <w:r w:rsidRPr="006B69F2">
              <w:t xml:space="preserve"> от </w:t>
            </w:r>
            <w:r w:rsidR="003C47E8">
              <w:t>31</w:t>
            </w:r>
            <w:r w:rsidRPr="006B69F2">
              <w:t>.</w:t>
            </w:r>
            <w:r>
              <w:t>05</w:t>
            </w:r>
            <w:r w:rsidRPr="006B69F2">
              <w:t>.201</w:t>
            </w:r>
            <w:r>
              <w:t>7</w:t>
            </w:r>
          </w:p>
          <w:p w:rsidR="00EF1418" w:rsidRPr="006B69F2" w:rsidRDefault="00EF1418" w:rsidP="00876A8F">
            <w:pPr>
              <w:ind w:left="-108" w:right="-115"/>
              <w:jc w:val="center"/>
            </w:pPr>
            <w:r w:rsidRPr="006B69F2">
              <w:t xml:space="preserve">Банковский ордер № </w:t>
            </w:r>
            <w:r>
              <w:lastRenderedPageBreak/>
              <w:t>406077</w:t>
            </w:r>
            <w:r w:rsidRPr="006B69F2">
              <w:t xml:space="preserve"> от </w:t>
            </w:r>
            <w:r>
              <w:t>16</w:t>
            </w:r>
            <w:r w:rsidRPr="006B69F2">
              <w:t>.0</w:t>
            </w:r>
            <w:r>
              <w:t>9</w:t>
            </w:r>
            <w:r w:rsidRPr="006B69F2">
              <w:t>.2016</w:t>
            </w:r>
          </w:p>
          <w:p w:rsidR="00EF1418" w:rsidRPr="006B69F2" w:rsidRDefault="00EF1418" w:rsidP="00876A8F">
            <w:pPr>
              <w:ind w:left="-108" w:right="-115"/>
              <w:jc w:val="center"/>
            </w:pPr>
            <w:r w:rsidRPr="006B69F2">
              <w:t>Банковский ордер № 4</w:t>
            </w:r>
            <w:r>
              <w:t>0</w:t>
            </w:r>
            <w:r w:rsidRPr="006B69F2">
              <w:t>6</w:t>
            </w:r>
            <w:r>
              <w:t>079</w:t>
            </w:r>
            <w:r w:rsidRPr="006B69F2">
              <w:t xml:space="preserve"> от 1</w:t>
            </w:r>
            <w:r>
              <w:t>6</w:t>
            </w:r>
            <w:r w:rsidRPr="006B69F2">
              <w:t>.0</w:t>
            </w:r>
            <w:r>
              <w:t>9</w:t>
            </w:r>
            <w:r w:rsidRPr="006B69F2">
              <w:t>.2016</w:t>
            </w:r>
          </w:p>
          <w:p w:rsidR="00EF1418" w:rsidRPr="006B69F2" w:rsidRDefault="00EF1418" w:rsidP="00876A8F">
            <w:pPr>
              <w:ind w:left="-108" w:right="-115"/>
              <w:jc w:val="center"/>
            </w:pPr>
            <w:r w:rsidRPr="006B69F2">
              <w:t xml:space="preserve">Банковский ордер № </w:t>
            </w:r>
            <w:r>
              <w:t>44</w:t>
            </w:r>
            <w:r w:rsidRPr="00AC0D1F">
              <w:t>83</w:t>
            </w:r>
            <w:r>
              <w:t>71</w:t>
            </w:r>
            <w:r w:rsidRPr="006B69F2">
              <w:t xml:space="preserve"> от </w:t>
            </w:r>
            <w:r>
              <w:t>19</w:t>
            </w:r>
            <w:r w:rsidRPr="006B69F2">
              <w:t>.0</w:t>
            </w:r>
            <w:r>
              <w:t>9</w:t>
            </w:r>
            <w:r w:rsidRPr="006B69F2">
              <w:t>.2016</w:t>
            </w:r>
          </w:p>
          <w:p w:rsidR="00EF1418" w:rsidRPr="006B69F2" w:rsidRDefault="00EF1418" w:rsidP="00876A8F">
            <w:pPr>
              <w:ind w:left="-108" w:right="-115"/>
              <w:jc w:val="center"/>
            </w:pPr>
            <w:r w:rsidRPr="006B69F2">
              <w:t>Банковский ордер № 4</w:t>
            </w:r>
            <w:r>
              <w:t>4</w:t>
            </w:r>
            <w:r w:rsidRPr="006B69F2">
              <w:t>8</w:t>
            </w:r>
            <w:r>
              <w:t>373</w:t>
            </w:r>
            <w:r w:rsidRPr="006B69F2">
              <w:t xml:space="preserve"> от </w:t>
            </w:r>
            <w:r>
              <w:t>1</w:t>
            </w:r>
            <w:r w:rsidRPr="006B69F2">
              <w:t>9.0</w:t>
            </w:r>
            <w:r>
              <w:t>9</w:t>
            </w:r>
            <w:r w:rsidRPr="006B69F2">
              <w:t>.2016</w:t>
            </w:r>
          </w:p>
          <w:p w:rsidR="00EF1418" w:rsidRPr="006B69F2" w:rsidRDefault="00EF1418" w:rsidP="00876A8F">
            <w:pPr>
              <w:ind w:left="-108" w:right="-115"/>
              <w:jc w:val="center"/>
            </w:pPr>
            <w:r w:rsidRPr="006B69F2">
              <w:t>Банковский ордер № 4</w:t>
            </w:r>
            <w:r>
              <w:t>4</w:t>
            </w:r>
            <w:r w:rsidRPr="006B69F2">
              <w:t>8</w:t>
            </w:r>
            <w:r>
              <w:t>375</w:t>
            </w:r>
            <w:r w:rsidRPr="006B69F2">
              <w:t xml:space="preserve"> от </w:t>
            </w:r>
            <w:r>
              <w:t>1</w:t>
            </w:r>
            <w:r w:rsidRPr="006B69F2">
              <w:t>9.0</w:t>
            </w:r>
            <w:r>
              <w:t>9</w:t>
            </w:r>
            <w:r w:rsidRPr="006B69F2">
              <w:t>.2016</w:t>
            </w:r>
          </w:p>
          <w:p w:rsidR="00EF1418" w:rsidRPr="006B69F2" w:rsidRDefault="00EF1418" w:rsidP="00876A8F">
            <w:pPr>
              <w:ind w:left="-108" w:right="-115"/>
              <w:jc w:val="center"/>
            </w:pPr>
            <w:r w:rsidRPr="006B69F2">
              <w:t>Банковский ордер № 4</w:t>
            </w:r>
            <w:r>
              <w:t>4</w:t>
            </w:r>
            <w:r w:rsidRPr="006B69F2">
              <w:t>8</w:t>
            </w:r>
            <w:r>
              <w:t>377</w:t>
            </w:r>
            <w:r w:rsidRPr="006B69F2">
              <w:t xml:space="preserve"> от </w:t>
            </w:r>
            <w:r>
              <w:t>1</w:t>
            </w:r>
            <w:r w:rsidRPr="006B69F2">
              <w:t>9.0</w:t>
            </w:r>
            <w:r>
              <w:t>9</w:t>
            </w:r>
            <w:r w:rsidRPr="006B69F2">
              <w:t>.2016</w:t>
            </w:r>
          </w:p>
          <w:p w:rsidR="00EF1418" w:rsidRDefault="00EF1418" w:rsidP="00876A8F">
            <w:pPr>
              <w:ind w:left="-108" w:right="-115"/>
              <w:jc w:val="center"/>
            </w:pPr>
            <w:r w:rsidRPr="006B69F2">
              <w:t xml:space="preserve">Банковский ордер № </w:t>
            </w:r>
            <w:r>
              <w:t>585614</w:t>
            </w:r>
            <w:r w:rsidRPr="006B69F2">
              <w:t xml:space="preserve"> от </w:t>
            </w:r>
            <w:r>
              <w:t>22</w:t>
            </w:r>
            <w:r w:rsidRPr="006B69F2">
              <w:t>.0</w:t>
            </w:r>
            <w:r>
              <w:t>9</w:t>
            </w:r>
            <w:r w:rsidRPr="006B69F2">
              <w:t>.2016</w:t>
            </w:r>
          </w:p>
          <w:p w:rsidR="007315F5" w:rsidRPr="00ED3F67" w:rsidRDefault="007315F5" w:rsidP="00876A8F">
            <w:pPr>
              <w:ind w:left="-108" w:right="-115"/>
              <w:jc w:val="center"/>
            </w:pPr>
            <w:r w:rsidRPr="00ED3F67">
              <w:t>Банковский ордер № 585614 от 22.09.2016</w:t>
            </w:r>
          </w:p>
          <w:p w:rsidR="007315F5" w:rsidRDefault="007315F5" w:rsidP="007315F5">
            <w:pPr>
              <w:ind w:left="-108" w:right="-115"/>
              <w:jc w:val="center"/>
            </w:pPr>
            <w:r w:rsidRPr="006B69F2">
              <w:t xml:space="preserve">Банковский ордер № </w:t>
            </w:r>
            <w:r w:rsidR="00AE2ADF">
              <w:t>261384</w:t>
            </w:r>
            <w:r w:rsidRPr="006B69F2">
              <w:t xml:space="preserve"> от </w:t>
            </w:r>
            <w:r w:rsidR="00AE2ADF">
              <w:t>03</w:t>
            </w:r>
            <w:r w:rsidRPr="006B69F2">
              <w:t>.0</w:t>
            </w:r>
            <w:r w:rsidR="00AE2ADF">
              <w:t>4</w:t>
            </w:r>
            <w:r w:rsidRPr="006B69F2">
              <w:t>.201</w:t>
            </w:r>
            <w:r w:rsidR="00AE2ADF">
              <w:t>7</w:t>
            </w:r>
          </w:p>
          <w:p w:rsidR="007315F5" w:rsidRDefault="007315F5" w:rsidP="007315F5">
            <w:pPr>
              <w:ind w:left="-108" w:right="-115"/>
              <w:jc w:val="center"/>
            </w:pPr>
            <w:r w:rsidRPr="006B69F2">
              <w:t xml:space="preserve">Банковский ордер № </w:t>
            </w:r>
            <w:r w:rsidR="00AE2ADF">
              <w:t>669943</w:t>
            </w:r>
            <w:r w:rsidRPr="006B69F2">
              <w:t xml:space="preserve"> от </w:t>
            </w:r>
            <w:r w:rsidR="00AE2ADF">
              <w:t>14</w:t>
            </w:r>
            <w:r w:rsidRPr="006B69F2">
              <w:t>.0</w:t>
            </w:r>
            <w:r w:rsidR="00AE2ADF">
              <w:t>4</w:t>
            </w:r>
            <w:r w:rsidRPr="006B69F2">
              <w:t>.201</w:t>
            </w:r>
            <w:r w:rsidR="00AE2ADF">
              <w:t>7</w:t>
            </w:r>
          </w:p>
          <w:p w:rsidR="007315F5" w:rsidRDefault="007315F5" w:rsidP="007315F5">
            <w:pPr>
              <w:ind w:left="-108" w:right="-115"/>
              <w:jc w:val="center"/>
            </w:pPr>
            <w:r w:rsidRPr="006B69F2">
              <w:t xml:space="preserve">Банковский ордер № </w:t>
            </w:r>
            <w:r w:rsidR="00AE2ADF">
              <w:t>960130</w:t>
            </w:r>
            <w:r w:rsidRPr="006B69F2">
              <w:t xml:space="preserve"> от </w:t>
            </w:r>
            <w:r>
              <w:t>2</w:t>
            </w:r>
            <w:r w:rsidR="00AE2ADF">
              <w:t>4</w:t>
            </w:r>
            <w:r w:rsidRPr="006B69F2">
              <w:t>.0</w:t>
            </w:r>
            <w:r w:rsidR="00AE2ADF">
              <w:t>4</w:t>
            </w:r>
            <w:r w:rsidRPr="006B69F2">
              <w:t>.201</w:t>
            </w:r>
            <w:r w:rsidR="00AE2ADF">
              <w:t>7</w:t>
            </w:r>
          </w:p>
          <w:p w:rsidR="00AE2ADF" w:rsidRDefault="00AE2ADF" w:rsidP="00AE2ADF">
            <w:pPr>
              <w:ind w:left="-108" w:right="-115"/>
              <w:jc w:val="center"/>
            </w:pPr>
            <w:r w:rsidRPr="006B69F2">
              <w:t xml:space="preserve">Банковский ордер № </w:t>
            </w:r>
            <w:r>
              <w:t>959106</w:t>
            </w:r>
            <w:r w:rsidRPr="006B69F2">
              <w:t xml:space="preserve"> от </w:t>
            </w:r>
            <w:r>
              <w:t>24</w:t>
            </w:r>
            <w:r w:rsidRPr="006B69F2">
              <w:t>.0</w:t>
            </w:r>
            <w:r>
              <w:t>4</w:t>
            </w:r>
            <w:r w:rsidRPr="006B69F2">
              <w:t>.201</w:t>
            </w:r>
            <w:r>
              <w:t>7</w:t>
            </w:r>
          </w:p>
          <w:p w:rsidR="00AE2ADF" w:rsidRDefault="00AE2ADF" w:rsidP="00AE2ADF">
            <w:pPr>
              <w:ind w:left="-108" w:right="-115"/>
              <w:jc w:val="center"/>
            </w:pPr>
            <w:r w:rsidRPr="006B69F2">
              <w:t xml:space="preserve">Банковский ордер № </w:t>
            </w:r>
            <w:r>
              <w:t>959114</w:t>
            </w:r>
            <w:r w:rsidRPr="006B69F2">
              <w:t xml:space="preserve"> от </w:t>
            </w:r>
            <w:r>
              <w:t>24</w:t>
            </w:r>
            <w:r w:rsidRPr="006B69F2">
              <w:t>.0</w:t>
            </w:r>
            <w:r>
              <w:t>4</w:t>
            </w:r>
            <w:r w:rsidRPr="006B69F2">
              <w:t>.201</w:t>
            </w:r>
            <w:r>
              <w:t>7</w:t>
            </w:r>
          </w:p>
          <w:p w:rsidR="00AE2ADF" w:rsidRDefault="00AE2ADF" w:rsidP="00AE2ADF">
            <w:pPr>
              <w:ind w:left="-108" w:right="-115"/>
              <w:jc w:val="center"/>
            </w:pPr>
            <w:r w:rsidRPr="006B69F2">
              <w:t xml:space="preserve">Банковский ордер № </w:t>
            </w:r>
            <w:r>
              <w:t>960125</w:t>
            </w:r>
            <w:r w:rsidRPr="006B69F2">
              <w:t xml:space="preserve"> от </w:t>
            </w:r>
            <w:r>
              <w:t>24</w:t>
            </w:r>
            <w:r w:rsidRPr="006B69F2">
              <w:t>.0</w:t>
            </w:r>
            <w:r>
              <w:t>4</w:t>
            </w:r>
            <w:r w:rsidRPr="006B69F2">
              <w:t>.201</w:t>
            </w:r>
            <w:r>
              <w:t>7</w:t>
            </w:r>
          </w:p>
          <w:p w:rsidR="00AE2ADF" w:rsidRDefault="00AE2ADF" w:rsidP="00AE2ADF">
            <w:pPr>
              <w:ind w:left="-108" w:right="-115"/>
              <w:jc w:val="center"/>
            </w:pPr>
            <w:r w:rsidRPr="006B69F2">
              <w:t xml:space="preserve">Банковский ордер № </w:t>
            </w:r>
            <w:r>
              <w:t>959191</w:t>
            </w:r>
            <w:r w:rsidRPr="006B69F2">
              <w:t xml:space="preserve"> от </w:t>
            </w:r>
            <w:r>
              <w:t>24</w:t>
            </w:r>
            <w:r w:rsidRPr="006B69F2">
              <w:t>.0</w:t>
            </w:r>
            <w:r>
              <w:t>4</w:t>
            </w:r>
            <w:r w:rsidRPr="006B69F2">
              <w:t>.201</w:t>
            </w:r>
            <w:r>
              <w:t>7</w:t>
            </w:r>
          </w:p>
          <w:p w:rsidR="00AE2ADF" w:rsidRDefault="00AE2ADF" w:rsidP="00AE2ADF">
            <w:pPr>
              <w:ind w:left="-108" w:right="-115"/>
              <w:jc w:val="center"/>
            </w:pPr>
            <w:r w:rsidRPr="006B69F2">
              <w:t xml:space="preserve">Банковский ордер № </w:t>
            </w:r>
            <w:r>
              <w:t>197282</w:t>
            </w:r>
            <w:r w:rsidRPr="006B69F2">
              <w:t xml:space="preserve"> от </w:t>
            </w:r>
            <w:r>
              <w:t>28</w:t>
            </w:r>
            <w:r w:rsidRPr="006B69F2">
              <w:t>.0</w:t>
            </w:r>
            <w:r>
              <w:t>4</w:t>
            </w:r>
            <w:r w:rsidRPr="006B69F2">
              <w:t>.201</w:t>
            </w:r>
            <w:r>
              <w:t>7</w:t>
            </w:r>
          </w:p>
          <w:p w:rsidR="007315F5" w:rsidRPr="006B69F2" w:rsidRDefault="00AE2ADF" w:rsidP="00AE2ADF">
            <w:pPr>
              <w:ind w:left="-108" w:right="-115"/>
              <w:jc w:val="center"/>
            </w:pPr>
            <w:r w:rsidRPr="006B69F2">
              <w:t xml:space="preserve">Банковский ордер № </w:t>
            </w:r>
            <w:r>
              <w:t>197279</w:t>
            </w:r>
            <w:r w:rsidRPr="006B69F2">
              <w:t xml:space="preserve"> от </w:t>
            </w:r>
            <w:r>
              <w:lastRenderedPageBreak/>
              <w:t>28</w:t>
            </w:r>
            <w:r w:rsidRPr="006B69F2">
              <w:t>.0</w:t>
            </w:r>
            <w:r>
              <w:t>4</w:t>
            </w:r>
            <w:r w:rsidRPr="006B69F2">
              <w:t>.201</w:t>
            </w:r>
            <w:r>
              <w:t>7</w:t>
            </w:r>
          </w:p>
        </w:tc>
        <w:tc>
          <w:tcPr>
            <w:tcW w:w="850" w:type="dxa"/>
            <w:gridSpan w:val="2"/>
          </w:tcPr>
          <w:p w:rsidR="00EF1418" w:rsidRPr="005C5365" w:rsidRDefault="00EF1418" w:rsidP="00876A8F">
            <w:pPr>
              <w:jc w:val="right"/>
            </w:pPr>
            <w:r w:rsidRPr="005C5365">
              <w:lastRenderedPageBreak/>
              <w:t>1200</w:t>
            </w:r>
          </w:p>
          <w:p w:rsidR="00EF1418" w:rsidRPr="005C5365" w:rsidRDefault="00EF1418" w:rsidP="00876A8F">
            <w:pPr>
              <w:jc w:val="right"/>
            </w:pPr>
          </w:p>
          <w:p w:rsidR="00EF1418" w:rsidRPr="005C5365" w:rsidRDefault="00EF1418" w:rsidP="00876A8F">
            <w:pPr>
              <w:jc w:val="right"/>
            </w:pPr>
          </w:p>
          <w:p w:rsidR="00EF1418" w:rsidRDefault="00EF1418" w:rsidP="00876A8F">
            <w:pPr>
              <w:jc w:val="right"/>
            </w:pPr>
          </w:p>
          <w:p w:rsidR="00EF1418" w:rsidRPr="005C5365" w:rsidRDefault="00EF1418" w:rsidP="00876A8F">
            <w:pPr>
              <w:jc w:val="right"/>
            </w:pPr>
            <w:r w:rsidRPr="005C5365">
              <w:t>1200</w:t>
            </w: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r w:rsidRPr="005C5365">
              <w:t>1400</w:t>
            </w: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r w:rsidRPr="005C5365">
              <w:t>1400</w:t>
            </w:r>
          </w:p>
          <w:p w:rsidR="00EF1418" w:rsidRPr="005C5365" w:rsidRDefault="00EF1418" w:rsidP="00876A8F">
            <w:pPr>
              <w:jc w:val="right"/>
            </w:pPr>
          </w:p>
          <w:p w:rsidR="00EF1418" w:rsidRPr="005C5365" w:rsidRDefault="00EF1418" w:rsidP="00876A8F">
            <w:pPr>
              <w:jc w:val="right"/>
            </w:pPr>
          </w:p>
          <w:p w:rsidR="00EF1418" w:rsidRDefault="00EF1418" w:rsidP="00876A8F">
            <w:pPr>
              <w:jc w:val="right"/>
            </w:pPr>
          </w:p>
          <w:p w:rsidR="00EF1418" w:rsidRDefault="00EF1418" w:rsidP="006D7AD0">
            <w:pPr>
              <w:jc w:val="center"/>
            </w:pPr>
            <w:r>
              <w:t>-----</w:t>
            </w:r>
          </w:p>
          <w:p w:rsidR="00EF1418" w:rsidRDefault="00EF1418" w:rsidP="006D7AD0">
            <w:pPr>
              <w:jc w:val="center"/>
            </w:pPr>
          </w:p>
          <w:p w:rsidR="00EF1418" w:rsidRDefault="00EF1418" w:rsidP="006D7AD0">
            <w:pPr>
              <w:jc w:val="center"/>
            </w:pPr>
          </w:p>
          <w:p w:rsidR="00EF1418" w:rsidRDefault="00EF1418" w:rsidP="006D7AD0">
            <w:pPr>
              <w:jc w:val="center"/>
            </w:pPr>
          </w:p>
          <w:p w:rsidR="00EF1418" w:rsidRPr="005C5365" w:rsidRDefault="00EF1418" w:rsidP="006D7AD0">
            <w:pPr>
              <w:jc w:val="center"/>
            </w:pPr>
            <w:r>
              <w:t>-----</w:t>
            </w:r>
          </w:p>
          <w:p w:rsidR="00EF1418" w:rsidRDefault="00EF1418" w:rsidP="006D7AD0">
            <w:pPr>
              <w:jc w:val="center"/>
            </w:pPr>
          </w:p>
          <w:p w:rsidR="00EF1418" w:rsidRDefault="00EF1418" w:rsidP="006D7AD0">
            <w:pPr>
              <w:jc w:val="center"/>
            </w:pPr>
          </w:p>
          <w:p w:rsidR="00EF1418" w:rsidRDefault="00EF1418" w:rsidP="006D7AD0">
            <w:pPr>
              <w:jc w:val="center"/>
            </w:pPr>
          </w:p>
          <w:p w:rsidR="00EF1418" w:rsidRDefault="00EF1418" w:rsidP="006D7AD0">
            <w:pPr>
              <w:jc w:val="center"/>
            </w:pPr>
            <w:r>
              <w:t>-----</w:t>
            </w:r>
          </w:p>
          <w:p w:rsidR="00EF1418" w:rsidRDefault="00EF1418" w:rsidP="00876A8F">
            <w:pPr>
              <w:jc w:val="right"/>
            </w:pPr>
          </w:p>
          <w:p w:rsidR="00EF1418" w:rsidRDefault="00EF1418" w:rsidP="00876A8F">
            <w:pPr>
              <w:jc w:val="right"/>
            </w:pPr>
          </w:p>
          <w:p w:rsidR="00EF1418" w:rsidRDefault="00EF1418" w:rsidP="00876A8F">
            <w:pPr>
              <w:jc w:val="right"/>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ED3F67" w:rsidRDefault="00ED3F67" w:rsidP="006D7AD0">
            <w:pPr>
              <w:jc w:val="center"/>
            </w:pPr>
          </w:p>
          <w:p w:rsidR="00EF1418" w:rsidRPr="005C5365" w:rsidRDefault="00EF1418" w:rsidP="00876A8F">
            <w:pPr>
              <w:jc w:val="right"/>
            </w:pPr>
            <w:r w:rsidRPr="005C5365">
              <w:t>43,50</w:t>
            </w: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r w:rsidRPr="005C5365">
              <w:t>43,50</w:t>
            </w:r>
          </w:p>
          <w:p w:rsidR="00EF1418" w:rsidRPr="005C5365" w:rsidRDefault="00EF1418" w:rsidP="00876A8F">
            <w:pPr>
              <w:jc w:val="right"/>
            </w:pPr>
          </w:p>
          <w:p w:rsidR="00EF1418" w:rsidRDefault="00EF1418" w:rsidP="00876A8F">
            <w:pPr>
              <w:jc w:val="right"/>
            </w:pPr>
          </w:p>
          <w:p w:rsidR="00EF1418" w:rsidRDefault="00EF1418" w:rsidP="00876A8F">
            <w:pPr>
              <w:jc w:val="right"/>
            </w:pPr>
          </w:p>
          <w:p w:rsidR="00EF1418" w:rsidRPr="005C5365" w:rsidRDefault="00EF1418" w:rsidP="00876A8F">
            <w:pPr>
              <w:jc w:val="right"/>
            </w:pPr>
            <w:r w:rsidRPr="005C5365">
              <w:t>43,50</w:t>
            </w: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p>
          <w:p w:rsidR="00EF1418" w:rsidRDefault="00EF1418" w:rsidP="00876A8F">
            <w:pPr>
              <w:jc w:val="right"/>
            </w:pPr>
            <w:r>
              <w:t>43,50</w:t>
            </w:r>
          </w:p>
          <w:p w:rsidR="00EF1418" w:rsidRDefault="00EF1418" w:rsidP="00876A8F">
            <w:pPr>
              <w:jc w:val="right"/>
            </w:pPr>
          </w:p>
          <w:p w:rsidR="00EF1418" w:rsidRDefault="00EF1418" w:rsidP="00876A8F">
            <w:pPr>
              <w:jc w:val="right"/>
            </w:pPr>
          </w:p>
          <w:p w:rsidR="00EF1418" w:rsidRDefault="00EF1418" w:rsidP="00876A8F">
            <w:pPr>
              <w:jc w:val="right"/>
            </w:pPr>
          </w:p>
          <w:p w:rsidR="00EF1418" w:rsidRDefault="00EF1418" w:rsidP="006D7AD0">
            <w:pPr>
              <w:jc w:val="center"/>
            </w:pPr>
            <w:r>
              <w:t>-----</w:t>
            </w:r>
          </w:p>
          <w:p w:rsidR="00EF1418" w:rsidRDefault="00EF1418" w:rsidP="006D7AD0">
            <w:pPr>
              <w:jc w:val="center"/>
            </w:pPr>
          </w:p>
          <w:p w:rsidR="00EF1418" w:rsidRDefault="00EF1418" w:rsidP="006D7AD0">
            <w:pPr>
              <w:jc w:val="center"/>
            </w:pPr>
          </w:p>
          <w:p w:rsidR="00EF1418" w:rsidRDefault="00EF1418" w:rsidP="006D7AD0">
            <w:pPr>
              <w:jc w:val="center"/>
            </w:pPr>
          </w:p>
          <w:p w:rsidR="00EF1418" w:rsidRDefault="00EF1418" w:rsidP="006D7AD0">
            <w:pPr>
              <w:jc w:val="center"/>
            </w:pPr>
            <w:r>
              <w:t>-----</w:t>
            </w:r>
          </w:p>
          <w:p w:rsidR="00EF1418" w:rsidRDefault="00EF1418" w:rsidP="006D7AD0">
            <w:pPr>
              <w:jc w:val="center"/>
            </w:pPr>
          </w:p>
          <w:p w:rsidR="00EF1418" w:rsidRDefault="00EF1418" w:rsidP="006D7AD0">
            <w:pPr>
              <w:jc w:val="center"/>
            </w:pPr>
          </w:p>
          <w:p w:rsidR="00EF1418" w:rsidRDefault="00EF1418" w:rsidP="006D7AD0">
            <w:pPr>
              <w:jc w:val="center"/>
            </w:pPr>
          </w:p>
          <w:p w:rsidR="00EF1418" w:rsidRDefault="00EF1418" w:rsidP="006D7AD0">
            <w:pPr>
              <w:jc w:val="center"/>
            </w:pPr>
            <w:r>
              <w:t>-----</w:t>
            </w:r>
          </w:p>
          <w:p w:rsidR="00EF1418" w:rsidRDefault="00EF1418" w:rsidP="00876A8F">
            <w:pPr>
              <w:jc w:val="right"/>
            </w:pPr>
          </w:p>
          <w:p w:rsidR="00EF1418" w:rsidRDefault="00EF1418" w:rsidP="00876A8F">
            <w:pPr>
              <w:jc w:val="right"/>
            </w:pPr>
          </w:p>
          <w:p w:rsidR="00EF1418" w:rsidRDefault="00EF1418" w:rsidP="00876A8F">
            <w:pPr>
              <w:jc w:val="right"/>
            </w:pPr>
          </w:p>
          <w:p w:rsidR="00EF1418" w:rsidRDefault="007315F5" w:rsidP="007315F5">
            <w:pPr>
              <w:jc w:val="center"/>
            </w:pPr>
            <w:r>
              <w:t>-----</w:t>
            </w:r>
          </w:p>
          <w:p w:rsidR="006D7AD0" w:rsidRDefault="006D7AD0" w:rsidP="00876A8F">
            <w:pPr>
              <w:jc w:val="right"/>
            </w:pPr>
          </w:p>
          <w:p w:rsidR="006D7AD0" w:rsidRDefault="006D7AD0" w:rsidP="00876A8F">
            <w:pPr>
              <w:jc w:val="right"/>
            </w:pPr>
          </w:p>
          <w:p w:rsidR="006D7AD0" w:rsidRDefault="006D7AD0" w:rsidP="00876A8F">
            <w:pPr>
              <w:jc w:val="right"/>
            </w:pPr>
          </w:p>
          <w:p w:rsidR="007315F5" w:rsidRDefault="007315F5" w:rsidP="007315F5">
            <w:pPr>
              <w:jc w:val="center"/>
            </w:pPr>
            <w:r>
              <w:t>-----</w:t>
            </w:r>
          </w:p>
          <w:p w:rsidR="006D7AD0" w:rsidRDefault="006D7AD0" w:rsidP="00876A8F">
            <w:pPr>
              <w:jc w:val="right"/>
            </w:pPr>
          </w:p>
          <w:p w:rsidR="006D7AD0" w:rsidRDefault="006D7AD0" w:rsidP="00876A8F">
            <w:pPr>
              <w:jc w:val="right"/>
            </w:pPr>
          </w:p>
          <w:p w:rsidR="006D7AD0" w:rsidRDefault="006D7AD0" w:rsidP="00876A8F">
            <w:pPr>
              <w:jc w:val="right"/>
            </w:pPr>
          </w:p>
          <w:p w:rsidR="003C47E8" w:rsidRPr="0050309B" w:rsidRDefault="003C47E8" w:rsidP="00876A8F">
            <w:pPr>
              <w:jc w:val="right"/>
              <w:rPr>
                <w:sz w:val="8"/>
                <w:szCs w:val="8"/>
              </w:rPr>
            </w:pPr>
          </w:p>
          <w:p w:rsidR="00EF1418" w:rsidRPr="005C5365" w:rsidRDefault="00EF1418" w:rsidP="00876A8F">
            <w:pPr>
              <w:jc w:val="right"/>
            </w:pPr>
            <w:r w:rsidRPr="005C5365">
              <w:t>500</w:t>
            </w:r>
          </w:p>
          <w:p w:rsidR="00EF1418" w:rsidRPr="005C5365" w:rsidRDefault="00EF1418" w:rsidP="00876A8F">
            <w:pPr>
              <w:jc w:val="right"/>
            </w:pPr>
          </w:p>
          <w:p w:rsidR="00EF1418" w:rsidRPr="00AB751A" w:rsidRDefault="00EF1418" w:rsidP="00876A8F">
            <w:pPr>
              <w:jc w:val="right"/>
              <w:rPr>
                <w:sz w:val="16"/>
                <w:szCs w:val="16"/>
              </w:rPr>
            </w:pPr>
          </w:p>
          <w:p w:rsidR="00EF1418" w:rsidRPr="00AB751A" w:rsidRDefault="00EF1418" w:rsidP="00876A8F">
            <w:pPr>
              <w:jc w:val="right"/>
              <w:rPr>
                <w:sz w:val="16"/>
                <w:szCs w:val="16"/>
              </w:rPr>
            </w:pPr>
          </w:p>
          <w:p w:rsidR="00EF1418" w:rsidRPr="00F01D9D" w:rsidRDefault="00EF1418" w:rsidP="00876A8F">
            <w:pPr>
              <w:jc w:val="right"/>
              <w:rPr>
                <w:sz w:val="6"/>
                <w:szCs w:val="6"/>
              </w:rPr>
            </w:pPr>
          </w:p>
          <w:p w:rsidR="00EF1418" w:rsidRPr="005C5365" w:rsidRDefault="00EF1418" w:rsidP="00876A8F">
            <w:pPr>
              <w:jc w:val="right"/>
            </w:pPr>
            <w:r w:rsidRPr="005C5365">
              <w:t>1000</w:t>
            </w:r>
          </w:p>
          <w:p w:rsidR="00EF1418" w:rsidRPr="005C5365" w:rsidRDefault="00EF1418" w:rsidP="00876A8F">
            <w:pPr>
              <w:jc w:val="right"/>
            </w:pPr>
          </w:p>
          <w:p w:rsidR="00EF1418" w:rsidRPr="005C5365" w:rsidRDefault="00EF1418" w:rsidP="00876A8F">
            <w:pPr>
              <w:jc w:val="right"/>
            </w:pPr>
          </w:p>
          <w:p w:rsidR="007315F5" w:rsidRDefault="007315F5" w:rsidP="00876A8F">
            <w:pPr>
              <w:jc w:val="right"/>
            </w:pPr>
          </w:p>
          <w:p w:rsidR="00EF1418" w:rsidRPr="005C5365" w:rsidRDefault="00EF1418" w:rsidP="00876A8F">
            <w:pPr>
              <w:jc w:val="right"/>
            </w:pPr>
            <w:r w:rsidRPr="005C5365">
              <w:t>200</w:t>
            </w: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r w:rsidRPr="005C5365">
              <w:t>400</w:t>
            </w: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p>
          <w:p w:rsidR="00EF1418" w:rsidRPr="005C5365" w:rsidRDefault="00EF1418" w:rsidP="00876A8F">
            <w:pPr>
              <w:jc w:val="right"/>
            </w:pPr>
            <w:r w:rsidRPr="005C5365">
              <w:t>400</w:t>
            </w:r>
          </w:p>
          <w:p w:rsidR="00EF1418" w:rsidRPr="005C5365" w:rsidRDefault="00EF1418" w:rsidP="00876A8F">
            <w:pPr>
              <w:jc w:val="right"/>
            </w:pPr>
          </w:p>
          <w:p w:rsidR="00EF1418" w:rsidRPr="005C5365" w:rsidRDefault="00EF1418" w:rsidP="00876A8F">
            <w:pPr>
              <w:jc w:val="right"/>
            </w:pPr>
          </w:p>
          <w:p w:rsidR="007315F5" w:rsidRDefault="007315F5" w:rsidP="00876A8F">
            <w:pPr>
              <w:jc w:val="right"/>
            </w:pPr>
          </w:p>
          <w:p w:rsidR="00EF1418" w:rsidRPr="005C5365" w:rsidRDefault="00EF1418" w:rsidP="00876A8F">
            <w:pPr>
              <w:jc w:val="right"/>
            </w:pPr>
            <w:r w:rsidRPr="005C5365">
              <w:t>500</w:t>
            </w:r>
          </w:p>
          <w:p w:rsidR="00EF1418" w:rsidRPr="005C5365" w:rsidRDefault="00EF1418" w:rsidP="00876A8F">
            <w:pPr>
              <w:jc w:val="right"/>
            </w:pPr>
          </w:p>
          <w:p w:rsidR="00EF1418" w:rsidRPr="005C5365" w:rsidRDefault="00EF1418" w:rsidP="00876A8F">
            <w:pPr>
              <w:jc w:val="right"/>
            </w:pPr>
          </w:p>
          <w:p w:rsidR="007315F5" w:rsidRDefault="007315F5" w:rsidP="00876A8F">
            <w:pPr>
              <w:jc w:val="right"/>
            </w:pPr>
          </w:p>
          <w:p w:rsidR="007315F5" w:rsidRDefault="00EF1418" w:rsidP="00447C9F">
            <w:pPr>
              <w:jc w:val="right"/>
            </w:pPr>
            <w:r w:rsidRPr="005C5365">
              <w:t>400</w:t>
            </w:r>
          </w:p>
          <w:p w:rsidR="007315F5" w:rsidRDefault="007315F5" w:rsidP="00447C9F">
            <w:pPr>
              <w:jc w:val="right"/>
            </w:pPr>
          </w:p>
          <w:p w:rsidR="007315F5" w:rsidRDefault="007315F5" w:rsidP="00447C9F">
            <w:pPr>
              <w:jc w:val="right"/>
            </w:pPr>
          </w:p>
          <w:p w:rsidR="007315F5" w:rsidRDefault="007315F5" w:rsidP="00447C9F">
            <w:pPr>
              <w:jc w:val="right"/>
            </w:pPr>
          </w:p>
          <w:p w:rsidR="00EF1418" w:rsidRPr="00ED3F67" w:rsidRDefault="00EF1418" w:rsidP="00447C9F">
            <w:pPr>
              <w:jc w:val="right"/>
            </w:pPr>
            <w:r w:rsidRPr="00ED3F67">
              <w:t>1200</w:t>
            </w:r>
          </w:p>
          <w:p w:rsidR="007315F5" w:rsidRDefault="007315F5" w:rsidP="00447C9F">
            <w:pPr>
              <w:jc w:val="right"/>
              <w:rPr>
                <w:b/>
              </w:rPr>
            </w:pPr>
          </w:p>
          <w:p w:rsidR="007315F5" w:rsidRDefault="007315F5" w:rsidP="00447C9F">
            <w:pPr>
              <w:jc w:val="right"/>
              <w:rPr>
                <w:b/>
              </w:rPr>
            </w:pPr>
          </w:p>
          <w:p w:rsidR="007315F5" w:rsidRDefault="007315F5" w:rsidP="00447C9F">
            <w:pPr>
              <w:jc w:val="right"/>
              <w:rPr>
                <w:b/>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7315F5" w:rsidRPr="00AE2ADF" w:rsidRDefault="007315F5" w:rsidP="007315F5">
            <w:pPr>
              <w:pStyle w:val="a3"/>
              <w:tabs>
                <w:tab w:val="left" w:pos="5245"/>
              </w:tabs>
              <w:jc w:val="center"/>
              <w:rPr>
                <w:b/>
                <w:sz w:val="16"/>
                <w:szCs w:val="16"/>
              </w:rPr>
            </w:pPr>
          </w:p>
          <w:p w:rsidR="007315F5" w:rsidRPr="00AE2ADF" w:rsidRDefault="007315F5" w:rsidP="007315F5">
            <w:pPr>
              <w:pStyle w:val="a3"/>
              <w:tabs>
                <w:tab w:val="left" w:pos="5245"/>
              </w:tabs>
              <w:jc w:val="center"/>
              <w:rPr>
                <w:b/>
                <w:sz w:val="16"/>
                <w:szCs w:val="16"/>
              </w:rPr>
            </w:pPr>
          </w:p>
          <w:p w:rsidR="007315F5" w:rsidRPr="00AE2ADF" w:rsidRDefault="007315F5" w:rsidP="007315F5">
            <w:pPr>
              <w:pStyle w:val="a3"/>
              <w:tabs>
                <w:tab w:val="left" w:pos="5245"/>
              </w:tabs>
              <w:jc w:val="center"/>
              <w:rPr>
                <w:b/>
                <w:sz w:val="16"/>
                <w:szCs w:val="16"/>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7315F5" w:rsidRPr="00AE2ADF" w:rsidRDefault="007315F5" w:rsidP="007315F5">
            <w:pPr>
              <w:pStyle w:val="a3"/>
              <w:tabs>
                <w:tab w:val="left" w:pos="5245"/>
              </w:tabs>
              <w:jc w:val="center"/>
              <w:rPr>
                <w:b/>
                <w:sz w:val="16"/>
                <w:szCs w:val="16"/>
              </w:rPr>
            </w:pPr>
          </w:p>
          <w:p w:rsidR="007315F5" w:rsidRPr="00AE2ADF" w:rsidRDefault="007315F5" w:rsidP="007315F5">
            <w:pPr>
              <w:pStyle w:val="a3"/>
              <w:tabs>
                <w:tab w:val="left" w:pos="5245"/>
              </w:tabs>
              <w:jc w:val="center"/>
              <w:rPr>
                <w:b/>
                <w:sz w:val="16"/>
                <w:szCs w:val="16"/>
              </w:rPr>
            </w:pPr>
          </w:p>
          <w:p w:rsidR="007315F5" w:rsidRPr="00AE2ADF" w:rsidRDefault="007315F5" w:rsidP="007315F5">
            <w:pPr>
              <w:pStyle w:val="a3"/>
              <w:tabs>
                <w:tab w:val="left" w:pos="5245"/>
              </w:tabs>
              <w:jc w:val="center"/>
              <w:rPr>
                <w:b/>
                <w:sz w:val="16"/>
                <w:szCs w:val="16"/>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AE2ADF" w:rsidRDefault="00AE2ADF" w:rsidP="007315F5">
            <w:pPr>
              <w:pStyle w:val="a3"/>
              <w:tabs>
                <w:tab w:val="left" w:pos="5245"/>
              </w:tabs>
              <w:jc w:val="center"/>
              <w:rPr>
                <w:b/>
                <w:sz w:val="18"/>
                <w:szCs w:val="18"/>
              </w:rPr>
            </w:pPr>
          </w:p>
          <w:p w:rsidR="007315F5" w:rsidRPr="0066441C" w:rsidRDefault="007315F5" w:rsidP="007315F5">
            <w:pPr>
              <w:pStyle w:val="a3"/>
              <w:tabs>
                <w:tab w:val="left" w:pos="5245"/>
              </w:tabs>
              <w:jc w:val="center"/>
              <w:rPr>
                <w:b/>
                <w:sz w:val="24"/>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7315F5" w:rsidRDefault="007315F5" w:rsidP="007315F5">
            <w:pPr>
              <w:pStyle w:val="a3"/>
              <w:tabs>
                <w:tab w:val="left" w:pos="5245"/>
              </w:tabs>
              <w:jc w:val="center"/>
              <w:rPr>
                <w:b/>
                <w:sz w:val="18"/>
                <w:szCs w:val="18"/>
              </w:rPr>
            </w:pPr>
          </w:p>
          <w:p w:rsidR="007315F5" w:rsidRPr="0066441C" w:rsidRDefault="007315F5" w:rsidP="007315F5">
            <w:pPr>
              <w:pStyle w:val="a3"/>
              <w:tabs>
                <w:tab w:val="left" w:pos="5245"/>
              </w:tabs>
              <w:jc w:val="center"/>
              <w:rPr>
                <w:b/>
                <w:szCs w:val="28"/>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7315F5" w:rsidRDefault="007315F5" w:rsidP="007315F5">
            <w:pPr>
              <w:pStyle w:val="a3"/>
              <w:tabs>
                <w:tab w:val="left" w:pos="5245"/>
              </w:tabs>
              <w:jc w:val="center"/>
              <w:rPr>
                <w:b/>
                <w:sz w:val="18"/>
                <w:szCs w:val="18"/>
              </w:rPr>
            </w:pPr>
          </w:p>
          <w:p w:rsidR="007315F5" w:rsidRPr="007315F5" w:rsidRDefault="007315F5" w:rsidP="007315F5">
            <w:pPr>
              <w:pStyle w:val="a3"/>
              <w:tabs>
                <w:tab w:val="left" w:pos="5245"/>
              </w:tabs>
              <w:jc w:val="center"/>
              <w:rPr>
                <w:b/>
                <w:sz w:val="22"/>
                <w:szCs w:val="22"/>
              </w:rPr>
            </w:pPr>
          </w:p>
          <w:p w:rsidR="007315F5" w:rsidRDefault="00AE2ADF" w:rsidP="00AE2ADF">
            <w:pPr>
              <w:jc w:val="center"/>
              <w:rPr>
                <w:b/>
              </w:rPr>
            </w:pPr>
            <w:r>
              <w:rPr>
                <w:b/>
              </w:rPr>
              <w:t>-----</w:t>
            </w:r>
          </w:p>
          <w:p w:rsidR="00AE2ADF" w:rsidRDefault="00AE2ADF" w:rsidP="00AE2ADF">
            <w:pPr>
              <w:jc w:val="center"/>
              <w:rPr>
                <w:b/>
              </w:rPr>
            </w:pPr>
          </w:p>
          <w:p w:rsidR="00AE2ADF" w:rsidRDefault="00AE2ADF" w:rsidP="00AE2ADF">
            <w:pPr>
              <w:jc w:val="center"/>
              <w:rPr>
                <w:b/>
              </w:rPr>
            </w:pPr>
          </w:p>
          <w:p w:rsidR="00AE2ADF" w:rsidRDefault="00AE2ADF" w:rsidP="00AE2ADF">
            <w:pPr>
              <w:jc w:val="center"/>
              <w:rPr>
                <w:b/>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ED3F67" w:rsidRDefault="00ED3F67"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AE2ADF" w:rsidRPr="007315F5" w:rsidRDefault="00AE2ADF" w:rsidP="00AE2ADF">
            <w:pPr>
              <w:pStyle w:val="a3"/>
              <w:tabs>
                <w:tab w:val="left" w:pos="5245"/>
              </w:tabs>
              <w:jc w:val="center"/>
              <w:rPr>
                <w:b/>
                <w:sz w:val="22"/>
                <w:szCs w:val="22"/>
              </w:rPr>
            </w:pPr>
          </w:p>
          <w:p w:rsidR="00AE2ADF" w:rsidRPr="007315F5" w:rsidRDefault="00AE2ADF" w:rsidP="00AE2ADF">
            <w:pPr>
              <w:jc w:val="center"/>
              <w:rPr>
                <w:b/>
              </w:rPr>
            </w:pPr>
            <w:r>
              <w:rPr>
                <w:b/>
              </w:rPr>
              <w:t>-----</w:t>
            </w:r>
          </w:p>
        </w:tc>
        <w:tc>
          <w:tcPr>
            <w:tcW w:w="851" w:type="dxa"/>
            <w:gridSpan w:val="2"/>
          </w:tcPr>
          <w:p w:rsidR="00EF1418" w:rsidRDefault="0066441C" w:rsidP="0066441C">
            <w:pPr>
              <w:jc w:val="center"/>
            </w:pPr>
            <w:r>
              <w:lastRenderedPageBreak/>
              <w:t>-----</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66441C" w:rsidP="0066441C">
            <w:pPr>
              <w:jc w:val="center"/>
            </w:pPr>
            <w:r>
              <w:t>-----</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66441C" w:rsidP="0066441C">
            <w:pPr>
              <w:jc w:val="center"/>
            </w:pPr>
            <w:r>
              <w:t>-----</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66441C" w:rsidP="0066441C">
            <w:pPr>
              <w:jc w:val="center"/>
            </w:pPr>
            <w:r>
              <w:t>-----</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EF1418" w:rsidP="0066441C">
            <w:pPr>
              <w:jc w:val="right"/>
            </w:pPr>
            <w:r>
              <w:t>1400</w:t>
            </w:r>
          </w:p>
          <w:p w:rsidR="00EF1418" w:rsidRDefault="00EF1418" w:rsidP="0066441C">
            <w:pPr>
              <w:jc w:val="right"/>
            </w:pPr>
          </w:p>
          <w:p w:rsidR="00EF1418" w:rsidRDefault="00EF1418" w:rsidP="0066441C">
            <w:pPr>
              <w:jc w:val="right"/>
            </w:pPr>
          </w:p>
          <w:p w:rsidR="00EF1418" w:rsidRDefault="00EF1418" w:rsidP="0066441C">
            <w:pPr>
              <w:jc w:val="right"/>
            </w:pPr>
          </w:p>
          <w:p w:rsidR="00EF1418" w:rsidRDefault="00EF1418" w:rsidP="0066441C">
            <w:pPr>
              <w:jc w:val="right"/>
            </w:pPr>
            <w:r>
              <w:t>1400</w:t>
            </w:r>
          </w:p>
          <w:p w:rsidR="00EF1418" w:rsidRDefault="00EF1418" w:rsidP="0066441C">
            <w:pPr>
              <w:jc w:val="right"/>
            </w:pPr>
          </w:p>
          <w:p w:rsidR="00EF1418" w:rsidRDefault="00EF1418" w:rsidP="0066441C">
            <w:pPr>
              <w:jc w:val="right"/>
            </w:pPr>
          </w:p>
          <w:p w:rsidR="00EF1418" w:rsidRDefault="00EF1418" w:rsidP="0066441C">
            <w:pPr>
              <w:jc w:val="right"/>
            </w:pPr>
          </w:p>
          <w:p w:rsidR="00EF1418" w:rsidRDefault="00EF1418" w:rsidP="0066441C">
            <w:pPr>
              <w:jc w:val="right"/>
            </w:pPr>
            <w:r>
              <w:t>1400</w:t>
            </w:r>
          </w:p>
          <w:p w:rsidR="00EF1418" w:rsidRDefault="00EF1418" w:rsidP="0066441C">
            <w:pPr>
              <w:jc w:val="center"/>
            </w:pPr>
          </w:p>
          <w:p w:rsidR="00EF1418" w:rsidRDefault="00EF1418" w:rsidP="0066441C">
            <w:pPr>
              <w:jc w:val="center"/>
            </w:pPr>
          </w:p>
          <w:p w:rsidR="006D7AD0" w:rsidRDefault="006D7AD0" w:rsidP="0066441C">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6441C">
            <w:pPr>
              <w:jc w:val="center"/>
            </w:pPr>
          </w:p>
          <w:p w:rsidR="006D7AD0" w:rsidRDefault="006D7AD0" w:rsidP="0066441C">
            <w:pPr>
              <w:jc w:val="center"/>
            </w:pPr>
          </w:p>
          <w:p w:rsidR="006D7AD0" w:rsidRDefault="006D7AD0" w:rsidP="0066441C">
            <w:pPr>
              <w:jc w:val="center"/>
            </w:pPr>
          </w:p>
          <w:p w:rsidR="00ED3F67" w:rsidRDefault="00ED3F67" w:rsidP="0066441C">
            <w:pPr>
              <w:jc w:val="center"/>
            </w:pPr>
          </w:p>
          <w:p w:rsidR="00EF1418" w:rsidRDefault="0066441C" w:rsidP="0066441C">
            <w:pPr>
              <w:jc w:val="center"/>
            </w:pPr>
            <w:r>
              <w:t>-----</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66441C" w:rsidP="0066441C">
            <w:pPr>
              <w:jc w:val="center"/>
            </w:pPr>
            <w:r>
              <w:t>-----</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66441C" w:rsidP="0066441C">
            <w:pPr>
              <w:jc w:val="center"/>
            </w:pPr>
            <w:r>
              <w:t>-----</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66441C" w:rsidP="0066441C">
            <w:pPr>
              <w:jc w:val="center"/>
            </w:pPr>
            <w:r>
              <w:t>-----</w:t>
            </w:r>
          </w:p>
          <w:p w:rsidR="00EF1418" w:rsidRDefault="00EF1418" w:rsidP="0066441C">
            <w:pPr>
              <w:jc w:val="center"/>
            </w:pPr>
          </w:p>
          <w:p w:rsidR="00EF1418" w:rsidRDefault="00EF1418" w:rsidP="0066441C">
            <w:pPr>
              <w:jc w:val="center"/>
            </w:pPr>
          </w:p>
          <w:p w:rsidR="00EF1418" w:rsidRPr="003C47E8" w:rsidRDefault="00EF1418" w:rsidP="0066441C">
            <w:pPr>
              <w:jc w:val="center"/>
              <w:rPr>
                <w:sz w:val="24"/>
                <w:szCs w:val="24"/>
              </w:rPr>
            </w:pPr>
          </w:p>
          <w:p w:rsidR="00EF1418" w:rsidRDefault="00EF1418" w:rsidP="0066441C">
            <w:pPr>
              <w:jc w:val="center"/>
            </w:pPr>
            <w:r w:rsidRPr="005C5365">
              <w:t>43,50</w:t>
            </w:r>
          </w:p>
          <w:p w:rsidR="00EF1418" w:rsidRDefault="00EF1418" w:rsidP="0066441C">
            <w:pPr>
              <w:jc w:val="center"/>
            </w:pPr>
          </w:p>
          <w:p w:rsidR="00EF1418" w:rsidRDefault="00EF1418" w:rsidP="0066441C">
            <w:pPr>
              <w:jc w:val="center"/>
            </w:pPr>
          </w:p>
          <w:p w:rsidR="00EF1418" w:rsidRDefault="00EF1418" w:rsidP="0066441C">
            <w:pPr>
              <w:jc w:val="center"/>
            </w:pPr>
          </w:p>
          <w:p w:rsidR="00EF1418" w:rsidRDefault="00EF1418" w:rsidP="0066441C">
            <w:pPr>
              <w:jc w:val="center"/>
            </w:pPr>
            <w:r>
              <w:t>43,50</w:t>
            </w:r>
          </w:p>
          <w:p w:rsidR="00EF1418" w:rsidRDefault="00EF1418" w:rsidP="0066441C">
            <w:pPr>
              <w:jc w:val="center"/>
            </w:pPr>
          </w:p>
          <w:p w:rsidR="00EF1418" w:rsidRPr="00AB751A" w:rsidRDefault="00EF1418" w:rsidP="0066441C">
            <w:pPr>
              <w:jc w:val="center"/>
              <w:rPr>
                <w:sz w:val="14"/>
                <w:szCs w:val="14"/>
              </w:rPr>
            </w:pPr>
          </w:p>
          <w:p w:rsidR="00AB751A" w:rsidRDefault="00AB751A" w:rsidP="0066441C">
            <w:pPr>
              <w:jc w:val="center"/>
            </w:pPr>
          </w:p>
          <w:p w:rsidR="00EF1418" w:rsidRDefault="00EF1418" w:rsidP="0066441C">
            <w:pPr>
              <w:jc w:val="center"/>
            </w:pPr>
            <w:r>
              <w:t>43,50</w:t>
            </w:r>
          </w:p>
          <w:p w:rsidR="00EF1418" w:rsidRDefault="00EF1418" w:rsidP="0066441C">
            <w:pPr>
              <w:jc w:val="center"/>
            </w:pPr>
          </w:p>
          <w:p w:rsidR="00EF1418" w:rsidRDefault="00EF1418" w:rsidP="0066441C">
            <w:pPr>
              <w:jc w:val="center"/>
            </w:pPr>
          </w:p>
          <w:p w:rsidR="00EF1418" w:rsidRPr="005C5365" w:rsidRDefault="00EF1418" w:rsidP="0066441C">
            <w:pPr>
              <w:jc w:val="center"/>
            </w:pPr>
          </w:p>
          <w:p w:rsidR="00EF1418" w:rsidRDefault="007315F5" w:rsidP="0066441C">
            <w:pPr>
              <w:pStyle w:val="a3"/>
              <w:tabs>
                <w:tab w:val="left" w:pos="5245"/>
              </w:tabs>
              <w:jc w:val="center"/>
              <w:rPr>
                <w:b/>
                <w:sz w:val="18"/>
                <w:szCs w:val="18"/>
              </w:rPr>
            </w:pPr>
            <w:r>
              <w:rPr>
                <w:b/>
                <w:sz w:val="18"/>
                <w:szCs w:val="18"/>
              </w:rPr>
              <w:t>-----</w:t>
            </w:r>
          </w:p>
          <w:p w:rsidR="006D7AD0" w:rsidRPr="007315F5" w:rsidRDefault="006D7AD0" w:rsidP="0066441C">
            <w:pPr>
              <w:pStyle w:val="a3"/>
              <w:tabs>
                <w:tab w:val="left" w:pos="5245"/>
              </w:tabs>
              <w:jc w:val="center"/>
              <w:rPr>
                <w:b/>
                <w:sz w:val="14"/>
                <w:szCs w:val="14"/>
              </w:rPr>
            </w:pPr>
          </w:p>
          <w:p w:rsidR="006D7AD0" w:rsidRPr="007315F5" w:rsidRDefault="006D7AD0" w:rsidP="0066441C">
            <w:pPr>
              <w:pStyle w:val="a3"/>
              <w:tabs>
                <w:tab w:val="left" w:pos="5245"/>
              </w:tabs>
              <w:jc w:val="center"/>
              <w:rPr>
                <w:b/>
                <w:sz w:val="14"/>
                <w:szCs w:val="14"/>
              </w:rPr>
            </w:pPr>
          </w:p>
          <w:p w:rsidR="007315F5" w:rsidRPr="007315F5" w:rsidRDefault="007315F5" w:rsidP="0066441C">
            <w:pPr>
              <w:pStyle w:val="a3"/>
              <w:tabs>
                <w:tab w:val="left" w:pos="5245"/>
              </w:tabs>
              <w:jc w:val="center"/>
              <w:rPr>
                <w:b/>
                <w:sz w:val="14"/>
                <w:szCs w:val="14"/>
              </w:rPr>
            </w:pPr>
          </w:p>
          <w:p w:rsidR="006D7AD0" w:rsidRPr="00AB751A" w:rsidRDefault="006D7AD0" w:rsidP="0066441C">
            <w:pPr>
              <w:pStyle w:val="a3"/>
              <w:tabs>
                <w:tab w:val="left" w:pos="5245"/>
              </w:tabs>
              <w:jc w:val="center"/>
              <w:rPr>
                <w:b/>
                <w:sz w:val="20"/>
                <w:szCs w:val="20"/>
              </w:rPr>
            </w:pPr>
          </w:p>
          <w:p w:rsidR="007315F5" w:rsidRDefault="007315F5" w:rsidP="007315F5">
            <w:pPr>
              <w:jc w:val="center"/>
            </w:pPr>
            <w:r>
              <w:t>-----</w:t>
            </w:r>
          </w:p>
          <w:p w:rsidR="006D7AD0" w:rsidRDefault="006D7AD0" w:rsidP="0066441C">
            <w:pPr>
              <w:pStyle w:val="a3"/>
              <w:tabs>
                <w:tab w:val="left" w:pos="5245"/>
              </w:tabs>
              <w:jc w:val="center"/>
              <w:rPr>
                <w:b/>
                <w:sz w:val="18"/>
                <w:szCs w:val="18"/>
              </w:rPr>
            </w:pPr>
          </w:p>
          <w:p w:rsidR="006D7AD0" w:rsidRPr="003C47E8" w:rsidRDefault="006D7AD0" w:rsidP="0066441C">
            <w:pPr>
              <w:pStyle w:val="a3"/>
              <w:tabs>
                <w:tab w:val="left" w:pos="5245"/>
              </w:tabs>
              <w:jc w:val="center"/>
              <w:rPr>
                <w:b/>
                <w:sz w:val="22"/>
                <w:szCs w:val="22"/>
              </w:rPr>
            </w:pPr>
          </w:p>
          <w:p w:rsidR="006D7AD0" w:rsidRPr="00AB751A" w:rsidRDefault="006D7AD0" w:rsidP="0066441C">
            <w:pPr>
              <w:pStyle w:val="a3"/>
              <w:tabs>
                <w:tab w:val="left" w:pos="5245"/>
              </w:tabs>
              <w:jc w:val="center"/>
              <w:rPr>
                <w:b/>
                <w:sz w:val="20"/>
                <w:szCs w:val="20"/>
              </w:rPr>
            </w:pPr>
          </w:p>
          <w:p w:rsidR="00AB751A" w:rsidRDefault="00AB751A" w:rsidP="0066441C">
            <w:pPr>
              <w:pStyle w:val="a3"/>
              <w:tabs>
                <w:tab w:val="left" w:pos="5245"/>
              </w:tabs>
              <w:jc w:val="center"/>
              <w:rPr>
                <w:b/>
                <w:sz w:val="18"/>
                <w:szCs w:val="18"/>
              </w:rPr>
            </w:pPr>
          </w:p>
          <w:p w:rsidR="0066441C" w:rsidRDefault="0066441C" w:rsidP="0066441C">
            <w:pPr>
              <w:pStyle w:val="a3"/>
              <w:tabs>
                <w:tab w:val="left" w:pos="5245"/>
              </w:tabs>
              <w:jc w:val="center"/>
              <w:rPr>
                <w:b/>
                <w:sz w:val="18"/>
                <w:szCs w:val="18"/>
              </w:rPr>
            </w:pPr>
            <w:r>
              <w:rPr>
                <w:b/>
                <w:sz w:val="18"/>
                <w:szCs w:val="18"/>
              </w:rPr>
              <w:t>-----</w:t>
            </w:r>
          </w:p>
          <w:p w:rsidR="0066441C" w:rsidRDefault="0066441C" w:rsidP="0066441C">
            <w:pPr>
              <w:pStyle w:val="a3"/>
              <w:tabs>
                <w:tab w:val="left" w:pos="5245"/>
              </w:tabs>
              <w:jc w:val="center"/>
              <w:rPr>
                <w:b/>
                <w:sz w:val="18"/>
                <w:szCs w:val="18"/>
              </w:rPr>
            </w:pPr>
          </w:p>
          <w:p w:rsidR="0066441C" w:rsidRDefault="0066441C" w:rsidP="0066441C">
            <w:pPr>
              <w:pStyle w:val="a3"/>
              <w:tabs>
                <w:tab w:val="left" w:pos="5245"/>
              </w:tabs>
              <w:jc w:val="center"/>
              <w:rPr>
                <w:b/>
                <w:sz w:val="18"/>
                <w:szCs w:val="18"/>
              </w:rPr>
            </w:pPr>
          </w:p>
          <w:p w:rsidR="0066441C" w:rsidRDefault="0066441C" w:rsidP="0066441C">
            <w:pPr>
              <w:pStyle w:val="a3"/>
              <w:tabs>
                <w:tab w:val="left" w:pos="5245"/>
              </w:tabs>
              <w:jc w:val="center"/>
              <w:rPr>
                <w:b/>
                <w:sz w:val="18"/>
                <w:szCs w:val="18"/>
              </w:rPr>
            </w:pPr>
          </w:p>
          <w:p w:rsidR="00AB751A" w:rsidRDefault="00AB751A" w:rsidP="0066441C">
            <w:pPr>
              <w:pStyle w:val="a3"/>
              <w:tabs>
                <w:tab w:val="left" w:pos="5245"/>
              </w:tabs>
              <w:jc w:val="center"/>
              <w:rPr>
                <w:b/>
                <w:sz w:val="18"/>
                <w:szCs w:val="18"/>
              </w:rPr>
            </w:pPr>
          </w:p>
          <w:p w:rsidR="0066441C" w:rsidRDefault="0066441C" w:rsidP="0066441C">
            <w:pPr>
              <w:pStyle w:val="a3"/>
              <w:tabs>
                <w:tab w:val="left" w:pos="5245"/>
              </w:tabs>
              <w:jc w:val="center"/>
              <w:rPr>
                <w:b/>
                <w:sz w:val="18"/>
                <w:szCs w:val="18"/>
              </w:rPr>
            </w:pPr>
            <w:r>
              <w:rPr>
                <w:b/>
                <w:sz w:val="18"/>
                <w:szCs w:val="18"/>
              </w:rPr>
              <w:t>-----</w:t>
            </w:r>
          </w:p>
          <w:p w:rsidR="0066441C" w:rsidRDefault="0066441C" w:rsidP="0066441C">
            <w:pPr>
              <w:pStyle w:val="a3"/>
              <w:tabs>
                <w:tab w:val="left" w:pos="5245"/>
              </w:tabs>
              <w:jc w:val="center"/>
              <w:rPr>
                <w:b/>
                <w:sz w:val="18"/>
                <w:szCs w:val="18"/>
              </w:rPr>
            </w:pPr>
          </w:p>
          <w:p w:rsidR="0066441C" w:rsidRPr="000F1033" w:rsidRDefault="0066441C" w:rsidP="0066441C">
            <w:pPr>
              <w:pStyle w:val="a3"/>
              <w:tabs>
                <w:tab w:val="left" w:pos="5245"/>
              </w:tabs>
              <w:jc w:val="center"/>
              <w:rPr>
                <w:b/>
                <w:sz w:val="22"/>
                <w:szCs w:val="22"/>
              </w:rPr>
            </w:pPr>
          </w:p>
          <w:p w:rsidR="0066441C" w:rsidRDefault="0066441C" w:rsidP="0066441C">
            <w:pPr>
              <w:pStyle w:val="a3"/>
              <w:tabs>
                <w:tab w:val="left" w:pos="5245"/>
              </w:tabs>
              <w:jc w:val="center"/>
              <w:rPr>
                <w:b/>
                <w:sz w:val="18"/>
                <w:szCs w:val="18"/>
              </w:rPr>
            </w:pPr>
          </w:p>
          <w:p w:rsidR="0066441C" w:rsidRDefault="0066441C" w:rsidP="0066441C">
            <w:pPr>
              <w:pStyle w:val="a3"/>
              <w:tabs>
                <w:tab w:val="left" w:pos="5245"/>
              </w:tabs>
              <w:jc w:val="center"/>
              <w:rPr>
                <w:b/>
                <w:sz w:val="18"/>
                <w:szCs w:val="18"/>
              </w:rPr>
            </w:pPr>
            <w:r>
              <w:rPr>
                <w:b/>
                <w:sz w:val="18"/>
                <w:szCs w:val="18"/>
              </w:rPr>
              <w:t>-----</w:t>
            </w:r>
          </w:p>
          <w:p w:rsidR="0066441C" w:rsidRDefault="0066441C" w:rsidP="0066441C">
            <w:pPr>
              <w:pStyle w:val="a3"/>
              <w:tabs>
                <w:tab w:val="left" w:pos="5245"/>
              </w:tabs>
              <w:jc w:val="center"/>
              <w:rPr>
                <w:b/>
                <w:sz w:val="18"/>
                <w:szCs w:val="18"/>
              </w:rPr>
            </w:pPr>
          </w:p>
          <w:p w:rsidR="0066441C" w:rsidRDefault="0066441C" w:rsidP="0066441C">
            <w:pPr>
              <w:pStyle w:val="a3"/>
              <w:tabs>
                <w:tab w:val="left" w:pos="5245"/>
              </w:tabs>
              <w:jc w:val="center"/>
              <w:rPr>
                <w:b/>
                <w:sz w:val="18"/>
                <w:szCs w:val="18"/>
              </w:rPr>
            </w:pPr>
          </w:p>
          <w:p w:rsidR="0066441C" w:rsidRPr="000F1033" w:rsidRDefault="0066441C" w:rsidP="0066441C">
            <w:pPr>
              <w:pStyle w:val="a3"/>
              <w:tabs>
                <w:tab w:val="left" w:pos="5245"/>
              </w:tabs>
              <w:jc w:val="center"/>
              <w:rPr>
                <w:b/>
                <w:sz w:val="12"/>
                <w:szCs w:val="12"/>
              </w:rPr>
            </w:pPr>
          </w:p>
          <w:p w:rsidR="000F1033" w:rsidRPr="000F1033" w:rsidRDefault="000F1033" w:rsidP="0066441C">
            <w:pPr>
              <w:pStyle w:val="a3"/>
              <w:tabs>
                <w:tab w:val="left" w:pos="5245"/>
              </w:tabs>
              <w:jc w:val="center"/>
              <w:rPr>
                <w:b/>
                <w:sz w:val="12"/>
                <w:szCs w:val="12"/>
              </w:rPr>
            </w:pPr>
          </w:p>
          <w:p w:rsidR="0066441C" w:rsidRDefault="0066441C" w:rsidP="0066441C">
            <w:pPr>
              <w:pStyle w:val="a3"/>
              <w:tabs>
                <w:tab w:val="left" w:pos="5245"/>
              </w:tabs>
              <w:jc w:val="center"/>
              <w:rPr>
                <w:b/>
                <w:sz w:val="18"/>
                <w:szCs w:val="18"/>
              </w:rPr>
            </w:pPr>
            <w:r w:rsidRPr="000F1033">
              <w:rPr>
                <w:b/>
                <w:sz w:val="12"/>
                <w:szCs w:val="12"/>
              </w:rPr>
              <w:t>-</w:t>
            </w:r>
            <w:r>
              <w:rPr>
                <w:b/>
                <w:sz w:val="18"/>
                <w:szCs w:val="18"/>
              </w:rPr>
              <w:t>----</w:t>
            </w:r>
          </w:p>
          <w:p w:rsidR="0066441C" w:rsidRDefault="0066441C" w:rsidP="0066441C">
            <w:pPr>
              <w:pStyle w:val="a3"/>
              <w:tabs>
                <w:tab w:val="left" w:pos="5245"/>
              </w:tabs>
              <w:jc w:val="center"/>
              <w:rPr>
                <w:b/>
                <w:sz w:val="18"/>
                <w:szCs w:val="18"/>
              </w:rPr>
            </w:pPr>
          </w:p>
          <w:p w:rsidR="0066441C" w:rsidRPr="000F1033" w:rsidRDefault="0066441C" w:rsidP="0066441C">
            <w:pPr>
              <w:pStyle w:val="a3"/>
              <w:tabs>
                <w:tab w:val="left" w:pos="5245"/>
              </w:tabs>
              <w:jc w:val="center"/>
              <w:rPr>
                <w:b/>
                <w:sz w:val="16"/>
                <w:szCs w:val="16"/>
              </w:rPr>
            </w:pPr>
          </w:p>
          <w:p w:rsidR="0066441C" w:rsidRPr="000F1033" w:rsidRDefault="0066441C" w:rsidP="0066441C">
            <w:pPr>
              <w:pStyle w:val="a3"/>
              <w:tabs>
                <w:tab w:val="left" w:pos="5245"/>
              </w:tabs>
              <w:jc w:val="center"/>
              <w:rPr>
                <w:b/>
                <w:sz w:val="16"/>
                <w:szCs w:val="16"/>
              </w:rPr>
            </w:pPr>
          </w:p>
          <w:p w:rsidR="0066441C" w:rsidRDefault="0066441C" w:rsidP="0066441C">
            <w:pPr>
              <w:pStyle w:val="a3"/>
              <w:tabs>
                <w:tab w:val="left" w:pos="5245"/>
              </w:tabs>
              <w:jc w:val="center"/>
              <w:rPr>
                <w:b/>
                <w:sz w:val="18"/>
                <w:szCs w:val="18"/>
              </w:rPr>
            </w:pPr>
          </w:p>
          <w:p w:rsidR="0066441C" w:rsidRDefault="0066441C" w:rsidP="0066441C">
            <w:pPr>
              <w:pStyle w:val="a3"/>
              <w:tabs>
                <w:tab w:val="left" w:pos="5245"/>
              </w:tabs>
              <w:jc w:val="center"/>
              <w:rPr>
                <w:b/>
                <w:sz w:val="18"/>
                <w:szCs w:val="18"/>
              </w:rPr>
            </w:pPr>
            <w:r>
              <w:rPr>
                <w:b/>
                <w:sz w:val="18"/>
                <w:szCs w:val="18"/>
              </w:rPr>
              <w:t>-----</w:t>
            </w:r>
          </w:p>
          <w:p w:rsidR="0066441C" w:rsidRDefault="0066441C" w:rsidP="0066441C">
            <w:pPr>
              <w:pStyle w:val="a3"/>
              <w:tabs>
                <w:tab w:val="left" w:pos="5245"/>
              </w:tabs>
              <w:jc w:val="center"/>
              <w:rPr>
                <w:b/>
                <w:sz w:val="18"/>
                <w:szCs w:val="18"/>
              </w:rPr>
            </w:pPr>
          </w:p>
          <w:p w:rsidR="0066441C" w:rsidRPr="000F1033" w:rsidRDefault="0066441C" w:rsidP="0066441C">
            <w:pPr>
              <w:pStyle w:val="a3"/>
              <w:tabs>
                <w:tab w:val="left" w:pos="5245"/>
              </w:tabs>
              <w:jc w:val="center"/>
              <w:rPr>
                <w:b/>
                <w:sz w:val="16"/>
                <w:szCs w:val="16"/>
              </w:rPr>
            </w:pPr>
          </w:p>
          <w:p w:rsidR="000F1033" w:rsidRPr="0066441C" w:rsidRDefault="000F1033" w:rsidP="0066441C">
            <w:pPr>
              <w:pStyle w:val="a3"/>
              <w:tabs>
                <w:tab w:val="left" w:pos="5245"/>
              </w:tabs>
              <w:jc w:val="center"/>
              <w:rPr>
                <w:b/>
                <w:sz w:val="24"/>
              </w:rPr>
            </w:pPr>
          </w:p>
          <w:p w:rsidR="0066441C" w:rsidRDefault="0066441C" w:rsidP="0066441C">
            <w:pPr>
              <w:pStyle w:val="a3"/>
              <w:tabs>
                <w:tab w:val="left" w:pos="5245"/>
              </w:tabs>
              <w:jc w:val="center"/>
              <w:rPr>
                <w:b/>
                <w:sz w:val="18"/>
                <w:szCs w:val="18"/>
              </w:rPr>
            </w:pPr>
            <w:r>
              <w:rPr>
                <w:b/>
                <w:sz w:val="18"/>
                <w:szCs w:val="18"/>
              </w:rPr>
              <w:t>-----</w:t>
            </w:r>
          </w:p>
          <w:p w:rsidR="0066441C" w:rsidRDefault="0066441C" w:rsidP="0066441C">
            <w:pPr>
              <w:pStyle w:val="a3"/>
              <w:tabs>
                <w:tab w:val="left" w:pos="5245"/>
              </w:tabs>
              <w:jc w:val="center"/>
              <w:rPr>
                <w:b/>
                <w:sz w:val="18"/>
                <w:szCs w:val="18"/>
              </w:rPr>
            </w:pPr>
          </w:p>
          <w:p w:rsidR="007315F5" w:rsidRDefault="007315F5" w:rsidP="0066441C">
            <w:pPr>
              <w:pStyle w:val="a3"/>
              <w:tabs>
                <w:tab w:val="left" w:pos="5245"/>
              </w:tabs>
              <w:jc w:val="center"/>
              <w:rPr>
                <w:b/>
                <w:sz w:val="18"/>
                <w:szCs w:val="18"/>
              </w:rPr>
            </w:pPr>
          </w:p>
          <w:p w:rsidR="0066441C" w:rsidRPr="0066441C" w:rsidRDefault="0066441C" w:rsidP="0066441C">
            <w:pPr>
              <w:pStyle w:val="a3"/>
              <w:tabs>
                <w:tab w:val="left" w:pos="5245"/>
              </w:tabs>
              <w:jc w:val="center"/>
              <w:rPr>
                <w:b/>
                <w:szCs w:val="28"/>
              </w:rPr>
            </w:pPr>
          </w:p>
          <w:p w:rsidR="0066441C" w:rsidRDefault="0066441C" w:rsidP="0066441C">
            <w:pPr>
              <w:pStyle w:val="a3"/>
              <w:tabs>
                <w:tab w:val="left" w:pos="5245"/>
              </w:tabs>
              <w:jc w:val="center"/>
              <w:rPr>
                <w:b/>
                <w:sz w:val="18"/>
                <w:szCs w:val="18"/>
              </w:rPr>
            </w:pPr>
            <w:r>
              <w:rPr>
                <w:b/>
                <w:sz w:val="18"/>
                <w:szCs w:val="18"/>
              </w:rPr>
              <w:t>-----</w:t>
            </w:r>
          </w:p>
          <w:p w:rsidR="0066441C" w:rsidRDefault="0066441C" w:rsidP="0066441C">
            <w:pPr>
              <w:pStyle w:val="a3"/>
              <w:tabs>
                <w:tab w:val="left" w:pos="5245"/>
              </w:tabs>
              <w:jc w:val="center"/>
              <w:rPr>
                <w:b/>
                <w:sz w:val="18"/>
                <w:szCs w:val="18"/>
              </w:rPr>
            </w:pPr>
          </w:p>
          <w:p w:rsidR="007315F5" w:rsidRDefault="007315F5" w:rsidP="0066441C">
            <w:pPr>
              <w:pStyle w:val="a3"/>
              <w:tabs>
                <w:tab w:val="left" w:pos="5245"/>
              </w:tabs>
              <w:jc w:val="center"/>
              <w:rPr>
                <w:b/>
                <w:sz w:val="18"/>
                <w:szCs w:val="18"/>
              </w:rPr>
            </w:pPr>
          </w:p>
          <w:p w:rsidR="007315F5" w:rsidRPr="007315F5" w:rsidRDefault="007315F5" w:rsidP="0066441C">
            <w:pPr>
              <w:pStyle w:val="a3"/>
              <w:tabs>
                <w:tab w:val="left" w:pos="5245"/>
              </w:tabs>
              <w:jc w:val="center"/>
              <w:rPr>
                <w:b/>
                <w:sz w:val="22"/>
                <w:szCs w:val="22"/>
              </w:rPr>
            </w:pPr>
          </w:p>
          <w:p w:rsidR="0066441C" w:rsidRDefault="0066441C" w:rsidP="0066441C">
            <w:pPr>
              <w:pStyle w:val="a3"/>
              <w:tabs>
                <w:tab w:val="left" w:pos="5245"/>
              </w:tabs>
              <w:jc w:val="center"/>
              <w:rPr>
                <w:b/>
                <w:sz w:val="18"/>
                <w:szCs w:val="18"/>
              </w:rPr>
            </w:pPr>
            <w:r>
              <w:rPr>
                <w:b/>
                <w:sz w:val="18"/>
                <w:szCs w:val="18"/>
              </w:rPr>
              <w:t>-----</w:t>
            </w:r>
          </w:p>
          <w:p w:rsidR="007315F5" w:rsidRDefault="007315F5" w:rsidP="0066441C">
            <w:pPr>
              <w:pStyle w:val="a3"/>
              <w:tabs>
                <w:tab w:val="left" w:pos="5245"/>
              </w:tabs>
              <w:jc w:val="center"/>
              <w:rPr>
                <w:b/>
                <w:sz w:val="18"/>
                <w:szCs w:val="18"/>
              </w:rPr>
            </w:pPr>
          </w:p>
          <w:p w:rsidR="007315F5" w:rsidRPr="00ED3F67" w:rsidRDefault="007315F5" w:rsidP="0066441C">
            <w:pPr>
              <w:pStyle w:val="a3"/>
              <w:tabs>
                <w:tab w:val="left" w:pos="5245"/>
              </w:tabs>
              <w:jc w:val="center"/>
              <w:rPr>
                <w:b/>
                <w:sz w:val="24"/>
              </w:rPr>
            </w:pPr>
          </w:p>
          <w:p w:rsidR="007315F5" w:rsidRPr="007315F5" w:rsidRDefault="007315F5" w:rsidP="0066441C">
            <w:pPr>
              <w:pStyle w:val="a3"/>
              <w:tabs>
                <w:tab w:val="left" w:pos="5245"/>
              </w:tabs>
              <w:jc w:val="center"/>
              <w:rPr>
                <w:b/>
                <w:sz w:val="16"/>
                <w:szCs w:val="16"/>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7315F5" w:rsidRPr="00AE2ADF" w:rsidRDefault="007315F5" w:rsidP="007315F5">
            <w:pPr>
              <w:pStyle w:val="a3"/>
              <w:tabs>
                <w:tab w:val="left" w:pos="5245"/>
              </w:tabs>
              <w:jc w:val="center"/>
              <w:rPr>
                <w:b/>
                <w:sz w:val="16"/>
                <w:szCs w:val="16"/>
              </w:rPr>
            </w:pPr>
          </w:p>
          <w:p w:rsidR="007315F5" w:rsidRPr="00AE2ADF" w:rsidRDefault="007315F5" w:rsidP="007315F5">
            <w:pPr>
              <w:pStyle w:val="a3"/>
              <w:tabs>
                <w:tab w:val="left" w:pos="5245"/>
              </w:tabs>
              <w:jc w:val="center"/>
              <w:rPr>
                <w:b/>
                <w:sz w:val="16"/>
                <w:szCs w:val="16"/>
              </w:rPr>
            </w:pPr>
          </w:p>
          <w:p w:rsidR="007315F5" w:rsidRDefault="007315F5" w:rsidP="007315F5">
            <w:pPr>
              <w:pStyle w:val="a3"/>
              <w:tabs>
                <w:tab w:val="left" w:pos="5245"/>
              </w:tabs>
              <w:jc w:val="center"/>
              <w:rPr>
                <w:b/>
                <w:sz w:val="18"/>
                <w:szCs w:val="18"/>
              </w:rPr>
            </w:pPr>
          </w:p>
          <w:p w:rsidR="007315F5" w:rsidRDefault="007315F5" w:rsidP="007315F5">
            <w:pPr>
              <w:pStyle w:val="a3"/>
              <w:tabs>
                <w:tab w:val="left" w:pos="5245"/>
              </w:tabs>
              <w:jc w:val="center"/>
              <w:rPr>
                <w:b/>
                <w:sz w:val="18"/>
                <w:szCs w:val="18"/>
              </w:rPr>
            </w:pPr>
            <w:r>
              <w:rPr>
                <w:b/>
                <w:sz w:val="18"/>
                <w:szCs w:val="18"/>
              </w:rPr>
              <w:t>-----</w:t>
            </w:r>
          </w:p>
          <w:p w:rsidR="007315F5" w:rsidRPr="00AE2ADF" w:rsidRDefault="007315F5" w:rsidP="007315F5">
            <w:pPr>
              <w:pStyle w:val="a3"/>
              <w:tabs>
                <w:tab w:val="left" w:pos="5245"/>
              </w:tabs>
              <w:jc w:val="center"/>
              <w:rPr>
                <w:b/>
                <w:sz w:val="16"/>
                <w:szCs w:val="16"/>
              </w:rPr>
            </w:pPr>
          </w:p>
          <w:p w:rsidR="007315F5" w:rsidRPr="00AE2ADF" w:rsidRDefault="007315F5" w:rsidP="007315F5">
            <w:pPr>
              <w:pStyle w:val="a3"/>
              <w:tabs>
                <w:tab w:val="left" w:pos="5245"/>
              </w:tabs>
              <w:jc w:val="center"/>
              <w:rPr>
                <w:b/>
                <w:sz w:val="16"/>
                <w:szCs w:val="16"/>
              </w:rPr>
            </w:pPr>
          </w:p>
          <w:p w:rsidR="007315F5" w:rsidRPr="00AE2ADF" w:rsidRDefault="007315F5" w:rsidP="007315F5">
            <w:pPr>
              <w:pStyle w:val="a3"/>
              <w:tabs>
                <w:tab w:val="left" w:pos="5245"/>
              </w:tabs>
              <w:jc w:val="center"/>
              <w:rPr>
                <w:b/>
                <w:sz w:val="16"/>
                <w:szCs w:val="16"/>
              </w:rPr>
            </w:pPr>
          </w:p>
          <w:p w:rsidR="007315F5" w:rsidRDefault="007315F5" w:rsidP="007315F5">
            <w:pPr>
              <w:pStyle w:val="a3"/>
              <w:tabs>
                <w:tab w:val="left" w:pos="5245"/>
              </w:tabs>
              <w:jc w:val="center"/>
              <w:rPr>
                <w:b/>
                <w:sz w:val="18"/>
                <w:szCs w:val="18"/>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AE2ADF" w:rsidRDefault="00AE2ADF" w:rsidP="007315F5">
            <w:pPr>
              <w:pStyle w:val="a3"/>
              <w:tabs>
                <w:tab w:val="left" w:pos="5245"/>
              </w:tabs>
              <w:jc w:val="center"/>
              <w:rPr>
                <w:b/>
                <w:sz w:val="18"/>
                <w:szCs w:val="18"/>
              </w:rPr>
            </w:pPr>
          </w:p>
          <w:p w:rsidR="007315F5" w:rsidRPr="0066441C" w:rsidRDefault="007315F5" w:rsidP="007315F5">
            <w:pPr>
              <w:pStyle w:val="a3"/>
              <w:tabs>
                <w:tab w:val="left" w:pos="5245"/>
              </w:tabs>
              <w:jc w:val="center"/>
              <w:rPr>
                <w:b/>
                <w:sz w:val="24"/>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7315F5" w:rsidRDefault="007315F5" w:rsidP="007315F5">
            <w:pPr>
              <w:pStyle w:val="a3"/>
              <w:tabs>
                <w:tab w:val="left" w:pos="5245"/>
              </w:tabs>
              <w:jc w:val="center"/>
              <w:rPr>
                <w:b/>
                <w:sz w:val="18"/>
                <w:szCs w:val="18"/>
              </w:rPr>
            </w:pPr>
          </w:p>
          <w:p w:rsidR="007315F5" w:rsidRPr="0066441C" w:rsidRDefault="007315F5" w:rsidP="007315F5">
            <w:pPr>
              <w:pStyle w:val="a3"/>
              <w:tabs>
                <w:tab w:val="left" w:pos="5245"/>
              </w:tabs>
              <w:jc w:val="center"/>
              <w:rPr>
                <w:b/>
                <w:szCs w:val="28"/>
              </w:rPr>
            </w:pPr>
          </w:p>
          <w:p w:rsidR="007315F5" w:rsidRDefault="007315F5" w:rsidP="007315F5">
            <w:pPr>
              <w:pStyle w:val="a3"/>
              <w:tabs>
                <w:tab w:val="left" w:pos="5245"/>
              </w:tabs>
              <w:jc w:val="center"/>
              <w:rPr>
                <w:b/>
                <w:sz w:val="18"/>
                <w:szCs w:val="18"/>
              </w:rPr>
            </w:pPr>
            <w:r>
              <w:rPr>
                <w:b/>
                <w:sz w:val="18"/>
                <w:szCs w:val="18"/>
              </w:rPr>
              <w:t>-----</w:t>
            </w:r>
          </w:p>
          <w:p w:rsidR="007315F5" w:rsidRDefault="007315F5" w:rsidP="007315F5">
            <w:pPr>
              <w:pStyle w:val="a3"/>
              <w:tabs>
                <w:tab w:val="left" w:pos="5245"/>
              </w:tabs>
              <w:jc w:val="center"/>
              <w:rPr>
                <w:b/>
                <w:sz w:val="18"/>
                <w:szCs w:val="18"/>
              </w:rPr>
            </w:pPr>
          </w:p>
          <w:p w:rsidR="007315F5" w:rsidRDefault="007315F5" w:rsidP="007315F5">
            <w:pPr>
              <w:pStyle w:val="a3"/>
              <w:tabs>
                <w:tab w:val="left" w:pos="5245"/>
              </w:tabs>
              <w:jc w:val="center"/>
              <w:rPr>
                <w:b/>
                <w:sz w:val="18"/>
                <w:szCs w:val="18"/>
              </w:rPr>
            </w:pPr>
          </w:p>
          <w:p w:rsidR="007315F5" w:rsidRPr="007315F5" w:rsidRDefault="007315F5" w:rsidP="007315F5">
            <w:pPr>
              <w:pStyle w:val="a3"/>
              <w:tabs>
                <w:tab w:val="left" w:pos="5245"/>
              </w:tabs>
              <w:jc w:val="center"/>
              <w:rPr>
                <w:b/>
                <w:sz w:val="22"/>
                <w:szCs w:val="22"/>
              </w:rPr>
            </w:pPr>
          </w:p>
          <w:p w:rsidR="007315F5" w:rsidRDefault="007315F5" w:rsidP="007315F5">
            <w:pPr>
              <w:pStyle w:val="a3"/>
              <w:tabs>
                <w:tab w:val="left" w:pos="5245"/>
              </w:tabs>
              <w:jc w:val="center"/>
              <w:rPr>
                <w:b/>
                <w:sz w:val="18"/>
                <w:szCs w:val="18"/>
              </w:rPr>
            </w:pPr>
            <w:r>
              <w:rPr>
                <w:b/>
                <w:sz w:val="18"/>
                <w:szCs w:val="18"/>
              </w:rPr>
              <w:t>-----</w:t>
            </w:r>
          </w:p>
          <w:p w:rsidR="00AE2ADF" w:rsidRDefault="00AE2ADF" w:rsidP="007315F5">
            <w:pPr>
              <w:pStyle w:val="a3"/>
              <w:tabs>
                <w:tab w:val="left" w:pos="5245"/>
              </w:tabs>
              <w:jc w:val="center"/>
              <w:rPr>
                <w:b/>
                <w:sz w:val="18"/>
                <w:szCs w:val="18"/>
              </w:rPr>
            </w:pPr>
          </w:p>
          <w:p w:rsidR="00AE2ADF" w:rsidRDefault="00AE2ADF" w:rsidP="007315F5">
            <w:pPr>
              <w:pStyle w:val="a3"/>
              <w:tabs>
                <w:tab w:val="left" w:pos="5245"/>
              </w:tabs>
              <w:jc w:val="center"/>
              <w:rPr>
                <w:b/>
                <w:sz w:val="18"/>
                <w:szCs w:val="18"/>
              </w:rPr>
            </w:pPr>
          </w:p>
          <w:p w:rsidR="00AE2ADF" w:rsidRDefault="00AE2ADF" w:rsidP="007315F5">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ED3F67" w:rsidRDefault="00ED3F67"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AE2ADF" w:rsidRPr="007315F5" w:rsidRDefault="00AE2ADF" w:rsidP="00AE2ADF">
            <w:pPr>
              <w:pStyle w:val="a3"/>
              <w:tabs>
                <w:tab w:val="left" w:pos="5245"/>
              </w:tabs>
              <w:jc w:val="center"/>
              <w:rPr>
                <w:b/>
                <w:sz w:val="22"/>
                <w:szCs w:val="22"/>
              </w:rPr>
            </w:pPr>
          </w:p>
          <w:p w:rsidR="00ED3F67" w:rsidRDefault="00ED3F67" w:rsidP="00ED3F67">
            <w:pPr>
              <w:pStyle w:val="a3"/>
              <w:tabs>
                <w:tab w:val="left" w:pos="5245"/>
              </w:tabs>
              <w:jc w:val="center"/>
              <w:rPr>
                <w:b/>
                <w:sz w:val="18"/>
                <w:szCs w:val="18"/>
              </w:rPr>
            </w:pPr>
            <w:r>
              <w:rPr>
                <w:b/>
                <w:sz w:val="18"/>
                <w:szCs w:val="18"/>
              </w:rPr>
              <w:t>-----</w:t>
            </w:r>
          </w:p>
          <w:p w:rsidR="00AE2ADF" w:rsidRPr="00A4631D" w:rsidRDefault="00AE2ADF" w:rsidP="00ED3F67">
            <w:pPr>
              <w:pStyle w:val="a3"/>
              <w:tabs>
                <w:tab w:val="left" w:pos="5245"/>
              </w:tabs>
              <w:jc w:val="center"/>
              <w:rPr>
                <w:b/>
                <w:sz w:val="18"/>
                <w:szCs w:val="18"/>
              </w:rPr>
            </w:pPr>
          </w:p>
        </w:tc>
        <w:tc>
          <w:tcPr>
            <w:tcW w:w="992" w:type="dxa"/>
            <w:gridSpan w:val="2"/>
          </w:tcPr>
          <w:p w:rsidR="006D7AD0" w:rsidRDefault="006D7AD0" w:rsidP="006D7AD0">
            <w:pPr>
              <w:jc w:val="center"/>
            </w:pPr>
            <w:r>
              <w:lastRenderedPageBreak/>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EF1418" w:rsidRDefault="00EF1418" w:rsidP="006D7AD0">
            <w:pPr>
              <w:jc w:val="right"/>
            </w:pPr>
          </w:p>
          <w:p w:rsidR="006D7AD0" w:rsidRDefault="006D7AD0" w:rsidP="006D7AD0">
            <w:pPr>
              <w:jc w:val="right"/>
            </w:pPr>
          </w:p>
          <w:p w:rsidR="006D7AD0" w:rsidRDefault="006D7AD0" w:rsidP="006D7AD0">
            <w:pPr>
              <w:jc w:val="right"/>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center"/>
            </w:pPr>
            <w:r>
              <w:t>-----</w:t>
            </w:r>
          </w:p>
          <w:p w:rsidR="006D7AD0" w:rsidRDefault="006D7AD0" w:rsidP="006D7AD0">
            <w:pPr>
              <w:jc w:val="center"/>
            </w:pPr>
          </w:p>
          <w:p w:rsidR="006D7AD0" w:rsidRDefault="006D7AD0" w:rsidP="006D7AD0">
            <w:pPr>
              <w:jc w:val="center"/>
            </w:pPr>
          </w:p>
          <w:p w:rsidR="006D7AD0" w:rsidRDefault="006D7AD0" w:rsidP="006D7AD0">
            <w:pPr>
              <w:jc w:val="center"/>
            </w:pPr>
          </w:p>
          <w:p w:rsidR="006D7AD0" w:rsidRDefault="006D7AD0" w:rsidP="006D7AD0">
            <w:pPr>
              <w:jc w:val="right"/>
            </w:pPr>
            <w:r>
              <w:t>1600</w:t>
            </w:r>
          </w:p>
          <w:p w:rsidR="006D7AD0" w:rsidRDefault="006D7AD0" w:rsidP="006D7AD0">
            <w:pPr>
              <w:jc w:val="right"/>
            </w:pPr>
          </w:p>
          <w:p w:rsidR="006D7AD0" w:rsidRDefault="006D7AD0" w:rsidP="006D7AD0">
            <w:pPr>
              <w:jc w:val="right"/>
            </w:pPr>
          </w:p>
          <w:p w:rsidR="006D7AD0" w:rsidRDefault="006D7AD0" w:rsidP="006D7AD0">
            <w:pPr>
              <w:jc w:val="right"/>
            </w:pPr>
          </w:p>
          <w:p w:rsidR="007315F5" w:rsidRPr="003C47E8" w:rsidRDefault="003F6046" w:rsidP="003F6046">
            <w:pPr>
              <w:jc w:val="right"/>
            </w:pPr>
            <w:r w:rsidRPr="003C47E8">
              <w:t>1600</w:t>
            </w:r>
          </w:p>
          <w:p w:rsidR="003F6046" w:rsidRPr="00A61247" w:rsidRDefault="003F6046" w:rsidP="007315F5">
            <w:pPr>
              <w:jc w:val="center"/>
              <w:rPr>
                <w:b/>
              </w:rPr>
            </w:pPr>
          </w:p>
          <w:p w:rsidR="007315F5" w:rsidRPr="00A61247" w:rsidRDefault="007315F5" w:rsidP="007315F5">
            <w:pPr>
              <w:jc w:val="center"/>
              <w:rPr>
                <w:b/>
              </w:rPr>
            </w:pPr>
          </w:p>
          <w:p w:rsidR="007315F5" w:rsidRPr="00A61247" w:rsidRDefault="007315F5" w:rsidP="007315F5">
            <w:pPr>
              <w:jc w:val="center"/>
              <w:rPr>
                <w:b/>
              </w:rPr>
            </w:pPr>
          </w:p>
          <w:p w:rsidR="007315F5" w:rsidRPr="00ED3F67" w:rsidRDefault="003F6046" w:rsidP="003F6046">
            <w:pPr>
              <w:jc w:val="right"/>
            </w:pPr>
            <w:r w:rsidRPr="00ED3F67">
              <w:t>1600</w:t>
            </w:r>
          </w:p>
          <w:p w:rsidR="007315F5" w:rsidRDefault="007315F5" w:rsidP="007315F5">
            <w:pPr>
              <w:jc w:val="center"/>
            </w:pPr>
          </w:p>
          <w:p w:rsidR="007315F5" w:rsidRDefault="007315F5" w:rsidP="007315F5">
            <w:pPr>
              <w:jc w:val="center"/>
            </w:pPr>
          </w:p>
          <w:p w:rsidR="007315F5" w:rsidRDefault="007315F5" w:rsidP="007315F5">
            <w:pPr>
              <w:jc w:val="center"/>
            </w:pPr>
          </w:p>
          <w:p w:rsidR="00ED3F67" w:rsidRDefault="00ED3F67" w:rsidP="007315F5">
            <w:pPr>
              <w:jc w:val="center"/>
            </w:pPr>
          </w:p>
          <w:p w:rsidR="007315F5" w:rsidRDefault="007315F5" w:rsidP="007315F5">
            <w:pPr>
              <w:jc w:val="center"/>
            </w:pPr>
            <w:r>
              <w:t>-----</w:t>
            </w:r>
          </w:p>
          <w:p w:rsidR="007315F5" w:rsidRDefault="007315F5" w:rsidP="007315F5">
            <w:pPr>
              <w:jc w:val="center"/>
            </w:pPr>
          </w:p>
          <w:p w:rsidR="007315F5" w:rsidRDefault="007315F5" w:rsidP="007315F5">
            <w:pPr>
              <w:jc w:val="center"/>
            </w:pPr>
          </w:p>
          <w:p w:rsidR="007315F5" w:rsidRDefault="007315F5" w:rsidP="007315F5">
            <w:pPr>
              <w:jc w:val="center"/>
            </w:pPr>
          </w:p>
          <w:p w:rsidR="007315F5" w:rsidRDefault="007315F5" w:rsidP="007315F5">
            <w:pPr>
              <w:jc w:val="center"/>
            </w:pPr>
            <w:r>
              <w:t>-----</w:t>
            </w:r>
          </w:p>
          <w:p w:rsidR="007315F5" w:rsidRDefault="007315F5" w:rsidP="007315F5">
            <w:pPr>
              <w:jc w:val="center"/>
            </w:pPr>
          </w:p>
          <w:p w:rsidR="007315F5" w:rsidRDefault="007315F5" w:rsidP="007315F5">
            <w:pPr>
              <w:jc w:val="center"/>
            </w:pPr>
          </w:p>
          <w:p w:rsidR="007315F5" w:rsidRDefault="007315F5" w:rsidP="007315F5">
            <w:pPr>
              <w:jc w:val="center"/>
            </w:pPr>
          </w:p>
          <w:p w:rsidR="007315F5" w:rsidRDefault="007315F5" w:rsidP="007315F5">
            <w:pPr>
              <w:jc w:val="center"/>
            </w:pPr>
            <w:r>
              <w:t>-----</w:t>
            </w:r>
          </w:p>
          <w:p w:rsidR="007315F5" w:rsidRDefault="007315F5" w:rsidP="007315F5">
            <w:pPr>
              <w:jc w:val="center"/>
            </w:pPr>
          </w:p>
          <w:p w:rsidR="007315F5" w:rsidRDefault="007315F5" w:rsidP="007315F5">
            <w:pPr>
              <w:jc w:val="center"/>
            </w:pPr>
          </w:p>
          <w:p w:rsidR="007315F5" w:rsidRDefault="007315F5" w:rsidP="007315F5">
            <w:pPr>
              <w:jc w:val="center"/>
            </w:pPr>
          </w:p>
          <w:p w:rsidR="007315F5" w:rsidRDefault="007315F5" w:rsidP="007315F5">
            <w:pPr>
              <w:jc w:val="center"/>
            </w:pPr>
            <w:r>
              <w:t>-----</w:t>
            </w:r>
          </w:p>
          <w:p w:rsidR="007315F5" w:rsidRDefault="007315F5" w:rsidP="007315F5">
            <w:pPr>
              <w:jc w:val="center"/>
            </w:pPr>
          </w:p>
          <w:p w:rsidR="007315F5" w:rsidRDefault="007315F5" w:rsidP="007315F5">
            <w:pPr>
              <w:jc w:val="center"/>
            </w:pPr>
          </w:p>
          <w:p w:rsidR="007315F5" w:rsidRDefault="007315F5" w:rsidP="007315F5">
            <w:pPr>
              <w:jc w:val="center"/>
            </w:pPr>
          </w:p>
          <w:p w:rsidR="007315F5" w:rsidRDefault="007315F5" w:rsidP="007315F5">
            <w:pPr>
              <w:jc w:val="center"/>
            </w:pPr>
            <w:r>
              <w:t>-----</w:t>
            </w:r>
          </w:p>
          <w:p w:rsidR="007315F5" w:rsidRDefault="007315F5" w:rsidP="007315F5">
            <w:pPr>
              <w:jc w:val="center"/>
            </w:pPr>
          </w:p>
          <w:p w:rsidR="007315F5" w:rsidRDefault="007315F5" w:rsidP="007315F5">
            <w:pPr>
              <w:jc w:val="center"/>
            </w:pPr>
          </w:p>
          <w:p w:rsidR="007315F5" w:rsidRDefault="007315F5" w:rsidP="007315F5">
            <w:pPr>
              <w:jc w:val="center"/>
            </w:pPr>
          </w:p>
          <w:p w:rsidR="007315F5" w:rsidRDefault="007315F5" w:rsidP="007315F5">
            <w:pPr>
              <w:jc w:val="center"/>
            </w:pPr>
            <w:r>
              <w:t>-----</w:t>
            </w:r>
          </w:p>
          <w:p w:rsidR="007315F5" w:rsidRDefault="007315F5" w:rsidP="007315F5">
            <w:pPr>
              <w:jc w:val="center"/>
            </w:pPr>
          </w:p>
          <w:p w:rsidR="007315F5" w:rsidRDefault="007315F5" w:rsidP="007315F5">
            <w:pPr>
              <w:jc w:val="center"/>
            </w:pPr>
          </w:p>
          <w:p w:rsidR="007315F5" w:rsidRDefault="007315F5" w:rsidP="007315F5">
            <w:pPr>
              <w:jc w:val="center"/>
            </w:pPr>
          </w:p>
          <w:p w:rsidR="007315F5" w:rsidRDefault="007315F5" w:rsidP="007315F5">
            <w:pPr>
              <w:jc w:val="center"/>
            </w:pPr>
            <w:r>
              <w:t>-----</w:t>
            </w:r>
          </w:p>
          <w:p w:rsidR="007315F5" w:rsidRDefault="007315F5" w:rsidP="007315F5">
            <w:pPr>
              <w:jc w:val="center"/>
            </w:pPr>
          </w:p>
          <w:p w:rsidR="007315F5" w:rsidRDefault="007315F5" w:rsidP="007315F5">
            <w:pPr>
              <w:jc w:val="center"/>
            </w:pPr>
          </w:p>
          <w:p w:rsidR="007315F5" w:rsidRDefault="007315F5" w:rsidP="007315F5">
            <w:pPr>
              <w:jc w:val="center"/>
            </w:pPr>
          </w:p>
          <w:p w:rsidR="007315F5" w:rsidRDefault="007315F5" w:rsidP="006D7AD0">
            <w:pPr>
              <w:jc w:val="right"/>
            </w:pPr>
            <w:r>
              <w:t>47,85</w:t>
            </w:r>
          </w:p>
          <w:p w:rsidR="007315F5" w:rsidRDefault="007315F5" w:rsidP="006D7AD0">
            <w:pPr>
              <w:jc w:val="right"/>
            </w:pPr>
          </w:p>
          <w:p w:rsidR="007315F5" w:rsidRDefault="007315F5" w:rsidP="006D7AD0">
            <w:pPr>
              <w:jc w:val="right"/>
            </w:pPr>
          </w:p>
          <w:p w:rsidR="007315F5" w:rsidRDefault="007315F5" w:rsidP="006D7AD0">
            <w:pPr>
              <w:jc w:val="right"/>
            </w:pPr>
          </w:p>
          <w:p w:rsidR="00AE2ADF" w:rsidRDefault="003C47E8" w:rsidP="003C47E8">
            <w:pPr>
              <w:jc w:val="right"/>
            </w:pPr>
            <w:r>
              <w:t>47,85</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AE2ADF" w:rsidRPr="003C47E8" w:rsidRDefault="00AE2ADF" w:rsidP="00AE2ADF">
            <w:pPr>
              <w:pStyle w:val="a3"/>
              <w:tabs>
                <w:tab w:val="left" w:pos="5245"/>
              </w:tabs>
              <w:jc w:val="center"/>
              <w:rPr>
                <w:b/>
                <w:sz w:val="22"/>
                <w:szCs w:val="22"/>
              </w:rPr>
            </w:pPr>
          </w:p>
          <w:p w:rsidR="00AB751A" w:rsidRDefault="00AB751A"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AB751A" w:rsidRDefault="00AB751A"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Pr="000F1033" w:rsidRDefault="00AE2ADF" w:rsidP="00AE2ADF">
            <w:pPr>
              <w:pStyle w:val="a3"/>
              <w:tabs>
                <w:tab w:val="left" w:pos="5245"/>
              </w:tabs>
              <w:jc w:val="center"/>
              <w:rPr>
                <w:b/>
                <w:sz w:val="22"/>
                <w:szCs w:val="22"/>
              </w:rPr>
            </w:pP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Pr="000F1033" w:rsidRDefault="00AE2ADF" w:rsidP="00AE2ADF">
            <w:pPr>
              <w:pStyle w:val="a3"/>
              <w:tabs>
                <w:tab w:val="left" w:pos="5245"/>
              </w:tabs>
              <w:jc w:val="center"/>
              <w:rPr>
                <w:b/>
                <w:sz w:val="12"/>
                <w:szCs w:val="12"/>
              </w:rPr>
            </w:pPr>
          </w:p>
          <w:p w:rsidR="00AE2ADF" w:rsidRPr="000F1033" w:rsidRDefault="00AE2ADF" w:rsidP="00AE2ADF">
            <w:pPr>
              <w:pStyle w:val="a3"/>
              <w:tabs>
                <w:tab w:val="left" w:pos="5245"/>
              </w:tabs>
              <w:jc w:val="center"/>
              <w:rPr>
                <w:b/>
                <w:sz w:val="12"/>
                <w:szCs w:val="12"/>
              </w:rPr>
            </w:pP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Pr="000F1033" w:rsidRDefault="00AE2ADF" w:rsidP="00AE2ADF">
            <w:pPr>
              <w:pStyle w:val="a3"/>
              <w:tabs>
                <w:tab w:val="left" w:pos="5245"/>
              </w:tabs>
              <w:jc w:val="center"/>
              <w:rPr>
                <w:b/>
                <w:sz w:val="16"/>
                <w:szCs w:val="16"/>
              </w:rPr>
            </w:pPr>
          </w:p>
          <w:p w:rsidR="00AE2ADF" w:rsidRPr="000F1033" w:rsidRDefault="00AE2ADF" w:rsidP="00AE2ADF">
            <w:pPr>
              <w:pStyle w:val="a3"/>
              <w:tabs>
                <w:tab w:val="left" w:pos="5245"/>
              </w:tabs>
              <w:jc w:val="center"/>
              <w:rPr>
                <w:b/>
                <w:sz w:val="16"/>
                <w:szCs w:val="16"/>
              </w:rPr>
            </w:pP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Pr="001100C6" w:rsidRDefault="00AE2ADF" w:rsidP="00AE2ADF">
            <w:pPr>
              <w:pStyle w:val="a3"/>
              <w:tabs>
                <w:tab w:val="left" w:pos="5245"/>
              </w:tabs>
              <w:jc w:val="center"/>
              <w:rPr>
                <w:b/>
                <w:sz w:val="16"/>
                <w:szCs w:val="16"/>
              </w:rPr>
            </w:pPr>
          </w:p>
          <w:p w:rsidR="000F1033" w:rsidRPr="0066441C" w:rsidRDefault="000F1033" w:rsidP="00AE2ADF">
            <w:pPr>
              <w:pStyle w:val="a3"/>
              <w:tabs>
                <w:tab w:val="left" w:pos="5245"/>
              </w:tabs>
              <w:jc w:val="center"/>
              <w:rPr>
                <w:b/>
                <w:sz w:val="24"/>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AE2ADF" w:rsidRPr="0066441C" w:rsidRDefault="00AE2ADF" w:rsidP="00AE2ADF">
            <w:pPr>
              <w:pStyle w:val="a3"/>
              <w:tabs>
                <w:tab w:val="left" w:pos="5245"/>
              </w:tabs>
              <w:jc w:val="center"/>
              <w:rPr>
                <w:b/>
                <w:szCs w:val="28"/>
              </w:rPr>
            </w:pPr>
          </w:p>
          <w:p w:rsidR="00AE2ADF" w:rsidRDefault="00AE2ADF" w:rsidP="00AE2ADF">
            <w:pPr>
              <w:pStyle w:val="a3"/>
              <w:tabs>
                <w:tab w:val="left" w:pos="5245"/>
              </w:tabs>
              <w:jc w:val="center"/>
              <w:rPr>
                <w:b/>
                <w:sz w:val="18"/>
                <w:szCs w:val="18"/>
              </w:rPr>
            </w:pPr>
            <w:r>
              <w:rPr>
                <w:b/>
                <w:sz w:val="18"/>
                <w:szCs w:val="18"/>
              </w:rPr>
              <w:t>-----</w:t>
            </w:r>
          </w:p>
          <w:p w:rsidR="00AE2ADF" w:rsidRDefault="00AE2ADF" w:rsidP="00AE2ADF">
            <w:pPr>
              <w:pStyle w:val="a3"/>
              <w:tabs>
                <w:tab w:val="left" w:pos="5245"/>
              </w:tabs>
              <w:jc w:val="center"/>
              <w:rPr>
                <w:b/>
                <w:sz w:val="18"/>
                <w:szCs w:val="18"/>
              </w:rPr>
            </w:pPr>
          </w:p>
          <w:p w:rsidR="00AE2ADF" w:rsidRDefault="00AE2ADF" w:rsidP="00AE2ADF">
            <w:pPr>
              <w:pStyle w:val="a3"/>
              <w:tabs>
                <w:tab w:val="left" w:pos="5245"/>
              </w:tabs>
              <w:jc w:val="center"/>
              <w:rPr>
                <w:b/>
                <w:sz w:val="18"/>
                <w:szCs w:val="18"/>
              </w:rPr>
            </w:pPr>
          </w:p>
          <w:p w:rsidR="00AE2ADF" w:rsidRPr="007315F5" w:rsidRDefault="00AE2ADF" w:rsidP="00AE2ADF">
            <w:pPr>
              <w:pStyle w:val="a3"/>
              <w:tabs>
                <w:tab w:val="left" w:pos="5245"/>
              </w:tabs>
              <w:jc w:val="center"/>
              <w:rPr>
                <w:b/>
                <w:sz w:val="22"/>
                <w:szCs w:val="22"/>
              </w:rPr>
            </w:pPr>
          </w:p>
          <w:p w:rsidR="00AE2ADF" w:rsidRDefault="00AE2ADF" w:rsidP="00AE2ADF">
            <w:pPr>
              <w:pStyle w:val="a3"/>
              <w:tabs>
                <w:tab w:val="left" w:pos="5245"/>
              </w:tabs>
              <w:jc w:val="center"/>
              <w:rPr>
                <w:b/>
                <w:sz w:val="18"/>
                <w:szCs w:val="18"/>
              </w:rPr>
            </w:pPr>
            <w:r>
              <w:rPr>
                <w:b/>
                <w:sz w:val="18"/>
                <w:szCs w:val="18"/>
              </w:rPr>
              <w:t>-----</w:t>
            </w:r>
          </w:p>
          <w:p w:rsidR="00AE2ADF" w:rsidRPr="00ED3F67" w:rsidRDefault="00AE2ADF" w:rsidP="00AE2ADF">
            <w:pPr>
              <w:pStyle w:val="a3"/>
              <w:tabs>
                <w:tab w:val="left" w:pos="5245"/>
              </w:tabs>
              <w:jc w:val="center"/>
              <w:rPr>
                <w:b/>
                <w:sz w:val="16"/>
                <w:szCs w:val="16"/>
              </w:rPr>
            </w:pPr>
          </w:p>
          <w:p w:rsidR="007315F5" w:rsidRPr="00ED3F67" w:rsidRDefault="007315F5" w:rsidP="006D7AD0">
            <w:pPr>
              <w:jc w:val="right"/>
              <w:rPr>
                <w:sz w:val="16"/>
                <w:szCs w:val="16"/>
              </w:rPr>
            </w:pPr>
          </w:p>
          <w:p w:rsidR="007315F5" w:rsidRPr="007039B6" w:rsidRDefault="007315F5" w:rsidP="006D7AD0">
            <w:pPr>
              <w:jc w:val="right"/>
              <w:rPr>
                <w:sz w:val="28"/>
                <w:szCs w:val="28"/>
              </w:rPr>
            </w:pPr>
          </w:p>
          <w:p w:rsidR="007315F5" w:rsidRDefault="00AE2ADF" w:rsidP="006D7AD0">
            <w:pPr>
              <w:jc w:val="right"/>
            </w:pPr>
            <w:r>
              <w:t>54</w:t>
            </w:r>
          </w:p>
          <w:p w:rsidR="007315F5" w:rsidRDefault="007315F5" w:rsidP="006D7AD0">
            <w:pPr>
              <w:jc w:val="right"/>
            </w:pPr>
          </w:p>
          <w:p w:rsidR="007315F5" w:rsidRPr="00AE2ADF" w:rsidRDefault="007315F5" w:rsidP="006D7AD0">
            <w:pPr>
              <w:jc w:val="right"/>
              <w:rPr>
                <w:sz w:val="24"/>
                <w:szCs w:val="24"/>
              </w:rPr>
            </w:pPr>
          </w:p>
          <w:p w:rsidR="007315F5" w:rsidRDefault="007315F5" w:rsidP="006D7AD0">
            <w:pPr>
              <w:jc w:val="right"/>
            </w:pPr>
          </w:p>
          <w:p w:rsidR="007315F5" w:rsidRDefault="00AE2ADF" w:rsidP="006D7AD0">
            <w:pPr>
              <w:jc w:val="right"/>
            </w:pPr>
            <w:r>
              <w:t>40</w:t>
            </w:r>
          </w:p>
          <w:p w:rsidR="007315F5" w:rsidRPr="00AE2ADF" w:rsidRDefault="007315F5" w:rsidP="006D7AD0">
            <w:pPr>
              <w:jc w:val="right"/>
              <w:rPr>
                <w:sz w:val="16"/>
                <w:szCs w:val="16"/>
              </w:rPr>
            </w:pPr>
          </w:p>
          <w:p w:rsidR="007315F5" w:rsidRPr="00AE2ADF" w:rsidRDefault="007315F5" w:rsidP="006D7AD0">
            <w:pPr>
              <w:jc w:val="right"/>
              <w:rPr>
                <w:sz w:val="16"/>
                <w:szCs w:val="16"/>
              </w:rPr>
            </w:pPr>
          </w:p>
          <w:p w:rsidR="007315F5" w:rsidRPr="00AE2ADF" w:rsidRDefault="007315F5" w:rsidP="006D7AD0">
            <w:pPr>
              <w:jc w:val="right"/>
              <w:rPr>
                <w:sz w:val="16"/>
                <w:szCs w:val="16"/>
              </w:rPr>
            </w:pPr>
          </w:p>
          <w:p w:rsidR="007315F5" w:rsidRDefault="007315F5" w:rsidP="006D7AD0">
            <w:pPr>
              <w:jc w:val="right"/>
            </w:pPr>
          </w:p>
          <w:p w:rsidR="007315F5" w:rsidRDefault="00AE2ADF" w:rsidP="006D7AD0">
            <w:pPr>
              <w:jc w:val="right"/>
            </w:pPr>
            <w:r>
              <w:t>70</w:t>
            </w:r>
          </w:p>
          <w:p w:rsidR="007315F5" w:rsidRDefault="007315F5" w:rsidP="006D7AD0">
            <w:pPr>
              <w:jc w:val="right"/>
            </w:pPr>
          </w:p>
          <w:p w:rsidR="007315F5" w:rsidRDefault="007315F5" w:rsidP="006D7AD0">
            <w:pPr>
              <w:jc w:val="right"/>
            </w:pPr>
          </w:p>
          <w:p w:rsidR="007315F5" w:rsidRDefault="007315F5" w:rsidP="006D7AD0">
            <w:pPr>
              <w:jc w:val="right"/>
            </w:pPr>
          </w:p>
          <w:p w:rsidR="007315F5" w:rsidRDefault="00AE2ADF" w:rsidP="006D7AD0">
            <w:pPr>
              <w:jc w:val="right"/>
            </w:pPr>
            <w:r>
              <w:t>80</w:t>
            </w:r>
          </w:p>
          <w:p w:rsidR="007315F5" w:rsidRDefault="007315F5" w:rsidP="006D7AD0">
            <w:pPr>
              <w:jc w:val="right"/>
            </w:pPr>
          </w:p>
          <w:p w:rsidR="007315F5" w:rsidRDefault="007315F5" w:rsidP="006D7AD0">
            <w:pPr>
              <w:jc w:val="right"/>
            </w:pPr>
          </w:p>
          <w:p w:rsidR="007315F5" w:rsidRPr="007039B6" w:rsidRDefault="007315F5" w:rsidP="006D7AD0">
            <w:pPr>
              <w:jc w:val="right"/>
              <w:rPr>
                <w:sz w:val="16"/>
                <w:szCs w:val="16"/>
              </w:rPr>
            </w:pPr>
          </w:p>
          <w:p w:rsidR="007315F5" w:rsidRDefault="00AE2ADF" w:rsidP="006D7AD0">
            <w:pPr>
              <w:jc w:val="right"/>
            </w:pPr>
            <w:r>
              <w:t>400</w:t>
            </w:r>
          </w:p>
          <w:p w:rsidR="007315F5" w:rsidRDefault="007315F5" w:rsidP="006D7AD0">
            <w:pPr>
              <w:jc w:val="right"/>
            </w:pPr>
          </w:p>
          <w:p w:rsidR="00AE2ADF" w:rsidRDefault="00AE2ADF" w:rsidP="006D7AD0">
            <w:pPr>
              <w:jc w:val="right"/>
            </w:pPr>
          </w:p>
          <w:p w:rsidR="007315F5" w:rsidRDefault="007315F5" w:rsidP="006D7AD0">
            <w:pPr>
              <w:jc w:val="right"/>
            </w:pPr>
          </w:p>
          <w:p w:rsidR="007315F5" w:rsidRDefault="00AE2ADF" w:rsidP="006D7AD0">
            <w:pPr>
              <w:jc w:val="right"/>
            </w:pPr>
            <w:r>
              <w:t>400</w:t>
            </w:r>
          </w:p>
          <w:p w:rsidR="007315F5" w:rsidRDefault="007315F5" w:rsidP="006D7AD0">
            <w:pPr>
              <w:jc w:val="right"/>
            </w:pPr>
          </w:p>
          <w:p w:rsidR="00AE2ADF" w:rsidRPr="00AE2ADF" w:rsidRDefault="00AE2ADF" w:rsidP="006D7AD0">
            <w:pPr>
              <w:jc w:val="right"/>
              <w:rPr>
                <w:sz w:val="26"/>
                <w:szCs w:val="26"/>
              </w:rPr>
            </w:pPr>
          </w:p>
          <w:p w:rsidR="007315F5" w:rsidRDefault="00AE2ADF" w:rsidP="006D7AD0">
            <w:pPr>
              <w:jc w:val="right"/>
            </w:pPr>
            <w:r>
              <w:t>695</w:t>
            </w:r>
          </w:p>
          <w:p w:rsidR="007315F5" w:rsidRDefault="007315F5" w:rsidP="006D7AD0">
            <w:pPr>
              <w:jc w:val="right"/>
            </w:pPr>
          </w:p>
          <w:p w:rsidR="007315F5" w:rsidRDefault="007315F5" w:rsidP="006D7AD0">
            <w:pPr>
              <w:jc w:val="right"/>
            </w:pPr>
          </w:p>
          <w:p w:rsidR="007315F5" w:rsidRDefault="007315F5" w:rsidP="006D7AD0">
            <w:pPr>
              <w:jc w:val="right"/>
            </w:pPr>
          </w:p>
          <w:p w:rsidR="007315F5" w:rsidRDefault="00AE2ADF" w:rsidP="006D7AD0">
            <w:pPr>
              <w:jc w:val="right"/>
            </w:pPr>
            <w:r>
              <w:t>377</w:t>
            </w:r>
          </w:p>
          <w:p w:rsidR="007315F5" w:rsidRDefault="007315F5" w:rsidP="006D7AD0">
            <w:pPr>
              <w:jc w:val="right"/>
            </w:pPr>
          </w:p>
          <w:p w:rsidR="007315F5" w:rsidRDefault="007315F5" w:rsidP="006D7AD0">
            <w:pPr>
              <w:jc w:val="right"/>
            </w:pPr>
          </w:p>
          <w:p w:rsidR="007315F5" w:rsidRPr="00AE2ADF" w:rsidRDefault="007315F5" w:rsidP="006D7AD0">
            <w:pPr>
              <w:jc w:val="right"/>
              <w:rPr>
                <w:sz w:val="24"/>
                <w:szCs w:val="24"/>
              </w:rPr>
            </w:pPr>
          </w:p>
          <w:p w:rsidR="007315F5" w:rsidRDefault="00AE2ADF" w:rsidP="006D7AD0">
            <w:pPr>
              <w:jc w:val="right"/>
            </w:pPr>
            <w:r>
              <w:t>400</w:t>
            </w:r>
          </w:p>
          <w:p w:rsidR="007315F5" w:rsidRDefault="007315F5" w:rsidP="006D7AD0">
            <w:pPr>
              <w:jc w:val="right"/>
            </w:pPr>
          </w:p>
          <w:p w:rsidR="007315F5" w:rsidRPr="006B69F2" w:rsidRDefault="007315F5" w:rsidP="006D7AD0">
            <w:pPr>
              <w:jc w:val="right"/>
            </w:pPr>
          </w:p>
        </w:tc>
        <w:tc>
          <w:tcPr>
            <w:tcW w:w="992" w:type="dxa"/>
            <w:gridSpan w:val="2"/>
          </w:tcPr>
          <w:p w:rsidR="00EF1418" w:rsidRDefault="00EF1418" w:rsidP="0027073B">
            <w:pPr>
              <w:pStyle w:val="a3"/>
              <w:tabs>
                <w:tab w:val="left" w:pos="5245"/>
              </w:tabs>
              <w:jc w:val="right"/>
              <w:rPr>
                <w:b/>
                <w:sz w:val="20"/>
                <w:szCs w:val="20"/>
              </w:rPr>
            </w:pPr>
          </w:p>
          <w:p w:rsidR="00EF1418" w:rsidRDefault="00EF1418" w:rsidP="0027073B">
            <w:pPr>
              <w:pStyle w:val="a3"/>
              <w:tabs>
                <w:tab w:val="left" w:pos="5245"/>
              </w:tabs>
              <w:jc w:val="right"/>
              <w:rPr>
                <w:b/>
                <w:sz w:val="20"/>
                <w:szCs w:val="20"/>
              </w:rPr>
            </w:pPr>
          </w:p>
          <w:p w:rsidR="00EF1418" w:rsidRDefault="00EF1418" w:rsidP="0027073B">
            <w:pPr>
              <w:pStyle w:val="a3"/>
              <w:tabs>
                <w:tab w:val="left" w:pos="5245"/>
              </w:tabs>
              <w:jc w:val="right"/>
              <w:rPr>
                <w:b/>
                <w:sz w:val="20"/>
                <w:szCs w:val="20"/>
              </w:rPr>
            </w:pPr>
          </w:p>
          <w:p w:rsidR="00EF1418" w:rsidRDefault="00EF1418" w:rsidP="0027073B">
            <w:pPr>
              <w:pStyle w:val="a3"/>
              <w:tabs>
                <w:tab w:val="left" w:pos="5245"/>
              </w:tabs>
              <w:jc w:val="right"/>
              <w:rPr>
                <w:b/>
                <w:sz w:val="20"/>
                <w:szCs w:val="20"/>
              </w:rPr>
            </w:pPr>
          </w:p>
          <w:p w:rsidR="00EF1418" w:rsidRDefault="00EF1418" w:rsidP="0027073B">
            <w:pPr>
              <w:pStyle w:val="a3"/>
              <w:tabs>
                <w:tab w:val="left" w:pos="5245"/>
              </w:tabs>
              <w:jc w:val="right"/>
              <w:rPr>
                <w:b/>
                <w:sz w:val="20"/>
                <w:szCs w:val="20"/>
              </w:rPr>
            </w:pPr>
          </w:p>
          <w:p w:rsidR="00EF1418" w:rsidRDefault="00EF1418" w:rsidP="0027073B">
            <w:pPr>
              <w:pStyle w:val="a3"/>
              <w:tabs>
                <w:tab w:val="left" w:pos="5245"/>
              </w:tabs>
              <w:jc w:val="right"/>
              <w:rPr>
                <w:b/>
                <w:sz w:val="20"/>
                <w:szCs w:val="20"/>
              </w:rPr>
            </w:pPr>
          </w:p>
          <w:p w:rsidR="00EF1418" w:rsidRPr="00A03E22" w:rsidRDefault="00C02947" w:rsidP="00C02947">
            <w:pPr>
              <w:pStyle w:val="a3"/>
              <w:tabs>
                <w:tab w:val="left" w:pos="5245"/>
              </w:tabs>
              <w:jc w:val="right"/>
              <w:rPr>
                <w:sz w:val="20"/>
                <w:szCs w:val="20"/>
              </w:rPr>
            </w:pPr>
            <w:r>
              <w:rPr>
                <w:sz w:val="20"/>
                <w:szCs w:val="20"/>
              </w:rPr>
              <w:t>-1964,05</w:t>
            </w:r>
          </w:p>
        </w:tc>
      </w:tr>
      <w:tr w:rsidR="00EF1418" w:rsidRPr="00AB751A" w:rsidTr="00776362">
        <w:tblPrEx>
          <w:jc w:val="left"/>
        </w:tblPrEx>
        <w:trPr>
          <w:gridBefore w:val="2"/>
          <w:wBefore w:w="441" w:type="dxa"/>
          <w:trHeight w:val="235"/>
        </w:trPr>
        <w:tc>
          <w:tcPr>
            <w:tcW w:w="425" w:type="dxa"/>
          </w:tcPr>
          <w:p w:rsidR="00EF1418" w:rsidRPr="00AB751A" w:rsidRDefault="00EF1418" w:rsidP="000C6DD7">
            <w:pPr>
              <w:pStyle w:val="a3"/>
              <w:tabs>
                <w:tab w:val="left" w:pos="5245"/>
              </w:tabs>
              <w:ind w:left="-43"/>
              <w:jc w:val="right"/>
              <w:rPr>
                <w:sz w:val="16"/>
                <w:szCs w:val="16"/>
              </w:rPr>
            </w:pPr>
          </w:p>
        </w:tc>
        <w:tc>
          <w:tcPr>
            <w:tcW w:w="1560" w:type="dxa"/>
            <w:gridSpan w:val="2"/>
            <w:vAlign w:val="center"/>
          </w:tcPr>
          <w:p w:rsidR="00EF1418" w:rsidRPr="00AB751A" w:rsidRDefault="00EF1418" w:rsidP="00ED1517">
            <w:pPr>
              <w:pStyle w:val="a3"/>
              <w:tabs>
                <w:tab w:val="left" w:pos="5245"/>
              </w:tabs>
              <w:jc w:val="right"/>
              <w:rPr>
                <w:b/>
                <w:sz w:val="16"/>
                <w:szCs w:val="16"/>
              </w:rPr>
            </w:pPr>
            <w:r w:rsidRPr="00AB751A">
              <w:rPr>
                <w:b/>
                <w:sz w:val="16"/>
                <w:szCs w:val="16"/>
              </w:rPr>
              <w:t>Всего</w:t>
            </w:r>
            <w:r w:rsidRPr="00AB751A">
              <w:rPr>
                <w:b/>
                <w:sz w:val="16"/>
                <w:szCs w:val="16"/>
                <w:lang w:val="en-US"/>
              </w:rPr>
              <w:t>:</w:t>
            </w:r>
          </w:p>
        </w:tc>
        <w:tc>
          <w:tcPr>
            <w:tcW w:w="993" w:type="dxa"/>
            <w:gridSpan w:val="2"/>
            <w:vAlign w:val="center"/>
          </w:tcPr>
          <w:p w:rsidR="00EF1418" w:rsidRPr="00AB751A" w:rsidRDefault="00EF1418" w:rsidP="00061B2E">
            <w:pPr>
              <w:pStyle w:val="a3"/>
              <w:tabs>
                <w:tab w:val="left" w:pos="5245"/>
              </w:tabs>
              <w:jc w:val="right"/>
              <w:rPr>
                <w:b/>
                <w:sz w:val="16"/>
                <w:szCs w:val="16"/>
              </w:rPr>
            </w:pPr>
            <w:r w:rsidRPr="00AB751A">
              <w:rPr>
                <w:b/>
                <w:sz w:val="16"/>
                <w:szCs w:val="16"/>
              </w:rPr>
              <w:t>19800</w:t>
            </w:r>
          </w:p>
        </w:tc>
        <w:tc>
          <w:tcPr>
            <w:tcW w:w="1417" w:type="dxa"/>
            <w:gridSpan w:val="2"/>
          </w:tcPr>
          <w:p w:rsidR="00EF1418" w:rsidRPr="00AB751A" w:rsidRDefault="00EF1418" w:rsidP="00A0228B">
            <w:pPr>
              <w:pStyle w:val="a3"/>
              <w:tabs>
                <w:tab w:val="left" w:pos="5245"/>
              </w:tabs>
              <w:jc w:val="right"/>
              <w:rPr>
                <w:b/>
                <w:sz w:val="16"/>
                <w:szCs w:val="16"/>
              </w:rPr>
            </w:pPr>
          </w:p>
        </w:tc>
        <w:tc>
          <w:tcPr>
            <w:tcW w:w="1418" w:type="dxa"/>
            <w:gridSpan w:val="2"/>
          </w:tcPr>
          <w:p w:rsidR="00EF1418" w:rsidRPr="00AB751A" w:rsidRDefault="00EF1418" w:rsidP="00A0228B">
            <w:pPr>
              <w:pStyle w:val="a3"/>
              <w:tabs>
                <w:tab w:val="left" w:pos="5245"/>
              </w:tabs>
              <w:jc w:val="right"/>
              <w:rPr>
                <w:b/>
                <w:sz w:val="16"/>
                <w:szCs w:val="16"/>
              </w:rPr>
            </w:pPr>
          </w:p>
        </w:tc>
        <w:tc>
          <w:tcPr>
            <w:tcW w:w="1134" w:type="dxa"/>
            <w:gridSpan w:val="2"/>
          </w:tcPr>
          <w:p w:rsidR="00EF1418" w:rsidRPr="00AB751A" w:rsidRDefault="00EF1418" w:rsidP="00A0228B">
            <w:pPr>
              <w:pStyle w:val="a3"/>
              <w:tabs>
                <w:tab w:val="left" w:pos="5245"/>
              </w:tabs>
              <w:jc w:val="right"/>
              <w:rPr>
                <w:b/>
                <w:sz w:val="16"/>
                <w:szCs w:val="16"/>
              </w:rPr>
            </w:pPr>
          </w:p>
        </w:tc>
        <w:tc>
          <w:tcPr>
            <w:tcW w:w="850" w:type="dxa"/>
            <w:gridSpan w:val="2"/>
          </w:tcPr>
          <w:p w:rsidR="00EF1418" w:rsidRPr="00AB751A" w:rsidRDefault="00EF1418" w:rsidP="00447C9F">
            <w:pPr>
              <w:pStyle w:val="a3"/>
              <w:tabs>
                <w:tab w:val="left" w:pos="5245"/>
              </w:tabs>
              <w:jc w:val="right"/>
              <w:rPr>
                <w:b/>
                <w:sz w:val="16"/>
                <w:szCs w:val="16"/>
              </w:rPr>
            </w:pPr>
            <w:r w:rsidRPr="00AB751A">
              <w:rPr>
                <w:b/>
                <w:sz w:val="16"/>
                <w:szCs w:val="16"/>
              </w:rPr>
              <w:t>9974</w:t>
            </w:r>
          </w:p>
        </w:tc>
        <w:tc>
          <w:tcPr>
            <w:tcW w:w="851" w:type="dxa"/>
            <w:gridSpan w:val="2"/>
          </w:tcPr>
          <w:p w:rsidR="00EF1418" w:rsidRPr="00AB751A" w:rsidRDefault="00EF1418" w:rsidP="009862FE">
            <w:pPr>
              <w:pStyle w:val="a3"/>
              <w:tabs>
                <w:tab w:val="left" w:pos="5245"/>
              </w:tabs>
              <w:jc w:val="right"/>
              <w:rPr>
                <w:b/>
                <w:sz w:val="16"/>
                <w:szCs w:val="16"/>
              </w:rPr>
            </w:pPr>
            <w:r w:rsidRPr="00AB751A">
              <w:rPr>
                <w:b/>
                <w:sz w:val="16"/>
                <w:szCs w:val="16"/>
              </w:rPr>
              <w:t>4330,50</w:t>
            </w:r>
          </w:p>
        </w:tc>
        <w:tc>
          <w:tcPr>
            <w:tcW w:w="992" w:type="dxa"/>
            <w:gridSpan w:val="2"/>
          </w:tcPr>
          <w:p w:rsidR="00EF1418" w:rsidRPr="00AB751A" w:rsidRDefault="00AB751A" w:rsidP="00495945">
            <w:pPr>
              <w:pStyle w:val="a3"/>
              <w:tabs>
                <w:tab w:val="left" w:pos="5245"/>
              </w:tabs>
              <w:jc w:val="right"/>
              <w:rPr>
                <w:b/>
                <w:sz w:val="16"/>
                <w:szCs w:val="16"/>
              </w:rPr>
            </w:pPr>
            <w:r w:rsidRPr="00AB751A">
              <w:rPr>
                <w:b/>
                <w:sz w:val="16"/>
                <w:szCs w:val="16"/>
              </w:rPr>
              <w:t>74</w:t>
            </w:r>
            <w:r w:rsidR="00495945">
              <w:rPr>
                <w:b/>
                <w:sz w:val="16"/>
                <w:szCs w:val="16"/>
              </w:rPr>
              <w:t>11</w:t>
            </w:r>
            <w:r w:rsidRPr="00AB751A">
              <w:rPr>
                <w:b/>
                <w:sz w:val="16"/>
                <w:szCs w:val="16"/>
              </w:rPr>
              <w:t>,</w:t>
            </w:r>
            <w:r w:rsidR="00495945">
              <w:rPr>
                <w:b/>
                <w:sz w:val="16"/>
                <w:szCs w:val="16"/>
              </w:rPr>
              <w:t>70</w:t>
            </w:r>
          </w:p>
        </w:tc>
        <w:tc>
          <w:tcPr>
            <w:tcW w:w="992" w:type="dxa"/>
            <w:gridSpan w:val="2"/>
          </w:tcPr>
          <w:p w:rsidR="00EF1418" w:rsidRPr="00AB751A" w:rsidRDefault="00C02947" w:rsidP="00495945">
            <w:pPr>
              <w:pStyle w:val="a3"/>
              <w:tabs>
                <w:tab w:val="left" w:pos="5245"/>
              </w:tabs>
              <w:jc w:val="right"/>
              <w:rPr>
                <w:b/>
                <w:sz w:val="16"/>
                <w:szCs w:val="16"/>
              </w:rPr>
            </w:pPr>
            <w:r>
              <w:rPr>
                <w:b/>
                <w:sz w:val="16"/>
                <w:szCs w:val="16"/>
              </w:rPr>
              <w:t>-19</w:t>
            </w:r>
            <w:r w:rsidR="00495945">
              <w:rPr>
                <w:b/>
                <w:sz w:val="16"/>
                <w:szCs w:val="16"/>
              </w:rPr>
              <w:t>1</w:t>
            </w:r>
            <w:r>
              <w:rPr>
                <w:b/>
                <w:sz w:val="16"/>
                <w:szCs w:val="16"/>
              </w:rPr>
              <w:t>6,</w:t>
            </w:r>
            <w:r w:rsidR="00495945">
              <w:rPr>
                <w:b/>
                <w:sz w:val="16"/>
                <w:szCs w:val="16"/>
              </w:rPr>
              <w:t>2</w:t>
            </w:r>
            <w:r>
              <w:rPr>
                <w:b/>
                <w:sz w:val="16"/>
                <w:szCs w:val="16"/>
              </w:rPr>
              <w:t>0</w:t>
            </w:r>
          </w:p>
        </w:tc>
      </w:tr>
      <w:tr w:rsidR="00EF1418" w:rsidRPr="00AB751A" w:rsidTr="00776362">
        <w:tblPrEx>
          <w:jc w:val="left"/>
        </w:tblPrEx>
        <w:trPr>
          <w:gridBefore w:val="2"/>
          <w:wBefore w:w="441" w:type="dxa"/>
        </w:trPr>
        <w:tc>
          <w:tcPr>
            <w:tcW w:w="425" w:type="dxa"/>
          </w:tcPr>
          <w:p w:rsidR="00EF1418" w:rsidRPr="00AB751A" w:rsidRDefault="00EF1418" w:rsidP="00B736F7">
            <w:pPr>
              <w:pStyle w:val="a3"/>
              <w:tabs>
                <w:tab w:val="left" w:pos="5245"/>
              </w:tabs>
              <w:jc w:val="right"/>
              <w:rPr>
                <w:b/>
                <w:sz w:val="16"/>
                <w:szCs w:val="16"/>
              </w:rPr>
            </w:pPr>
          </w:p>
        </w:tc>
        <w:tc>
          <w:tcPr>
            <w:tcW w:w="1560" w:type="dxa"/>
            <w:gridSpan w:val="2"/>
          </w:tcPr>
          <w:p w:rsidR="00EF1418" w:rsidRPr="00AB751A" w:rsidRDefault="00EF1418" w:rsidP="00A0228B">
            <w:pPr>
              <w:pStyle w:val="a3"/>
              <w:tabs>
                <w:tab w:val="left" w:pos="5245"/>
              </w:tabs>
              <w:jc w:val="right"/>
              <w:rPr>
                <w:b/>
                <w:sz w:val="16"/>
                <w:szCs w:val="16"/>
              </w:rPr>
            </w:pPr>
            <w:r w:rsidRPr="00AB751A">
              <w:rPr>
                <w:b/>
                <w:sz w:val="16"/>
                <w:szCs w:val="16"/>
              </w:rPr>
              <w:t>ИТОГО:</w:t>
            </w:r>
          </w:p>
        </w:tc>
        <w:tc>
          <w:tcPr>
            <w:tcW w:w="993" w:type="dxa"/>
            <w:gridSpan w:val="2"/>
          </w:tcPr>
          <w:p w:rsidR="00EF1418" w:rsidRPr="00AB751A" w:rsidRDefault="00EF1418" w:rsidP="00A0228B">
            <w:pPr>
              <w:pStyle w:val="a3"/>
              <w:tabs>
                <w:tab w:val="left" w:pos="5245"/>
              </w:tabs>
              <w:jc w:val="right"/>
              <w:rPr>
                <w:b/>
                <w:sz w:val="16"/>
                <w:szCs w:val="16"/>
              </w:rPr>
            </w:pPr>
            <w:r w:rsidRPr="00AB751A">
              <w:rPr>
                <w:b/>
                <w:sz w:val="16"/>
                <w:szCs w:val="16"/>
              </w:rPr>
              <w:t>1000000</w:t>
            </w:r>
          </w:p>
        </w:tc>
        <w:tc>
          <w:tcPr>
            <w:tcW w:w="1417" w:type="dxa"/>
            <w:gridSpan w:val="2"/>
          </w:tcPr>
          <w:p w:rsidR="00EF1418" w:rsidRPr="00AB751A" w:rsidRDefault="00EF1418" w:rsidP="00A0228B">
            <w:pPr>
              <w:pStyle w:val="a3"/>
              <w:tabs>
                <w:tab w:val="left" w:pos="5245"/>
              </w:tabs>
              <w:jc w:val="right"/>
              <w:rPr>
                <w:b/>
                <w:sz w:val="16"/>
                <w:szCs w:val="16"/>
              </w:rPr>
            </w:pPr>
          </w:p>
        </w:tc>
        <w:tc>
          <w:tcPr>
            <w:tcW w:w="1418" w:type="dxa"/>
            <w:gridSpan w:val="2"/>
          </w:tcPr>
          <w:p w:rsidR="00EF1418" w:rsidRPr="00AB751A" w:rsidRDefault="00EF1418" w:rsidP="00A0228B">
            <w:pPr>
              <w:pStyle w:val="a3"/>
              <w:tabs>
                <w:tab w:val="left" w:pos="5245"/>
              </w:tabs>
              <w:jc w:val="right"/>
              <w:rPr>
                <w:b/>
                <w:sz w:val="16"/>
                <w:szCs w:val="16"/>
              </w:rPr>
            </w:pPr>
          </w:p>
        </w:tc>
        <w:tc>
          <w:tcPr>
            <w:tcW w:w="1134" w:type="dxa"/>
            <w:gridSpan w:val="2"/>
          </w:tcPr>
          <w:p w:rsidR="00EF1418" w:rsidRPr="00AB751A" w:rsidRDefault="00EF1418" w:rsidP="00A0228B">
            <w:pPr>
              <w:pStyle w:val="a3"/>
              <w:tabs>
                <w:tab w:val="left" w:pos="5245"/>
              </w:tabs>
              <w:jc w:val="right"/>
              <w:rPr>
                <w:b/>
                <w:sz w:val="16"/>
                <w:szCs w:val="16"/>
              </w:rPr>
            </w:pPr>
          </w:p>
        </w:tc>
        <w:tc>
          <w:tcPr>
            <w:tcW w:w="850" w:type="dxa"/>
            <w:gridSpan w:val="2"/>
          </w:tcPr>
          <w:p w:rsidR="00EF1418" w:rsidRPr="00AB751A" w:rsidRDefault="00EF1418" w:rsidP="00BC7D73">
            <w:pPr>
              <w:pStyle w:val="a3"/>
              <w:tabs>
                <w:tab w:val="left" w:pos="5245"/>
              </w:tabs>
              <w:jc w:val="right"/>
              <w:rPr>
                <w:b/>
                <w:sz w:val="16"/>
                <w:szCs w:val="16"/>
              </w:rPr>
            </w:pPr>
            <w:r w:rsidRPr="00AB751A">
              <w:rPr>
                <w:b/>
                <w:sz w:val="16"/>
                <w:szCs w:val="16"/>
              </w:rPr>
              <w:t>453929</w:t>
            </w:r>
          </w:p>
        </w:tc>
        <w:tc>
          <w:tcPr>
            <w:tcW w:w="851" w:type="dxa"/>
            <w:gridSpan w:val="2"/>
          </w:tcPr>
          <w:p w:rsidR="00EF1418" w:rsidRPr="00AB751A" w:rsidRDefault="00EF1418" w:rsidP="009862FE">
            <w:pPr>
              <w:pStyle w:val="a3"/>
              <w:tabs>
                <w:tab w:val="left" w:pos="5245"/>
              </w:tabs>
              <w:jc w:val="right"/>
              <w:rPr>
                <w:b/>
                <w:sz w:val="16"/>
                <w:szCs w:val="16"/>
              </w:rPr>
            </w:pPr>
            <w:r w:rsidRPr="00AB751A">
              <w:rPr>
                <w:b/>
                <w:sz w:val="16"/>
                <w:szCs w:val="16"/>
              </w:rPr>
              <w:t>27300,74</w:t>
            </w:r>
          </w:p>
        </w:tc>
        <w:tc>
          <w:tcPr>
            <w:tcW w:w="992" w:type="dxa"/>
            <w:gridSpan w:val="2"/>
          </w:tcPr>
          <w:p w:rsidR="00EF1418" w:rsidRPr="00AB751A" w:rsidRDefault="009862FE" w:rsidP="00A03351">
            <w:pPr>
              <w:pStyle w:val="a3"/>
              <w:tabs>
                <w:tab w:val="left" w:pos="5245"/>
              </w:tabs>
              <w:jc w:val="right"/>
              <w:rPr>
                <w:b/>
                <w:sz w:val="16"/>
                <w:szCs w:val="16"/>
              </w:rPr>
            </w:pPr>
            <w:r>
              <w:rPr>
                <w:b/>
                <w:sz w:val="16"/>
                <w:szCs w:val="16"/>
              </w:rPr>
              <w:t>518</w:t>
            </w:r>
            <w:r w:rsidR="00A03351">
              <w:rPr>
                <w:b/>
                <w:sz w:val="16"/>
                <w:szCs w:val="16"/>
              </w:rPr>
              <w:t>770</w:t>
            </w:r>
            <w:r>
              <w:rPr>
                <w:b/>
                <w:sz w:val="16"/>
                <w:szCs w:val="16"/>
              </w:rPr>
              <w:t>,</w:t>
            </w:r>
            <w:r w:rsidR="00A03351">
              <w:rPr>
                <w:b/>
                <w:sz w:val="16"/>
                <w:szCs w:val="16"/>
              </w:rPr>
              <w:t>26</w:t>
            </w:r>
          </w:p>
        </w:tc>
        <w:tc>
          <w:tcPr>
            <w:tcW w:w="992" w:type="dxa"/>
            <w:gridSpan w:val="2"/>
          </w:tcPr>
          <w:p w:rsidR="00EF1418" w:rsidRPr="00AB751A" w:rsidRDefault="00A03351" w:rsidP="009862FE">
            <w:pPr>
              <w:pStyle w:val="a3"/>
              <w:tabs>
                <w:tab w:val="left" w:pos="5245"/>
              </w:tabs>
              <w:jc w:val="right"/>
              <w:rPr>
                <w:b/>
                <w:sz w:val="16"/>
                <w:szCs w:val="16"/>
              </w:rPr>
            </w:pPr>
            <w:r>
              <w:rPr>
                <w:b/>
                <w:sz w:val="16"/>
                <w:szCs w:val="16"/>
              </w:rPr>
              <w:t>0,00</w:t>
            </w:r>
          </w:p>
        </w:tc>
      </w:tr>
    </w:tbl>
    <w:p w:rsidR="009862FE" w:rsidRDefault="009862FE" w:rsidP="003A2A27">
      <w:pPr>
        <w:pStyle w:val="a3"/>
        <w:tabs>
          <w:tab w:val="left" w:pos="5245"/>
        </w:tabs>
        <w:ind w:left="1080"/>
        <w:jc w:val="right"/>
      </w:pPr>
    </w:p>
    <w:p w:rsidR="00E51004" w:rsidRDefault="00E51004" w:rsidP="003A2A27">
      <w:pPr>
        <w:pStyle w:val="a3"/>
        <w:tabs>
          <w:tab w:val="left" w:pos="5245"/>
        </w:tabs>
        <w:ind w:left="1080"/>
        <w:jc w:val="right"/>
      </w:pPr>
    </w:p>
    <w:p w:rsidR="00E51004" w:rsidRDefault="00E51004" w:rsidP="003A2A27">
      <w:pPr>
        <w:pStyle w:val="a3"/>
        <w:tabs>
          <w:tab w:val="left" w:pos="5245"/>
        </w:tabs>
        <w:ind w:left="1080"/>
        <w:jc w:val="right"/>
      </w:pPr>
    </w:p>
    <w:p w:rsidR="0027160E" w:rsidRDefault="00DD69D2" w:rsidP="003A2A27">
      <w:pPr>
        <w:pStyle w:val="a3"/>
        <w:tabs>
          <w:tab w:val="left" w:pos="5245"/>
        </w:tabs>
        <w:ind w:left="1080"/>
        <w:jc w:val="right"/>
      </w:pPr>
      <w:r>
        <w:t xml:space="preserve">   </w:t>
      </w:r>
    </w:p>
    <w:p w:rsidR="00553BD6" w:rsidRPr="001053F7" w:rsidRDefault="00553BD6" w:rsidP="00553BD6">
      <w:pPr>
        <w:ind w:left="-709"/>
        <w:rPr>
          <w:sz w:val="28"/>
          <w:szCs w:val="28"/>
          <w:lang w:eastAsia="ru-RU"/>
        </w:rPr>
      </w:pPr>
      <w:r w:rsidRPr="001053F7">
        <w:rPr>
          <w:color w:val="000000"/>
          <w:sz w:val="24"/>
          <w:szCs w:val="24"/>
          <w:lang w:eastAsia="ru-RU"/>
        </w:rPr>
        <w:t>Руководитель организации - грантополучателя</w:t>
      </w:r>
    </w:p>
    <w:p w:rsidR="00553BD6" w:rsidRPr="001053F7" w:rsidRDefault="00553BD6" w:rsidP="00553BD6">
      <w:pPr>
        <w:ind w:left="-709"/>
        <w:rPr>
          <w:sz w:val="28"/>
          <w:szCs w:val="28"/>
          <w:lang w:eastAsia="ru-RU"/>
        </w:rPr>
      </w:pPr>
      <w:r w:rsidRPr="00B12B07">
        <w:rPr>
          <w:color w:val="000000"/>
          <w:sz w:val="28"/>
          <w:szCs w:val="28"/>
          <w:lang w:eastAsia="ru-RU"/>
        </w:rPr>
        <w:t xml:space="preserve">Даиров Искандарбек Исламбекович                               </w:t>
      </w:r>
      <w:r w:rsidRPr="001053F7">
        <w:rPr>
          <w:color w:val="000000"/>
          <w:sz w:val="24"/>
          <w:szCs w:val="24"/>
          <w:lang w:eastAsia="ru-RU"/>
        </w:rPr>
        <w:t>Подпись ______________________</w:t>
      </w:r>
    </w:p>
    <w:p w:rsidR="00553BD6" w:rsidRPr="00EA1905" w:rsidRDefault="00553BD6" w:rsidP="00553BD6">
      <w:pPr>
        <w:ind w:left="-709"/>
        <w:rPr>
          <w:color w:val="000000"/>
          <w:sz w:val="16"/>
          <w:szCs w:val="16"/>
          <w:lang w:eastAsia="ru-RU"/>
        </w:rPr>
      </w:pPr>
    </w:p>
    <w:p w:rsidR="00D4601D" w:rsidRDefault="00D4601D" w:rsidP="00553BD6">
      <w:pPr>
        <w:ind w:left="-709"/>
        <w:rPr>
          <w:color w:val="000000"/>
          <w:sz w:val="24"/>
          <w:szCs w:val="24"/>
          <w:lang w:eastAsia="ru-RU"/>
        </w:rPr>
      </w:pPr>
    </w:p>
    <w:p w:rsidR="00BC7D73" w:rsidRDefault="00BC7D73" w:rsidP="00553BD6">
      <w:pPr>
        <w:ind w:left="-709"/>
        <w:rPr>
          <w:color w:val="000000"/>
          <w:sz w:val="24"/>
          <w:szCs w:val="24"/>
          <w:lang w:eastAsia="ru-RU"/>
        </w:rPr>
      </w:pPr>
    </w:p>
    <w:p w:rsidR="00553BD6" w:rsidRPr="001053F7" w:rsidRDefault="00553BD6" w:rsidP="00553BD6">
      <w:pPr>
        <w:ind w:left="-709"/>
        <w:rPr>
          <w:sz w:val="28"/>
          <w:szCs w:val="28"/>
          <w:lang w:eastAsia="ru-RU"/>
        </w:rPr>
      </w:pPr>
      <w:r w:rsidRPr="001053F7">
        <w:rPr>
          <w:color w:val="000000"/>
          <w:sz w:val="24"/>
          <w:szCs w:val="24"/>
          <w:lang w:eastAsia="ru-RU"/>
        </w:rPr>
        <w:t xml:space="preserve">Главный бухгалтер организации - грантополучателя </w:t>
      </w:r>
    </w:p>
    <w:p w:rsidR="00553BD6" w:rsidRDefault="00553BD6" w:rsidP="00553BD6">
      <w:pPr>
        <w:ind w:left="-709"/>
        <w:rPr>
          <w:color w:val="000000"/>
          <w:sz w:val="24"/>
          <w:szCs w:val="24"/>
          <w:lang w:eastAsia="ru-RU"/>
        </w:rPr>
      </w:pPr>
      <w:r w:rsidRPr="00B12B07">
        <w:rPr>
          <w:color w:val="000000"/>
          <w:sz w:val="28"/>
          <w:szCs w:val="28"/>
          <w:lang w:eastAsia="ru-RU"/>
        </w:rPr>
        <w:t>Калмыкаев Наиль Габдуллаевич</w:t>
      </w:r>
      <w:r w:rsidRPr="001053F7">
        <w:rPr>
          <w:color w:val="000000"/>
          <w:sz w:val="24"/>
          <w:szCs w:val="24"/>
          <w:lang w:eastAsia="ru-RU"/>
        </w:rPr>
        <w:t xml:space="preserve"> </w:t>
      </w:r>
      <w:r>
        <w:rPr>
          <w:color w:val="000000"/>
          <w:sz w:val="24"/>
          <w:szCs w:val="24"/>
          <w:lang w:eastAsia="ru-RU"/>
        </w:rPr>
        <w:t xml:space="preserve">                                  </w:t>
      </w:r>
      <w:r w:rsidR="00B12B07">
        <w:rPr>
          <w:color w:val="000000"/>
          <w:sz w:val="24"/>
          <w:szCs w:val="24"/>
          <w:lang w:eastAsia="ru-RU"/>
        </w:rPr>
        <w:t xml:space="preserve">      </w:t>
      </w:r>
      <w:r>
        <w:rPr>
          <w:color w:val="000000"/>
          <w:sz w:val="24"/>
          <w:szCs w:val="24"/>
          <w:lang w:eastAsia="ru-RU"/>
        </w:rPr>
        <w:t xml:space="preserve">  </w:t>
      </w:r>
      <w:r w:rsidRPr="001053F7">
        <w:rPr>
          <w:color w:val="000000"/>
          <w:sz w:val="24"/>
          <w:szCs w:val="24"/>
          <w:lang w:eastAsia="ru-RU"/>
        </w:rPr>
        <w:t>Подпись ______________________</w:t>
      </w:r>
    </w:p>
    <w:p w:rsidR="00553BD6" w:rsidRDefault="00553BD6" w:rsidP="00553BD6">
      <w:pPr>
        <w:ind w:left="-709"/>
        <w:rPr>
          <w:color w:val="000000"/>
          <w:sz w:val="24"/>
          <w:szCs w:val="24"/>
          <w:lang w:eastAsia="ru-RU"/>
        </w:rPr>
      </w:pPr>
    </w:p>
    <w:p w:rsidR="00153E7E" w:rsidRPr="00AF7533" w:rsidRDefault="00153E7E" w:rsidP="00153E7E">
      <w:pPr>
        <w:ind w:left="-709"/>
        <w:rPr>
          <w:color w:val="000000"/>
          <w:sz w:val="22"/>
          <w:szCs w:val="22"/>
          <w:lang w:eastAsia="ru-RU"/>
        </w:rPr>
      </w:pPr>
      <w:r>
        <w:rPr>
          <w:color w:val="000000"/>
          <w:sz w:val="22"/>
          <w:szCs w:val="22"/>
          <w:lang w:eastAsia="ru-RU"/>
        </w:rPr>
        <w:t>3</w:t>
      </w:r>
      <w:r w:rsidR="00121A73">
        <w:rPr>
          <w:color w:val="000000"/>
          <w:sz w:val="22"/>
          <w:szCs w:val="22"/>
          <w:lang w:eastAsia="ru-RU"/>
        </w:rPr>
        <w:t>0</w:t>
      </w:r>
      <w:r w:rsidRPr="00AF7533">
        <w:rPr>
          <w:color w:val="000000"/>
          <w:sz w:val="22"/>
          <w:szCs w:val="22"/>
          <w:lang w:eastAsia="ru-RU"/>
        </w:rPr>
        <w:t xml:space="preserve"> </w:t>
      </w:r>
      <w:r w:rsidR="00121A73">
        <w:rPr>
          <w:color w:val="000000"/>
          <w:sz w:val="22"/>
          <w:szCs w:val="22"/>
          <w:lang w:eastAsia="ru-RU"/>
        </w:rPr>
        <w:t>июня</w:t>
      </w:r>
      <w:r w:rsidRPr="00AF7533">
        <w:rPr>
          <w:color w:val="000000"/>
          <w:sz w:val="22"/>
          <w:szCs w:val="22"/>
          <w:lang w:eastAsia="ru-RU"/>
        </w:rPr>
        <w:t xml:space="preserve"> 201</w:t>
      </w:r>
      <w:r>
        <w:rPr>
          <w:color w:val="000000"/>
          <w:sz w:val="22"/>
          <w:szCs w:val="22"/>
          <w:lang w:eastAsia="ru-RU"/>
        </w:rPr>
        <w:t>7</w:t>
      </w:r>
      <w:r w:rsidRPr="00AF7533">
        <w:rPr>
          <w:color w:val="000000"/>
          <w:sz w:val="22"/>
          <w:szCs w:val="22"/>
          <w:lang w:eastAsia="ru-RU"/>
        </w:rPr>
        <w:t xml:space="preserve"> года</w:t>
      </w:r>
    </w:p>
    <w:p w:rsidR="00553BD6" w:rsidRDefault="00553BD6" w:rsidP="00553BD6">
      <w:pPr>
        <w:spacing w:before="100" w:beforeAutospacing="1" w:after="100" w:afterAutospacing="1"/>
        <w:ind w:left="-709" w:firstLine="567"/>
        <w:rPr>
          <w:color w:val="000000"/>
          <w:sz w:val="24"/>
          <w:szCs w:val="24"/>
          <w:lang w:eastAsia="ru-RU"/>
        </w:rPr>
      </w:pPr>
      <w:r w:rsidRPr="001053F7">
        <w:rPr>
          <w:color w:val="000000"/>
          <w:sz w:val="24"/>
          <w:szCs w:val="24"/>
          <w:lang w:eastAsia="ru-RU"/>
        </w:rPr>
        <w:t>М.П.</w:t>
      </w:r>
    </w:p>
    <w:p w:rsidR="00061B2E" w:rsidRDefault="00061B2E" w:rsidP="00EE20D4">
      <w:pPr>
        <w:tabs>
          <w:tab w:val="left" w:pos="2268"/>
          <w:tab w:val="left" w:pos="10205"/>
        </w:tabs>
        <w:jc w:val="right"/>
        <w:rPr>
          <w:sz w:val="24"/>
          <w:szCs w:val="24"/>
        </w:rPr>
      </w:pPr>
    </w:p>
    <w:p w:rsidR="00061B2E" w:rsidRDefault="00061B2E" w:rsidP="00EE20D4">
      <w:pPr>
        <w:tabs>
          <w:tab w:val="left" w:pos="2268"/>
          <w:tab w:val="left" w:pos="10205"/>
        </w:tabs>
        <w:jc w:val="right"/>
        <w:rPr>
          <w:sz w:val="24"/>
          <w:szCs w:val="24"/>
        </w:rPr>
      </w:pPr>
    </w:p>
    <w:p w:rsidR="00061B2E" w:rsidRDefault="00061B2E" w:rsidP="00EE20D4">
      <w:pPr>
        <w:tabs>
          <w:tab w:val="left" w:pos="2268"/>
          <w:tab w:val="left" w:pos="10205"/>
        </w:tabs>
        <w:jc w:val="right"/>
        <w:rPr>
          <w:sz w:val="24"/>
          <w:szCs w:val="24"/>
        </w:rPr>
      </w:pPr>
    </w:p>
    <w:p w:rsidR="00061B2E" w:rsidRDefault="00061B2E" w:rsidP="00EE20D4">
      <w:pPr>
        <w:tabs>
          <w:tab w:val="left" w:pos="2268"/>
          <w:tab w:val="left" w:pos="10205"/>
        </w:tabs>
        <w:jc w:val="right"/>
        <w:rPr>
          <w:sz w:val="24"/>
          <w:szCs w:val="24"/>
        </w:rPr>
      </w:pPr>
    </w:p>
    <w:p w:rsidR="00BC7D73" w:rsidRDefault="00BC7D73" w:rsidP="00EE20D4">
      <w:pPr>
        <w:tabs>
          <w:tab w:val="left" w:pos="2268"/>
          <w:tab w:val="left" w:pos="10205"/>
        </w:tabs>
        <w:jc w:val="right"/>
        <w:rPr>
          <w:sz w:val="24"/>
          <w:szCs w:val="24"/>
        </w:rPr>
      </w:pPr>
    </w:p>
    <w:p w:rsidR="00BC7D73" w:rsidRDefault="00BC7D73" w:rsidP="00EE20D4">
      <w:pPr>
        <w:tabs>
          <w:tab w:val="left" w:pos="2268"/>
          <w:tab w:val="left" w:pos="10205"/>
        </w:tabs>
        <w:jc w:val="right"/>
        <w:rPr>
          <w:sz w:val="24"/>
          <w:szCs w:val="24"/>
        </w:rPr>
      </w:pPr>
    </w:p>
    <w:p w:rsidR="00BC7D73" w:rsidRDefault="00BC7D73" w:rsidP="00EE20D4">
      <w:pPr>
        <w:tabs>
          <w:tab w:val="left" w:pos="2268"/>
          <w:tab w:val="left" w:pos="10205"/>
        </w:tabs>
        <w:jc w:val="right"/>
        <w:rPr>
          <w:sz w:val="24"/>
          <w:szCs w:val="24"/>
        </w:rPr>
      </w:pPr>
    </w:p>
    <w:p w:rsidR="00BC7D73" w:rsidRDefault="00BC7D73" w:rsidP="00EE20D4">
      <w:pPr>
        <w:tabs>
          <w:tab w:val="left" w:pos="2268"/>
          <w:tab w:val="left" w:pos="10205"/>
        </w:tabs>
        <w:jc w:val="right"/>
        <w:rPr>
          <w:sz w:val="24"/>
          <w:szCs w:val="24"/>
        </w:rPr>
      </w:pPr>
    </w:p>
    <w:p w:rsidR="00BC7D73" w:rsidRDefault="00BC7D73" w:rsidP="00EE20D4">
      <w:pPr>
        <w:tabs>
          <w:tab w:val="left" w:pos="2268"/>
          <w:tab w:val="left" w:pos="10205"/>
        </w:tabs>
        <w:jc w:val="right"/>
        <w:rPr>
          <w:sz w:val="24"/>
          <w:szCs w:val="24"/>
        </w:rPr>
      </w:pPr>
    </w:p>
    <w:p w:rsidR="00BC7D73" w:rsidRDefault="00BC7D73" w:rsidP="00EE20D4">
      <w:pPr>
        <w:tabs>
          <w:tab w:val="left" w:pos="2268"/>
          <w:tab w:val="left" w:pos="10205"/>
        </w:tabs>
        <w:jc w:val="right"/>
        <w:rPr>
          <w:sz w:val="24"/>
          <w:szCs w:val="24"/>
        </w:rPr>
      </w:pPr>
    </w:p>
    <w:p w:rsidR="00434C55" w:rsidRDefault="00434C55" w:rsidP="00EE20D4">
      <w:pPr>
        <w:tabs>
          <w:tab w:val="left" w:pos="2268"/>
          <w:tab w:val="left" w:pos="10205"/>
        </w:tabs>
        <w:jc w:val="right"/>
        <w:rPr>
          <w:sz w:val="24"/>
          <w:szCs w:val="24"/>
        </w:rPr>
      </w:pPr>
    </w:p>
    <w:p w:rsidR="00434C55" w:rsidRDefault="00434C55" w:rsidP="00EE20D4">
      <w:pPr>
        <w:tabs>
          <w:tab w:val="left" w:pos="2268"/>
          <w:tab w:val="left" w:pos="10205"/>
        </w:tabs>
        <w:jc w:val="right"/>
        <w:rPr>
          <w:sz w:val="24"/>
          <w:szCs w:val="24"/>
        </w:rPr>
      </w:pPr>
    </w:p>
    <w:p w:rsidR="00434C55" w:rsidRDefault="00434C55" w:rsidP="00EE20D4">
      <w:pPr>
        <w:tabs>
          <w:tab w:val="left" w:pos="2268"/>
          <w:tab w:val="left" w:pos="10205"/>
        </w:tabs>
        <w:jc w:val="right"/>
        <w:rPr>
          <w:sz w:val="24"/>
          <w:szCs w:val="24"/>
        </w:rPr>
      </w:pPr>
    </w:p>
    <w:p w:rsidR="00434C55" w:rsidRDefault="00434C55" w:rsidP="00EE20D4">
      <w:pPr>
        <w:tabs>
          <w:tab w:val="left" w:pos="2268"/>
          <w:tab w:val="left" w:pos="10205"/>
        </w:tabs>
        <w:jc w:val="right"/>
        <w:rPr>
          <w:sz w:val="24"/>
          <w:szCs w:val="24"/>
        </w:rPr>
      </w:pPr>
    </w:p>
    <w:p w:rsidR="00434C55" w:rsidRDefault="00434C55" w:rsidP="00EE20D4">
      <w:pPr>
        <w:tabs>
          <w:tab w:val="left" w:pos="2268"/>
          <w:tab w:val="left" w:pos="10205"/>
        </w:tabs>
        <w:jc w:val="right"/>
        <w:rPr>
          <w:sz w:val="24"/>
          <w:szCs w:val="24"/>
        </w:rPr>
      </w:pPr>
    </w:p>
    <w:p w:rsidR="00434C55" w:rsidRDefault="00434C55"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34154A" w:rsidRDefault="0034154A" w:rsidP="00EE20D4">
      <w:pPr>
        <w:tabs>
          <w:tab w:val="left" w:pos="2268"/>
          <w:tab w:val="left" w:pos="10205"/>
        </w:tabs>
        <w:jc w:val="right"/>
        <w:rPr>
          <w:sz w:val="24"/>
          <w:szCs w:val="24"/>
        </w:rPr>
      </w:pPr>
    </w:p>
    <w:p w:rsidR="00434C55" w:rsidRDefault="00434C55" w:rsidP="00EE20D4">
      <w:pPr>
        <w:tabs>
          <w:tab w:val="left" w:pos="2268"/>
          <w:tab w:val="left" w:pos="10205"/>
        </w:tabs>
        <w:jc w:val="right"/>
        <w:rPr>
          <w:sz w:val="24"/>
          <w:szCs w:val="24"/>
        </w:rPr>
      </w:pPr>
    </w:p>
    <w:p w:rsidR="007D1351" w:rsidRDefault="007D1351" w:rsidP="00EE20D4">
      <w:pPr>
        <w:tabs>
          <w:tab w:val="left" w:pos="2268"/>
          <w:tab w:val="left" w:pos="10205"/>
        </w:tabs>
        <w:jc w:val="right"/>
        <w:rPr>
          <w:sz w:val="24"/>
          <w:szCs w:val="24"/>
        </w:rPr>
      </w:pPr>
    </w:p>
    <w:p w:rsidR="00371A79" w:rsidRDefault="00371A79" w:rsidP="00EE20D4">
      <w:pPr>
        <w:tabs>
          <w:tab w:val="left" w:pos="2268"/>
          <w:tab w:val="left" w:pos="10205"/>
        </w:tabs>
        <w:jc w:val="right"/>
        <w:rPr>
          <w:sz w:val="24"/>
          <w:szCs w:val="24"/>
        </w:rPr>
      </w:pPr>
    </w:p>
    <w:p w:rsidR="00371A79" w:rsidRDefault="00371A79" w:rsidP="00EE20D4">
      <w:pPr>
        <w:tabs>
          <w:tab w:val="left" w:pos="2268"/>
          <w:tab w:val="left" w:pos="10205"/>
        </w:tabs>
        <w:jc w:val="right"/>
        <w:rPr>
          <w:sz w:val="24"/>
          <w:szCs w:val="24"/>
        </w:rPr>
      </w:pPr>
    </w:p>
    <w:p w:rsidR="00371A79" w:rsidRDefault="00371A79" w:rsidP="00EE20D4">
      <w:pPr>
        <w:tabs>
          <w:tab w:val="left" w:pos="2268"/>
          <w:tab w:val="left" w:pos="10205"/>
        </w:tabs>
        <w:jc w:val="right"/>
        <w:rPr>
          <w:sz w:val="24"/>
          <w:szCs w:val="24"/>
        </w:rPr>
      </w:pPr>
    </w:p>
    <w:p w:rsidR="007D1351" w:rsidRDefault="007D1351" w:rsidP="00EE20D4">
      <w:pPr>
        <w:tabs>
          <w:tab w:val="left" w:pos="2268"/>
          <w:tab w:val="left" w:pos="10205"/>
        </w:tabs>
        <w:jc w:val="right"/>
        <w:rPr>
          <w:sz w:val="24"/>
          <w:szCs w:val="24"/>
        </w:rPr>
      </w:pPr>
    </w:p>
    <w:p w:rsidR="00403180" w:rsidRDefault="00403180" w:rsidP="00EE20D4">
      <w:pPr>
        <w:tabs>
          <w:tab w:val="left" w:pos="2268"/>
          <w:tab w:val="left" w:pos="10205"/>
        </w:tabs>
        <w:jc w:val="right"/>
        <w:rPr>
          <w:sz w:val="24"/>
          <w:szCs w:val="24"/>
        </w:rPr>
      </w:pPr>
    </w:p>
    <w:p w:rsidR="00403180" w:rsidRDefault="00403180" w:rsidP="00EE20D4">
      <w:pPr>
        <w:tabs>
          <w:tab w:val="left" w:pos="2268"/>
          <w:tab w:val="left" w:pos="10205"/>
        </w:tabs>
        <w:jc w:val="right"/>
        <w:rPr>
          <w:sz w:val="24"/>
          <w:szCs w:val="24"/>
        </w:rPr>
      </w:pPr>
    </w:p>
    <w:p w:rsidR="00403180" w:rsidRDefault="00403180" w:rsidP="00EE20D4">
      <w:pPr>
        <w:tabs>
          <w:tab w:val="left" w:pos="2268"/>
          <w:tab w:val="left" w:pos="10205"/>
        </w:tabs>
        <w:jc w:val="right"/>
        <w:rPr>
          <w:sz w:val="24"/>
          <w:szCs w:val="24"/>
        </w:rPr>
      </w:pPr>
    </w:p>
    <w:p w:rsidR="007D1351" w:rsidRDefault="007D1351" w:rsidP="00EE20D4">
      <w:pPr>
        <w:tabs>
          <w:tab w:val="left" w:pos="2268"/>
          <w:tab w:val="left" w:pos="10205"/>
        </w:tabs>
        <w:jc w:val="right"/>
        <w:rPr>
          <w:sz w:val="24"/>
          <w:szCs w:val="24"/>
        </w:rPr>
      </w:pPr>
    </w:p>
    <w:p w:rsidR="00B12B07" w:rsidRPr="00AF7533" w:rsidRDefault="00EE20D4" w:rsidP="00EE20D4">
      <w:pPr>
        <w:tabs>
          <w:tab w:val="left" w:pos="2268"/>
          <w:tab w:val="left" w:pos="10205"/>
        </w:tabs>
        <w:jc w:val="right"/>
        <w:rPr>
          <w:sz w:val="22"/>
          <w:szCs w:val="22"/>
        </w:rPr>
      </w:pPr>
      <w:r w:rsidRPr="00AF7533">
        <w:rPr>
          <w:sz w:val="22"/>
          <w:szCs w:val="22"/>
        </w:rPr>
        <w:lastRenderedPageBreak/>
        <w:t xml:space="preserve">Приложение к отчету </w:t>
      </w:r>
    </w:p>
    <w:p w:rsidR="00EE20D4" w:rsidRPr="00AF7533" w:rsidRDefault="00EE20D4" w:rsidP="00EE20D4">
      <w:pPr>
        <w:tabs>
          <w:tab w:val="left" w:pos="2268"/>
          <w:tab w:val="left" w:pos="10205"/>
        </w:tabs>
        <w:jc w:val="right"/>
        <w:rPr>
          <w:sz w:val="22"/>
          <w:szCs w:val="22"/>
        </w:rPr>
      </w:pPr>
      <w:r w:rsidRPr="00AF7533">
        <w:rPr>
          <w:sz w:val="22"/>
          <w:szCs w:val="22"/>
        </w:rPr>
        <w:t>о выполнении календарного плана</w:t>
      </w:r>
    </w:p>
    <w:p w:rsidR="00EE20D4" w:rsidRPr="00AF7533" w:rsidRDefault="00EE20D4" w:rsidP="00EE20D4">
      <w:pPr>
        <w:tabs>
          <w:tab w:val="left" w:pos="2268"/>
          <w:tab w:val="left" w:pos="10205"/>
        </w:tabs>
        <w:jc w:val="right"/>
        <w:rPr>
          <w:sz w:val="22"/>
          <w:szCs w:val="22"/>
        </w:rPr>
      </w:pPr>
      <w:r w:rsidRPr="00AF7533">
        <w:rPr>
          <w:sz w:val="22"/>
          <w:szCs w:val="22"/>
        </w:rPr>
        <w:t>реализации социально значимого проекта</w:t>
      </w:r>
    </w:p>
    <w:p w:rsidR="008B013C" w:rsidRPr="00AF7533" w:rsidRDefault="008B013C" w:rsidP="008B013C">
      <w:pPr>
        <w:jc w:val="right"/>
        <w:rPr>
          <w:b/>
          <w:sz w:val="22"/>
          <w:szCs w:val="22"/>
        </w:rPr>
      </w:pPr>
      <w:r w:rsidRPr="00AF7533">
        <w:rPr>
          <w:b/>
          <w:sz w:val="22"/>
          <w:szCs w:val="22"/>
        </w:rPr>
        <w:t>"Мы этой памяти верны"</w:t>
      </w:r>
    </w:p>
    <w:p w:rsidR="00385F99" w:rsidRPr="00AF7533" w:rsidRDefault="00385F99" w:rsidP="00EE20D4">
      <w:pPr>
        <w:ind w:left="-709" w:firstLine="567"/>
        <w:jc w:val="center"/>
        <w:rPr>
          <w:sz w:val="22"/>
          <w:szCs w:val="22"/>
        </w:rPr>
      </w:pPr>
    </w:p>
    <w:p w:rsidR="00A06A43" w:rsidRPr="00AF7533" w:rsidRDefault="00EE20D4" w:rsidP="00EE20D4">
      <w:pPr>
        <w:ind w:left="-709" w:firstLine="567"/>
        <w:jc w:val="center"/>
        <w:rPr>
          <w:sz w:val="22"/>
          <w:szCs w:val="22"/>
        </w:rPr>
      </w:pPr>
      <w:r w:rsidRPr="00AF7533">
        <w:rPr>
          <w:sz w:val="22"/>
          <w:szCs w:val="22"/>
        </w:rPr>
        <w:t xml:space="preserve">Организация и проведение </w:t>
      </w:r>
    </w:p>
    <w:p w:rsidR="00A06A43" w:rsidRPr="00AF7533" w:rsidRDefault="00EE20D4" w:rsidP="00EE20D4">
      <w:pPr>
        <w:ind w:left="-709" w:firstLine="567"/>
        <w:jc w:val="center"/>
        <w:rPr>
          <w:sz w:val="22"/>
          <w:szCs w:val="22"/>
        </w:rPr>
      </w:pPr>
      <w:r w:rsidRPr="00AF7533">
        <w:rPr>
          <w:sz w:val="22"/>
          <w:szCs w:val="22"/>
        </w:rPr>
        <w:t xml:space="preserve">в Музее боевой славы г.Астрахани тематических экскурсий и кинолекторий, </w:t>
      </w:r>
    </w:p>
    <w:p w:rsidR="00EE20D4" w:rsidRPr="00AF7533" w:rsidRDefault="00EE20D4" w:rsidP="00EE20D4">
      <w:pPr>
        <w:ind w:left="-709" w:firstLine="567"/>
        <w:jc w:val="center"/>
        <w:rPr>
          <w:sz w:val="22"/>
          <w:szCs w:val="22"/>
        </w:rPr>
      </w:pPr>
      <w:r w:rsidRPr="00AF7533">
        <w:rPr>
          <w:sz w:val="22"/>
          <w:szCs w:val="22"/>
        </w:rPr>
        <w:t>посвященных памятным и воинским датам России</w:t>
      </w:r>
      <w:r w:rsidR="00E567B0" w:rsidRPr="00AF7533">
        <w:rPr>
          <w:sz w:val="22"/>
          <w:szCs w:val="22"/>
        </w:rPr>
        <w:t>, проводимых для учащихся</w:t>
      </w:r>
      <w:r w:rsidR="00AF7533" w:rsidRPr="00AF7533">
        <w:rPr>
          <w:sz w:val="22"/>
          <w:szCs w:val="22"/>
        </w:rPr>
        <w:t>, студентов</w:t>
      </w:r>
      <w:r w:rsidR="00E567B0" w:rsidRPr="00AF7533">
        <w:rPr>
          <w:sz w:val="22"/>
          <w:szCs w:val="22"/>
        </w:rPr>
        <w:t xml:space="preserve"> </w:t>
      </w:r>
      <w:r w:rsidR="00AF7533" w:rsidRPr="00AF7533">
        <w:rPr>
          <w:sz w:val="22"/>
          <w:szCs w:val="22"/>
        </w:rPr>
        <w:t xml:space="preserve">различных </w:t>
      </w:r>
      <w:r w:rsidR="00E567B0" w:rsidRPr="00AF7533">
        <w:rPr>
          <w:sz w:val="22"/>
          <w:szCs w:val="22"/>
        </w:rPr>
        <w:t>учебных заведений Астраханской области и г</w:t>
      </w:r>
      <w:r w:rsidR="00AF7533" w:rsidRPr="00AF7533">
        <w:rPr>
          <w:sz w:val="22"/>
          <w:szCs w:val="22"/>
        </w:rPr>
        <w:t>орода</w:t>
      </w:r>
      <w:r w:rsidR="00E567B0" w:rsidRPr="00AF7533">
        <w:rPr>
          <w:sz w:val="22"/>
          <w:szCs w:val="22"/>
        </w:rPr>
        <w:t xml:space="preserve"> Астрахани </w:t>
      </w:r>
      <w:r w:rsidR="00AF7533" w:rsidRPr="00AF7533">
        <w:rPr>
          <w:sz w:val="22"/>
          <w:szCs w:val="22"/>
        </w:rPr>
        <w:t xml:space="preserve">с </w:t>
      </w:r>
      <w:r w:rsidR="00E567B0" w:rsidRPr="00AF7533">
        <w:rPr>
          <w:sz w:val="22"/>
          <w:szCs w:val="22"/>
        </w:rPr>
        <w:t>сентябр</w:t>
      </w:r>
      <w:r w:rsidR="00AF7533" w:rsidRPr="00AF7533">
        <w:rPr>
          <w:sz w:val="22"/>
          <w:szCs w:val="22"/>
        </w:rPr>
        <w:t xml:space="preserve">я по </w:t>
      </w:r>
      <w:r w:rsidR="00E567B0" w:rsidRPr="00AF7533">
        <w:rPr>
          <w:sz w:val="22"/>
          <w:szCs w:val="22"/>
        </w:rPr>
        <w:t>декабр</w:t>
      </w:r>
      <w:r w:rsidR="00AF7533" w:rsidRPr="00AF7533">
        <w:rPr>
          <w:sz w:val="22"/>
          <w:szCs w:val="22"/>
        </w:rPr>
        <w:t>ь</w:t>
      </w:r>
      <w:r w:rsidR="00E567B0" w:rsidRPr="00AF7533">
        <w:rPr>
          <w:sz w:val="22"/>
          <w:szCs w:val="22"/>
        </w:rPr>
        <w:t xml:space="preserve"> 2016 года</w:t>
      </w:r>
      <w:r w:rsidR="00AF7533" w:rsidRPr="00AF7533">
        <w:rPr>
          <w:sz w:val="22"/>
          <w:szCs w:val="22"/>
        </w:rPr>
        <w:t xml:space="preserve"> и с января по март 2017 года</w:t>
      </w:r>
      <w:r w:rsidR="00E567B0" w:rsidRPr="00AF7533">
        <w:rPr>
          <w:sz w:val="22"/>
          <w:szCs w:val="22"/>
        </w:rPr>
        <w:t xml:space="preserve">. </w:t>
      </w:r>
    </w:p>
    <w:p w:rsidR="005773CC" w:rsidRPr="00AF7533" w:rsidRDefault="005773CC" w:rsidP="00EE20D4">
      <w:pPr>
        <w:ind w:left="-709" w:firstLine="567"/>
        <w:jc w:val="center"/>
        <w:rPr>
          <w:sz w:val="22"/>
          <w:szCs w:val="22"/>
        </w:rPr>
      </w:pPr>
    </w:p>
    <w:tbl>
      <w:tblPr>
        <w:tblW w:w="101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536"/>
        <w:gridCol w:w="2410"/>
        <w:gridCol w:w="1418"/>
        <w:gridCol w:w="1100"/>
      </w:tblGrid>
      <w:tr w:rsidR="009F7EAA" w:rsidRPr="003C4D7E" w:rsidTr="00A2002D">
        <w:tc>
          <w:tcPr>
            <w:tcW w:w="709" w:type="dxa"/>
          </w:tcPr>
          <w:p w:rsidR="00474D2B" w:rsidRPr="003C4D7E" w:rsidRDefault="009F7EAA" w:rsidP="00A2002D">
            <w:pPr>
              <w:ind w:left="34"/>
              <w:jc w:val="center"/>
            </w:pPr>
            <w:r w:rsidRPr="003C4D7E">
              <w:t>п/п</w:t>
            </w:r>
          </w:p>
          <w:p w:rsidR="009F7EAA" w:rsidRPr="003C4D7E" w:rsidRDefault="009F7EAA" w:rsidP="00A2002D">
            <w:pPr>
              <w:ind w:left="34"/>
              <w:jc w:val="center"/>
            </w:pPr>
            <w:r w:rsidRPr="003C4D7E">
              <w:t>№</w:t>
            </w:r>
          </w:p>
        </w:tc>
        <w:tc>
          <w:tcPr>
            <w:tcW w:w="4536" w:type="dxa"/>
          </w:tcPr>
          <w:p w:rsidR="009F7EAA" w:rsidRPr="003C4D7E" w:rsidRDefault="009F7EAA" w:rsidP="005A642B">
            <w:pPr>
              <w:jc w:val="center"/>
            </w:pPr>
          </w:p>
          <w:p w:rsidR="009F7EAA" w:rsidRPr="003C4D7E" w:rsidRDefault="009F7EAA" w:rsidP="005A642B">
            <w:pPr>
              <w:jc w:val="center"/>
            </w:pPr>
            <w:r w:rsidRPr="003C4D7E">
              <w:t>Наименование экскурсии (кинолектории)</w:t>
            </w:r>
          </w:p>
        </w:tc>
        <w:tc>
          <w:tcPr>
            <w:tcW w:w="2410" w:type="dxa"/>
          </w:tcPr>
          <w:p w:rsidR="009F7EAA" w:rsidRPr="003C4D7E" w:rsidRDefault="009F7EAA" w:rsidP="00F5518A">
            <w:pPr>
              <w:jc w:val="center"/>
            </w:pPr>
            <w:r w:rsidRPr="003C4D7E">
              <w:t>Наименование учебного заведения</w:t>
            </w:r>
          </w:p>
        </w:tc>
        <w:tc>
          <w:tcPr>
            <w:tcW w:w="1418" w:type="dxa"/>
          </w:tcPr>
          <w:p w:rsidR="009F7EAA" w:rsidRPr="003C4D7E" w:rsidRDefault="009F7EAA" w:rsidP="005A642B">
            <w:pPr>
              <w:jc w:val="center"/>
            </w:pPr>
            <w:r w:rsidRPr="003C4D7E">
              <w:t>Дата проведение</w:t>
            </w:r>
          </w:p>
        </w:tc>
        <w:tc>
          <w:tcPr>
            <w:tcW w:w="1100" w:type="dxa"/>
          </w:tcPr>
          <w:p w:rsidR="009F7EAA" w:rsidRPr="003C4D7E" w:rsidRDefault="009F7EAA" w:rsidP="001E53F5">
            <w:pPr>
              <w:jc w:val="center"/>
            </w:pPr>
            <w:r w:rsidRPr="003C4D7E">
              <w:t>Кол-во участни</w:t>
            </w:r>
            <w:r w:rsidR="001E53F5" w:rsidRPr="003C4D7E">
              <w:t>-</w:t>
            </w:r>
            <w:r w:rsidRPr="003C4D7E">
              <w:t>ков</w:t>
            </w:r>
          </w:p>
        </w:tc>
      </w:tr>
      <w:tr w:rsidR="009F7EAA" w:rsidRPr="003C4D7E" w:rsidTr="00A2002D">
        <w:tc>
          <w:tcPr>
            <w:tcW w:w="709" w:type="dxa"/>
          </w:tcPr>
          <w:p w:rsidR="009F7EAA" w:rsidRPr="003C4D7E" w:rsidRDefault="00474D2B" w:rsidP="00A2002D">
            <w:pPr>
              <w:ind w:left="34"/>
              <w:jc w:val="center"/>
            </w:pPr>
            <w:r w:rsidRPr="003C4D7E">
              <w:t>1.</w:t>
            </w:r>
          </w:p>
        </w:tc>
        <w:tc>
          <w:tcPr>
            <w:tcW w:w="4536" w:type="dxa"/>
          </w:tcPr>
          <w:p w:rsidR="009F7EAA" w:rsidRPr="003C4D7E" w:rsidRDefault="0023747B" w:rsidP="005A642B">
            <w:r w:rsidRPr="003C4D7E">
              <w:t>Экскурсия  «Астраханцы на фронтах ВОВ»</w:t>
            </w:r>
          </w:p>
        </w:tc>
        <w:tc>
          <w:tcPr>
            <w:tcW w:w="2410" w:type="dxa"/>
          </w:tcPr>
          <w:p w:rsidR="009F7EAA" w:rsidRPr="003C4D7E" w:rsidRDefault="00474D2B" w:rsidP="00F5518A">
            <w:pPr>
              <w:jc w:val="center"/>
            </w:pPr>
            <w:r w:rsidRPr="003C4D7E">
              <w:t>Л</w:t>
            </w:r>
            <w:r w:rsidR="0023747B" w:rsidRPr="003C4D7E">
              <w:t>иц</w:t>
            </w:r>
            <w:r w:rsidRPr="003C4D7E">
              <w:t>ей</w:t>
            </w:r>
            <w:r w:rsidR="0023747B" w:rsidRPr="003C4D7E">
              <w:t xml:space="preserve"> № 3</w:t>
            </w:r>
            <w:r w:rsidR="009E08DB">
              <w:t xml:space="preserve"> г.Астрахани</w:t>
            </w:r>
          </w:p>
        </w:tc>
        <w:tc>
          <w:tcPr>
            <w:tcW w:w="1418" w:type="dxa"/>
          </w:tcPr>
          <w:p w:rsidR="00C12FDD" w:rsidRPr="003C4D7E" w:rsidRDefault="0023747B" w:rsidP="005A642B">
            <w:pPr>
              <w:jc w:val="center"/>
            </w:pPr>
            <w:r w:rsidRPr="003C4D7E">
              <w:t>01.09.2016</w:t>
            </w:r>
          </w:p>
        </w:tc>
        <w:tc>
          <w:tcPr>
            <w:tcW w:w="1100" w:type="dxa"/>
          </w:tcPr>
          <w:p w:rsidR="009F7EAA" w:rsidRPr="003C4D7E" w:rsidRDefault="0023747B" w:rsidP="005A642B">
            <w:pPr>
              <w:jc w:val="center"/>
            </w:pPr>
            <w:r w:rsidRPr="003C4D7E">
              <w:t>24</w:t>
            </w:r>
          </w:p>
        </w:tc>
      </w:tr>
      <w:tr w:rsidR="00C12FDD" w:rsidRPr="003C4D7E" w:rsidTr="00A2002D">
        <w:tc>
          <w:tcPr>
            <w:tcW w:w="709" w:type="dxa"/>
          </w:tcPr>
          <w:p w:rsidR="00C12FDD" w:rsidRPr="003C4D7E" w:rsidRDefault="00474D2B" w:rsidP="00A2002D">
            <w:pPr>
              <w:ind w:left="33"/>
              <w:jc w:val="center"/>
            </w:pPr>
            <w:r w:rsidRPr="003C4D7E">
              <w:t>2.</w:t>
            </w:r>
          </w:p>
        </w:tc>
        <w:tc>
          <w:tcPr>
            <w:tcW w:w="4536" w:type="dxa"/>
          </w:tcPr>
          <w:p w:rsidR="00C12FDD" w:rsidRPr="003C4D7E" w:rsidRDefault="006D0A44" w:rsidP="005A642B">
            <w:r w:rsidRPr="003C4D7E">
              <w:t>Экскурсия «Погружение»</w:t>
            </w:r>
          </w:p>
        </w:tc>
        <w:tc>
          <w:tcPr>
            <w:tcW w:w="2410" w:type="dxa"/>
          </w:tcPr>
          <w:p w:rsidR="00C12FDD" w:rsidRPr="003C4D7E" w:rsidRDefault="00474D2B" w:rsidP="00F5518A">
            <w:pPr>
              <w:jc w:val="center"/>
            </w:pPr>
            <w:r w:rsidRPr="003C4D7E">
              <w:t>СОШ</w:t>
            </w:r>
            <w:r w:rsidR="006D0A44" w:rsidRPr="003C4D7E">
              <w:t xml:space="preserve"> № 11</w:t>
            </w:r>
            <w:r w:rsidR="009E08DB">
              <w:t xml:space="preserve"> г.Астрахани</w:t>
            </w:r>
          </w:p>
        </w:tc>
        <w:tc>
          <w:tcPr>
            <w:tcW w:w="1418" w:type="dxa"/>
          </w:tcPr>
          <w:p w:rsidR="00C12FDD" w:rsidRPr="003C4D7E" w:rsidRDefault="006D0A44" w:rsidP="005A642B">
            <w:pPr>
              <w:jc w:val="center"/>
            </w:pPr>
            <w:r w:rsidRPr="003C4D7E">
              <w:t>01.09.2016</w:t>
            </w:r>
          </w:p>
        </w:tc>
        <w:tc>
          <w:tcPr>
            <w:tcW w:w="1100" w:type="dxa"/>
          </w:tcPr>
          <w:p w:rsidR="00C12FDD" w:rsidRPr="003C4D7E" w:rsidRDefault="006D0A44" w:rsidP="005A642B">
            <w:pPr>
              <w:jc w:val="center"/>
            </w:pPr>
            <w:r w:rsidRPr="003C4D7E">
              <w:t>12</w:t>
            </w:r>
          </w:p>
        </w:tc>
      </w:tr>
      <w:tr w:rsidR="009E08DB" w:rsidRPr="003C4D7E" w:rsidTr="00A2002D">
        <w:tc>
          <w:tcPr>
            <w:tcW w:w="709" w:type="dxa"/>
          </w:tcPr>
          <w:p w:rsidR="009E08DB" w:rsidRPr="003C4D7E" w:rsidRDefault="009E08DB" w:rsidP="00A2002D">
            <w:pPr>
              <w:ind w:left="33"/>
              <w:jc w:val="center"/>
            </w:pPr>
            <w:r w:rsidRPr="003C4D7E">
              <w:t>3.</w:t>
            </w:r>
          </w:p>
        </w:tc>
        <w:tc>
          <w:tcPr>
            <w:tcW w:w="4536" w:type="dxa"/>
          </w:tcPr>
          <w:p w:rsidR="009E08DB" w:rsidRPr="003C4D7E" w:rsidRDefault="009E08DB" w:rsidP="008A7220">
            <w:r w:rsidRPr="003C4D7E">
              <w:t>Экскурсия «Астраханский край в годы ВОВ»</w:t>
            </w:r>
          </w:p>
        </w:tc>
        <w:tc>
          <w:tcPr>
            <w:tcW w:w="2410" w:type="dxa"/>
          </w:tcPr>
          <w:p w:rsidR="009E08DB" w:rsidRPr="003C4D7E" w:rsidRDefault="009E08DB" w:rsidP="00D51CA8">
            <w:pPr>
              <w:jc w:val="center"/>
            </w:pPr>
            <w:r w:rsidRPr="003C4D7E">
              <w:t>СОШ № 11</w:t>
            </w:r>
            <w:r>
              <w:t xml:space="preserve"> г.Астрахани</w:t>
            </w:r>
          </w:p>
        </w:tc>
        <w:tc>
          <w:tcPr>
            <w:tcW w:w="1418" w:type="dxa"/>
          </w:tcPr>
          <w:p w:rsidR="009E08DB" w:rsidRPr="003C4D7E" w:rsidRDefault="009E08DB" w:rsidP="0015278C">
            <w:pPr>
              <w:spacing w:line="100" w:lineRule="atLeast"/>
              <w:jc w:val="center"/>
            </w:pPr>
            <w:r w:rsidRPr="003C4D7E">
              <w:t>01.09.2016</w:t>
            </w:r>
          </w:p>
        </w:tc>
        <w:tc>
          <w:tcPr>
            <w:tcW w:w="1100" w:type="dxa"/>
          </w:tcPr>
          <w:p w:rsidR="009E08DB" w:rsidRPr="003C4D7E" w:rsidRDefault="009E08DB" w:rsidP="005A642B">
            <w:pPr>
              <w:jc w:val="center"/>
            </w:pPr>
            <w:r w:rsidRPr="003C4D7E">
              <w:t>23</w:t>
            </w:r>
          </w:p>
        </w:tc>
      </w:tr>
      <w:tr w:rsidR="009E08DB" w:rsidRPr="003C4D7E" w:rsidTr="00A2002D">
        <w:tc>
          <w:tcPr>
            <w:tcW w:w="709" w:type="dxa"/>
          </w:tcPr>
          <w:p w:rsidR="009E08DB" w:rsidRPr="003C4D7E" w:rsidRDefault="009E08DB" w:rsidP="00A2002D">
            <w:pPr>
              <w:ind w:left="33"/>
              <w:jc w:val="center"/>
            </w:pPr>
            <w:r w:rsidRPr="003C4D7E">
              <w:t>4.</w:t>
            </w:r>
          </w:p>
        </w:tc>
        <w:tc>
          <w:tcPr>
            <w:tcW w:w="4536" w:type="dxa"/>
          </w:tcPr>
          <w:p w:rsidR="009E08DB" w:rsidRPr="003C4D7E" w:rsidRDefault="009E08DB" w:rsidP="005A642B">
            <w:r w:rsidRPr="003C4D7E">
              <w:t>Экскурсия «Погружение»</w:t>
            </w:r>
          </w:p>
        </w:tc>
        <w:tc>
          <w:tcPr>
            <w:tcW w:w="2410" w:type="dxa"/>
          </w:tcPr>
          <w:p w:rsidR="009E08DB" w:rsidRPr="003C4D7E" w:rsidRDefault="009E08DB" w:rsidP="00D51CA8">
            <w:pPr>
              <w:jc w:val="center"/>
            </w:pPr>
            <w:r w:rsidRPr="003C4D7E">
              <w:t>СОШ № 11</w:t>
            </w:r>
            <w:r>
              <w:t xml:space="preserve"> г.Астрахани</w:t>
            </w:r>
          </w:p>
        </w:tc>
        <w:tc>
          <w:tcPr>
            <w:tcW w:w="1418" w:type="dxa"/>
          </w:tcPr>
          <w:p w:rsidR="009E08DB" w:rsidRPr="003C4D7E" w:rsidRDefault="009E08DB" w:rsidP="005A642B">
            <w:pPr>
              <w:jc w:val="center"/>
            </w:pPr>
            <w:r w:rsidRPr="003C4D7E">
              <w:t>01.09.2016</w:t>
            </w:r>
          </w:p>
        </w:tc>
        <w:tc>
          <w:tcPr>
            <w:tcW w:w="1100" w:type="dxa"/>
          </w:tcPr>
          <w:p w:rsidR="009E08DB" w:rsidRPr="003C4D7E" w:rsidRDefault="009E08DB" w:rsidP="005A642B">
            <w:pPr>
              <w:jc w:val="center"/>
            </w:pPr>
            <w:r w:rsidRPr="003C4D7E">
              <w:t>12</w:t>
            </w:r>
          </w:p>
        </w:tc>
      </w:tr>
      <w:tr w:rsidR="009E08DB" w:rsidRPr="003C4D7E" w:rsidTr="00A2002D">
        <w:tc>
          <w:tcPr>
            <w:tcW w:w="709" w:type="dxa"/>
          </w:tcPr>
          <w:p w:rsidR="009E08DB" w:rsidRPr="003C4D7E" w:rsidRDefault="009E08DB" w:rsidP="00A2002D">
            <w:pPr>
              <w:ind w:left="33"/>
              <w:jc w:val="center"/>
            </w:pPr>
            <w:r w:rsidRPr="003C4D7E">
              <w:t>5.</w:t>
            </w:r>
          </w:p>
        </w:tc>
        <w:tc>
          <w:tcPr>
            <w:tcW w:w="4536" w:type="dxa"/>
          </w:tcPr>
          <w:p w:rsidR="009E08DB" w:rsidRPr="003C4D7E" w:rsidRDefault="009E08DB" w:rsidP="005A642B">
            <w:r w:rsidRPr="003C4D7E">
              <w:t>Экскурсия «Астраханский край в годы ВОВ»</w:t>
            </w:r>
          </w:p>
        </w:tc>
        <w:tc>
          <w:tcPr>
            <w:tcW w:w="2410" w:type="dxa"/>
          </w:tcPr>
          <w:p w:rsidR="009E08DB" w:rsidRPr="003C4D7E" w:rsidRDefault="009E08DB" w:rsidP="00D51CA8">
            <w:pPr>
              <w:jc w:val="center"/>
            </w:pPr>
            <w:r w:rsidRPr="003C4D7E">
              <w:t>СОШ № 11</w:t>
            </w:r>
            <w:r>
              <w:t xml:space="preserve"> г.Астрахани</w:t>
            </w:r>
          </w:p>
        </w:tc>
        <w:tc>
          <w:tcPr>
            <w:tcW w:w="1418" w:type="dxa"/>
          </w:tcPr>
          <w:p w:rsidR="009E08DB" w:rsidRPr="003C4D7E" w:rsidRDefault="009E08DB" w:rsidP="005A642B">
            <w:pPr>
              <w:jc w:val="center"/>
            </w:pPr>
            <w:r w:rsidRPr="003C4D7E">
              <w:t>01.09.2016</w:t>
            </w:r>
          </w:p>
        </w:tc>
        <w:tc>
          <w:tcPr>
            <w:tcW w:w="1100" w:type="dxa"/>
          </w:tcPr>
          <w:p w:rsidR="009E08DB" w:rsidRPr="003C4D7E" w:rsidRDefault="009E08DB" w:rsidP="005A642B">
            <w:pPr>
              <w:jc w:val="center"/>
            </w:pPr>
            <w:r w:rsidRPr="003C4D7E">
              <w:t>42</w:t>
            </w:r>
          </w:p>
        </w:tc>
      </w:tr>
      <w:tr w:rsidR="009E08DB" w:rsidRPr="003C4D7E" w:rsidTr="00A2002D">
        <w:tc>
          <w:tcPr>
            <w:tcW w:w="709" w:type="dxa"/>
          </w:tcPr>
          <w:p w:rsidR="009E08DB" w:rsidRPr="003C4D7E" w:rsidRDefault="009E08DB" w:rsidP="00A2002D">
            <w:pPr>
              <w:ind w:left="33"/>
              <w:jc w:val="center"/>
            </w:pPr>
            <w:r w:rsidRPr="003C4D7E">
              <w:t>6.</w:t>
            </w:r>
          </w:p>
        </w:tc>
        <w:tc>
          <w:tcPr>
            <w:tcW w:w="4536" w:type="dxa"/>
          </w:tcPr>
          <w:p w:rsidR="009E08DB" w:rsidRPr="003C4D7E" w:rsidRDefault="009E08DB" w:rsidP="005A642B">
            <w:r w:rsidRPr="003C4D7E">
              <w:t>Экскурсия «Погружение»</w:t>
            </w:r>
          </w:p>
        </w:tc>
        <w:tc>
          <w:tcPr>
            <w:tcW w:w="2410" w:type="dxa"/>
          </w:tcPr>
          <w:p w:rsidR="009E08DB" w:rsidRPr="003C4D7E" w:rsidRDefault="009E08DB" w:rsidP="00D51CA8">
            <w:pPr>
              <w:jc w:val="center"/>
            </w:pPr>
            <w:r w:rsidRPr="003C4D7E">
              <w:t>СОШ № 11</w:t>
            </w:r>
            <w:r>
              <w:t xml:space="preserve"> г.Астрахани</w:t>
            </w:r>
          </w:p>
        </w:tc>
        <w:tc>
          <w:tcPr>
            <w:tcW w:w="1418" w:type="dxa"/>
          </w:tcPr>
          <w:p w:rsidR="009E08DB" w:rsidRPr="003C4D7E" w:rsidRDefault="009E08DB" w:rsidP="005A642B">
            <w:pPr>
              <w:jc w:val="center"/>
            </w:pPr>
            <w:r w:rsidRPr="003C4D7E">
              <w:t>01.09.2016</w:t>
            </w:r>
          </w:p>
        </w:tc>
        <w:tc>
          <w:tcPr>
            <w:tcW w:w="1100" w:type="dxa"/>
          </w:tcPr>
          <w:p w:rsidR="009E08DB" w:rsidRPr="003C4D7E" w:rsidRDefault="009E08DB" w:rsidP="005A642B">
            <w:pPr>
              <w:jc w:val="center"/>
            </w:pPr>
            <w:r w:rsidRPr="003C4D7E">
              <w:t>5</w:t>
            </w:r>
          </w:p>
        </w:tc>
      </w:tr>
      <w:tr w:rsidR="00F460E4" w:rsidRPr="003C4D7E" w:rsidTr="00A2002D">
        <w:tc>
          <w:tcPr>
            <w:tcW w:w="709" w:type="dxa"/>
          </w:tcPr>
          <w:p w:rsidR="00F460E4" w:rsidRPr="003C4D7E" w:rsidRDefault="00474D2B" w:rsidP="00A2002D">
            <w:pPr>
              <w:ind w:left="33"/>
              <w:jc w:val="center"/>
            </w:pPr>
            <w:r w:rsidRPr="003C4D7E">
              <w:t>7.</w:t>
            </w:r>
          </w:p>
        </w:tc>
        <w:tc>
          <w:tcPr>
            <w:tcW w:w="4536" w:type="dxa"/>
          </w:tcPr>
          <w:p w:rsidR="00F460E4" w:rsidRPr="003C4D7E" w:rsidRDefault="00DF5A21" w:rsidP="005A642B">
            <w:r w:rsidRPr="003C4D7E">
              <w:t>Тематическое мероприятие</w:t>
            </w:r>
            <w:r w:rsidR="00A5222D" w:rsidRPr="003C4D7E">
              <w:t>«Ведь были ж схватки боевые…»</w:t>
            </w:r>
          </w:p>
        </w:tc>
        <w:tc>
          <w:tcPr>
            <w:tcW w:w="2410" w:type="dxa"/>
          </w:tcPr>
          <w:p w:rsidR="00F460E4" w:rsidRPr="003C4D7E" w:rsidRDefault="00A5222D" w:rsidP="00F5518A">
            <w:pPr>
              <w:jc w:val="center"/>
            </w:pPr>
            <w:r w:rsidRPr="003C4D7E">
              <w:t>ПУ АГАСУ</w:t>
            </w:r>
            <w:r w:rsidR="009E08DB">
              <w:t xml:space="preserve"> г.Астрахани</w:t>
            </w:r>
          </w:p>
        </w:tc>
        <w:tc>
          <w:tcPr>
            <w:tcW w:w="1418" w:type="dxa"/>
          </w:tcPr>
          <w:p w:rsidR="00F460E4" w:rsidRPr="003C4D7E" w:rsidRDefault="00A5222D" w:rsidP="005A642B">
            <w:pPr>
              <w:jc w:val="center"/>
            </w:pPr>
            <w:r w:rsidRPr="003C4D7E">
              <w:t>08.09.2016</w:t>
            </w:r>
          </w:p>
        </w:tc>
        <w:tc>
          <w:tcPr>
            <w:tcW w:w="1100" w:type="dxa"/>
          </w:tcPr>
          <w:p w:rsidR="00F460E4" w:rsidRPr="003C4D7E" w:rsidRDefault="00A5222D" w:rsidP="005A642B">
            <w:pPr>
              <w:jc w:val="center"/>
            </w:pPr>
            <w:r w:rsidRPr="003C4D7E">
              <w:t>51</w:t>
            </w:r>
          </w:p>
        </w:tc>
      </w:tr>
      <w:tr w:rsidR="00A5222D" w:rsidRPr="003C4D7E" w:rsidTr="00A2002D">
        <w:tc>
          <w:tcPr>
            <w:tcW w:w="709" w:type="dxa"/>
          </w:tcPr>
          <w:p w:rsidR="00A5222D" w:rsidRPr="003C4D7E" w:rsidRDefault="00474D2B" w:rsidP="00A2002D">
            <w:pPr>
              <w:ind w:left="33"/>
              <w:jc w:val="center"/>
            </w:pPr>
            <w:r w:rsidRPr="003C4D7E">
              <w:t>8.</w:t>
            </w:r>
          </w:p>
        </w:tc>
        <w:tc>
          <w:tcPr>
            <w:tcW w:w="4536" w:type="dxa"/>
          </w:tcPr>
          <w:p w:rsidR="00A5222D" w:rsidRPr="003C4D7E" w:rsidRDefault="00DF5A21" w:rsidP="005A642B">
            <w:r w:rsidRPr="003C4D7E">
              <w:t xml:space="preserve">Тематическое мероприятие </w:t>
            </w:r>
            <w:r w:rsidR="00DB17A3" w:rsidRPr="003C4D7E">
              <w:t>«Ведь были ж схватки боевые…»</w:t>
            </w:r>
          </w:p>
        </w:tc>
        <w:tc>
          <w:tcPr>
            <w:tcW w:w="2410" w:type="dxa"/>
          </w:tcPr>
          <w:p w:rsidR="00A5222D" w:rsidRPr="003C4D7E" w:rsidRDefault="00244873" w:rsidP="00F5518A">
            <w:pPr>
              <w:jc w:val="center"/>
            </w:pPr>
            <w:r w:rsidRPr="003C4D7E">
              <w:t>СОШ</w:t>
            </w:r>
            <w:r w:rsidR="00DB17A3" w:rsidRPr="003C4D7E">
              <w:t xml:space="preserve"> № 57</w:t>
            </w:r>
            <w:r w:rsidR="009E08DB">
              <w:t xml:space="preserve"> г.Астрахани</w:t>
            </w:r>
          </w:p>
        </w:tc>
        <w:tc>
          <w:tcPr>
            <w:tcW w:w="1418" w:type="dxa"/>
          </w:tcPr>
          <w:p w:rsidR="00A5222D" w:rsidRPr="003C4D7E" w:rsidRDefault="00DB17A3" w:rsidP="005A642B">
            <w:pPr>
              <w:jc w:val="center"/>
            </w:pPr>
            <w:r w:rsidRPr="003C4D7E">
              <w:t>08.09.2016</w:t>
            </w:r>
          </w:p>
        </w:tc>
        <w:tc>
          <w:tcPr>
            <w:tcW w:w="1100" w:type="dxa"/>
          </w:tcPr>
          <w:p w:rsidR="00A5222D" w:rsidRPr="003C4D7E" w:rsidRDefault="00DB17A3" w:rsidP="005A642B">
            <w:pPr>
              <w:jc w:val="center"/>
            </w:pPr>
            <w:r w:rsidRPr="003C4D7E">
              <w:t>70</w:t>
            </w:r>
          </w:p>
        </w:tc>
      </w:tr>
      <w:tr w:rsidR="005B06E5" w:rsidRPr="003C4D7E" w:rsidTr="00A2002D">
        <w:tc>
          <w:tcPr>
            <w:tcW w:w="709" w:type="dxa"/>
          </w:tcPr>
          <w:p w:rsidR="005B06E5" w:rsidRPr="003C4D7E" w:rsidRDefault="00474D2B" w:rsidP="00A2002D">
            <w:pPr>
              <w:ind w:left="33"/>
              <w:jc w:val="center"/>
            </w:pPr>
            <w:r w:rsidRPr="003C4D7E">
              <w:t>9.</w:t>
            </w:r>
          </w:p>
        </w:tc>
        <w:tc>
          <w:tcPr>
            <w:tcW w:w="4536" w:type="dxa"/>
          </w:tcPr>
          <w:p w:rsidR="005B06E5" w:rsidRPr="003C4D7E" w:rsidRDefault="00041548" w:rsidP="005A642B">
            <w:r w:rsidRPr="003C4D7E">
              <w:t xml:space="preserve">Экскурсия </w:t>
            </w:r>
            <w:r w:rsidR="008E3CF7" w:rsidRPr="003C4D7E">
              <w:t>«Вопросы к матросу»</w:t>
            </w:r>
          </w:p>
        </w:tc>
        <w:tc>
          <w:tcPr>
            <w:tcW w:w="2410" w:type="dxa"/>
          </w:tcPr>
          <w:p w:rsidR="005B06E5" w:rsidRPr="003C4D7E" w:rsidRDefault="00244873" w:rsidP="00F5518A">
            <w:pPr>
              <w:jc w:val="center"/>
            </w:pPr>
            <w:r w:rsidRPr="003C4D7E">
              <w:t>СОШ</w:t>
            </w:r>
            <w:r w:rsidR="008E3CF7" w:rsidRPr="003C4D7E">
              <w:t xml:space="preserve"> № 35</w:t>
            </w:r>
            <w:r w:rsidR="009E08DB">
              <w:t xml:space="preserve"> г.Астрахани</w:t>
            </w:r>
          </w:p>
        </w:tc>
        <w:tc>
          <w:tcPr>
            <w:tcW w:w="1418" w:type="dxa"/>
          </w:tcPr>
          <w:p w:rsidR="005B06E5" w:rsidRPr="003C4D7E" w:rsidRDefault="008E3CF7" w:rsidP="005A642B">
            <w:pPr>
              <w:jc w:val="center"/>
            </w:pPr>
            <w:r w:rsidRPr="003C4D7E">
              <w:t>13.09.2016</w:t>
            </w:r>
          </w:p>
        </w:tc>
        <w:tc>
          <w:tcPr>
            <w:tcW w:w="1100" w:type="dxa"/>
          </w:tcPr>
          <w:p w:rsidR="005B06E5" w:rsidRPr="003C4D7E" w:rsidRDefault="008E3CF7" w:rsidP="005A642B">
            <w:pPr>
              <w:jc w:val="center"/>
            </w:pPr>
            <w:r w:rsidRPr="003C4D7E">
              <w:t>24</w:t>
            </w:r>
          </w:p>
        </w:tc>
      </w:tr>
      <w:tr w:rsidR="00D7670C" w:rsidRPr="003C4D7E" w:rsidTr="00A2002D">
        <w:tc>
          <w:tcPr>
            <w:tcW w:w="709" w:type="dxa"/>
          </w:tcPr>
          <w:p w:rsidR="00D7670C" w:rsidRPr="003C4D7E" w:rsidRDefault="00474D2B" w:rsidP="00A2002D">
            <w:pPr>
              <w:ind w:left="33"/>
              <w:jc w:val="center"/>
            </w:pPr>
            <w:r w:rsidRPr="003C4D7E">
              <w:t>10.</w:t>
            </w:r>
          </w:p>
        </w:tc>
        <w:tc>
          <w:tcPr>
            <w:tcW w:w="4536" w:type="dxa"/>
          </w:tcPr>
          <w:p w:rsidR="00D7670C" w:rsidRPr="003C4D7E" w:rsidRDefault="00376C25" w:rsidP="005A642B">
            <w:r w:rsidRPr="003C4D7E">
              <w:t xml:space="preserve">Урок </w:t>
            </w:r>
            <w:r w:rsidR="008A7220" w:rsidRPr="003C4D7E">
              <w:t>мужества</w:t>
            </w:r>
            <w:r w:rsidR="00474D2B" w:rsidRPr="003C4D7E">
              <w:t xml:space="preserve"> </w:t>
            </w:r>
            <w:r w:rsidR="00D7670C" w:rsidRPr="003C4D7E">
              <w:t>«Бессмертный подвиг Сталинграда»</w:t>
            </w:r>
          </w:p>
        </w:tc>
        <w:tc>
          <w:tcPr>
            <w:tcW w:w="2410" w:type="dxa"/>
          </w:tcPr>
          <w:p w:rsidR="00D7670C" w:rsidRPr="003C4D7E" w:rsidRDefault="00244873" w:rsidP="00F5518A">
            <w:pPr>
              <w:jc w:val="center"/>
            </w:pPr>
            <w:r w:rsidRPr="003C4D7E">
              <w:t>СОШ</w:t>
            </w:r>
            <w:r w:rsidR="00D7670C" w:rsidRPr="003C4D7E">
              <w:t xml:space="preserve"> Трусовского р-на</w:t>
            </w:r>
            <w:r w:rsidR="009E08DB">
              <w:t xml:space="preserve"> г.Астрахани</w:t>
            </w:r>
          </w:p>
        </w:tc>
        <w:tc>
          <w:tcPr>
            <w:tcW w:w="1418" w:type="dxa"/>
          </w:tcPr>
          <w:p w:rsidR="00D7670C" w:rsidRPr="003C4D7E" w:rsidRDefault="00D7670C" w:rsidP="005A642B">
            <w:pPr>
              <w:jc w:val="center"/>
            </w:pPr>
            <w:r w:rsidRPr="003C4D7E">
              <w:t>22.09.2016</w:t>
            </w:r>
          </w:p>
        </w:tc>
        <w:tc>
          <w:tcPr>
            <w:tcW w:w="1100" w:type="dxa"/>
          </w:tcPr>
          <w:p w:rsidR="00D7670C" w:rsidRPr="003C4D7E" w:rsidRDefault="00D7670C" w:rsidP="005A642B">
            <w:pPr>
              <w:jc w:val="center"/>
            </w:pPr>
            <w:r w:rsidRPr="003C4D7E">
              <w:t>100</w:t>
            </w:r>
          </w:p>
        </w:tc>
      </w:tr>
      <w:tr w:rsidR="00D7670C" w:rsidRPr="003C4D7E" w:rsidTr="00A2002D">
        <w:tc>
          <w:tcPr>
            <w:tcW w:w="709" w:type="dxa"/>
          </w:tcPr>
          <w:p w:rsidR="00D7670C" w:rsidRPr="003C4D7E" w:rsidRDefault="00474D2B" w:rsidP="00A2002D">
            <w:pPr>
              <w:ind w:left="33"/>
              <w:jc w:val="center"/>
            </w:pPr>
            <w:r w:rsidRPr="003C4D7E">
              <w:t>11.</w:t>
            </w:r>
          </w:p>
        </w:tc>
        <w:tc>
          <w:tcPr>
            <w:tcW w:w="4536" w:type="dxa"/>
          </w:tcPr>
          <w:p w:rsidR="00D7670C" w:rsidRPr="003C4D7E" w:rsidRDefault="0058008E" w:rsidP="005A642B">
            <w:r w:rsidRPr="003C4D7E">
              <w:t xml:space="preserve">Экскурсия </w:t>
            </w:r>
            <w:r w:rsidR="00002FE6" w:rsidRPr="003C4D7E">
              <w:t>«Рождение Гвардии»</w:t>
            </w:r>
          </w:p>
        </w:tc>
        <w:tc>
          <w:tcPr>
            <w:tcW w:w="2410" w:type="dxa"/>
          </w:tcPr>
          <w:p w:rsidR="00D7670C" w:rsidRPr="003C4D7E" w:rsidRDefault="00002FE6" w:rsidP="00F5518A">
            <w:pPr>
              <w:jc w:val="center"/>
            </w:pPr>
            <w:r w:rsidRPr="003C4D7E">
              <w:t>А</w:t>
            </w:r>
            <w:r w:rsidR="00474D2B" w:rsidRPr="003C4D7E">
              <w:t>ГАСУ</w:t>
            </w:r>
            <w:r w:rsidR="009E08DB">
              <w:t xml:space="preserve"> г.Астрахани</w:t>
            </w:r>
          </w:p>
        </w:tc>
        <w:tc>
          <w:tcPr>
            <w:tcW w:w="1418" w:type="dxa"/>
          </w:tcPr>
          <w:p w:rsidR="00D7670C" w:rsidRPr="003C4D7E" w:rsidRDefault="00002FE6" w:rsidP="005A642B">
            <w:pPr>
              <w:jc w:val="center"/>
            </w:pPr>
            <w:r w:rsidRPr="003C4D7E">
              <w:t>23.09.2016</w:t>
            </w:r>
          </w:p>
        </w:tc>
        <w:tc>
          <w:tcPr>
            <w:tcW w:w="1100" w:type="dxa"/>
          </w:tcPr>
          <w:p w:rsidR="00D7670C" w:rsidRPr="003C4D7E" w:rsidRDefault="00002FE6" w:rsidP="005A642B">
            <w:pPr>
              <w:jc w:val="center"/>
            </w:pPr>
            <w:r w:rsidRPr="003C4D7E">
              <w:t>37</w:t>
            </w:r>
          </w:p>
        </w:tc>
      </w:tr>
      <w:tr w:rsidR="00D7670C" w:rsidRPr="003C4D7E" w:rsidTr="00A2002D">
        <w:tc>
          <w:tcPr>
            <w:tcW w:w="709" w:type="dxa"/>
          </w:tcPr>
          <w:p w:rsidR="00D7670C" w:rsidRPr="003C4D7E" w:rsidRDefault="00474D2B" w:rsidP="00A2002D">
            <w:pPr>
              <w:ind w:left="33"/>
              <w:jc w:val="center"/>
            </w:pPr>
            <w:r w:rsidRPr="003C4D7E">
              <w:t>12.</w:t>
            </w:r>
          </w:p>
        </w:tc>
        <w:tc>
          <w:tcPr>
            <w:tcW w:w="4536" w:type="dxa"/>
          </w:tcPr>
          <w:p w:rsidR="00D7670C" w:rsidRPr="003C4D7E" w:rsidRDefault="0058008E" w:rsidP="005A642B">
            <w:r w:rsidRPr="003C4D7E">
              <w:t xml:space="preserve">Экскурсия </w:t>
            </w:r>
            <w:r w:rsidR="008F0B7B" w:rsidRPr="003C4D7E">
              <w:t>«Астраханские казаки во славу Отечества»</w:t>
            </w:r>
          </w:p>
        </w:tc>
        <w:tc>
          <w:tcPr>
            <w:tcW w:w="2410" w:type="dxa"/>
          </w:tcPr>
          <w:p w:rsidR="00D7670C" w:rsidRPr="003C4D7E" w:rsidRDefault="008F0B7B" w:rsidP="00F5518A">
            <w:pPr>
              <w:jc w:val="center"/>
            </w:pPr>
            <w:r w:rsidRPr="003C4D7E">
              <w:t xml:space="preserve">Бирюковская </w:t>
            </w:r>
            <w:r w:rsidR="00474D2B" w:rsidRPr="003C4D7E">
              <w:t>СОШ</w:t>
            </w:r>
            <w:r w:rsidR="009E08DB">
              <w:t xml:space="preserve"> АО</w:t>
            </w:r>
          </w:p>
        </w:tc>
        <w:tc>
          <w:tcPr>
            <w:tcW w:w="1418" w:type="dxa"/>
          </w:tcPr>
          <w:p w:rsidR="00D7670C" w:rsidRPr="003C4D7E" w:rsidRDefault="008F0B7B" w:rsidP="005A642B">
            <w:pPr>
              <w:jc w:val="center"/>
            </w:pPr>
            <w:r w:rsidRPr="003C4D7E">
              <w:t>24.09.2016</w:t>
            </w:r>
          </w:p>
        </w:tc>
        <w:tc>
          <w:tcPr>
            <w:tcW w:w="1100" w:type="dxa"/>
          </w:tcPr>
          <w:p w:rsidR="00D7670C" w:rsidRPr="003C4D7E" w:rsidRDefault="008F0B7B" w:rsidP="005A642B">
            <w:pPr>
              <w:jc w:val="center"/>
            </w:pPr>
            <w:r w:rsidRPr="003C4D7E">
              <w:t>22</w:t>
            </w:r>
          </w:p>
        </w:tc>
      </w:tr>
      <w:tr w:rsidR="00D7670C" w:rsidRPr="003C4D7E" w:rsidTr="00A2002D">
        <w:tc>
          <w:tcPr>
            <w:tcW w:w="709" w:type="dxa"/>
          </w:tcPr>
          <w:p w:rsidR="00D7670C" w:rsidRPr="003C4D7E" w:rsidRDefault="00474D2B" w:rsidP="00A2002D">
            <w:pPr>
              <w:ind w:left="33"/>
              <w:jc w:val="center"/>
            </w:pPr>
            <w:r w:rsidRPr="003C4D7E">
              <w:t>13.</w:t>
            </w:r>
          </w:p>
        </w:tc>
        <w:tc>
          <w:tcPr>
            <w:tcW w:w="4536" w:type="dxa"/>
          </w:tcPr>
          <w:p w:rsidR="00D7670C" w:rsidRPr="003C4D7E" w:rsidRDefault="0058008E" w:rsidP="005A642B">
            <w:r w:rsidRPr="003C4D7E">
              <w:t xml:space="preserve">Экскурсия </w:t>
            </w:r>
            <w:r w:rsidR="008B14FE" w:rsidRPr="003C4D7E">
              <w:t>«Астраханцы на фронтах ВОВ»</w:t>
            </w:r>
          </w:p>
        </w:tc>
        <w:tc>
          <w:tcPr>
            <w:tcW w:w="2410" w:type="dxa"/>
          </w:tcPr>
          <w:p w:rsidR="00D7670C" w:rsidRPr="003C4D7E" w:rsidRDefault="008B14FE" w:rsidP="00F5518A">
            <w:pPr>
              <w:jc w:val="center"/>
            </w:pPr>
            <w:r w:rsidRPr="003C4D7E">
              <w:t xml:space="preserve">Кр. Баррикады </w:t>
            </w:r>
            <w:r w:rsidR="00244873" w:rsidRPr="003C4D7E">
              <w:t>СОШ</w:t>
            </w:r>
            <w:r w:rsidR="009E08DB">
              <w:t xml:space="preserve"> АО</w:t>
            </w:r>
          </w:p>
        </w:tc>
        <w:tc>
          <w:tcPr>
            <w:tcW w:w="1418" w:type="dxa"/>
          </w:tcPr>
          <w:p w:rsidR="00D7670C" w:rsidRPr="003C4D7E" w:rsidRDefault="008B14FE" w:rsidP="005A642B">
            <w:pPr>
              <w:jc w:val="center"/>
            </w:pPr>
            <w:r w:rsidRPr="003C4D7E">
              <w:t>25.09.2016</w:t>
            </w:r>
          </w:p>
        </w:tc>
        <w:tc>
          <w:tcPr>
            <w:tcW w:w="1100" w:type="dxa"/>
          </w:tcPr>
          <w:p w:rsidR="00D7670C" w:rsidRPr="003C4D7E" w:rsidRDefault="008B14FE" w:rsidP="005A642B">
            <w:pPr>
              <w:jc w:val="center"/>
            </w:pPr>
            <w:r w:rsidRPr="003C4D7E">
              <w:t>16</w:t>
            </w:r>
          </w:p>
        </w:tc>
      </w:tr>
      <w:tr w:rsidR="0063776C" w:rsidRPr="003C4D7E" w:rsidTr="00A2002D">
        <w:tc>
          <w:tcPr>
            <w:tcW w:w="709" w:type="dxa"/>
          </w:tcPr>
          <w:p w:rsidR="0063776C" w:rsidRPr="003C4D7E" w:rsidRDefault="00474D2B" w:rsidP="00A2002D">
            <w:pPr>
              <w:ind w:left="33"/>
              <w:jc w:val="center"/>
            </w:pPr>
            <w:r w:rsidRPr="003C4D7E">
              <w:t>14.</w:t>
            </w:r>
          </w:p>
        </w:tc>
        <w:tc>
          <w:tcPr>
            <w:tcW w:w="4536" w:type="dxa"/>
          </w:tcPr>
          <w:p w:rsidR="0063776C" w:rsidRPr="003C4D7E" w:rsidRDefault="0058008E" w:rsidP="005A642B">
            <w:r w:rsidRPr="003C4D7E">
              <w:t xml:space="preserve">Экскурсия </w:t>
            </w:r>
            <w:r w:rsidR="0063776C" w:rsidRPr="003C4D7E">
              <w:t>«28-я армия на Астраханском направлении»</w:t>
            </w:r>
          </w:p>
        </w:tc>
        <w:tc>
          <w:tcPr>
            <w:tcW w:w="2410" w:type="dxa"/>
          </w:tcPr>
          <w:p w:rsidR="0063776C" w:rsidRPr="003C4D7E" w:rsidRDefault="00244873" w:rsidP="00F5518A">
            <w:pPr>
              <w:jc w:val="center"/>
            </w:pPr>
            <w:r w:rsidRPr="003C4D7E">
              <w:t>СОШ</w:t>
            </w:r>
            <w:r w:rsidR="0063776C" w:rsidRPr="003C4D7E">
              <w:t xml:space="preserve"> № 30</w:t>
            </w:r>
            <w:r w:rsidR="009E08DB">
              <w:t xml:space="preserve"> г.Астрахани</w:t>
            </w:r>
          </w:p>
        </w:tc>
        <w:tc>
          <w:tcPr>
            <w:tcW w:w="1418" w:type="dxa"/>
          </w:tcPr>
          <w:p w:rsidR="0063776C" w:rsidRPr="003C4D7E" w:rsidRDefault="0063776C" w:rsidP="005A642B">
            <w:pPr>
              <w:jc w:val="center"/>
            </w:pPr>
            <w:r w:rsidRPr="003C4D7E">
              <w:t>27.09.2016</w:t>
            </w:r>
          </w:p>
        </w:tc>
        <w:tc>
          <w:tcPr>
            <w:tcW w:w="1100" w:type="dxa"/>
          </w:tcPr>
          <w:p w:rsidR="0063776C" w:rsidRPr="003C4D7E" w:rsidRDefault="0063776C" w:rsidP="005A642B">
            <w:pPr>
              <w:jc w:val="center"/>
            </w:pPr>
            <w:r w:rsidRPr="003C4D7E">
              <w:t>25</w:t>
            </w:r>
          </w:p>
        </w:tc>
      </w:tr>
      <w:tr w:rsidR="0063776C" w:rsidRPr="003C4D7E" w:rsidTr="00A2002D">
        <w:tc>
          <w:tcPr>
            <w:tcW w:w="709" w:type="dxa"/>
          </w:tcPr>
          <w:p w:rsidR="0063776C" w:rsidRPr="003C4D7E" w:rsidRDefault="00474D2B" w:rsidP="00A2002D">
            <w:pPr>
              <w:ind w:left="33"/>
              <w:jc w:val="center"/>
            </w:pPr>
            <w:r w:rsidRPr="003C4D7E">
              <w:t>15.</w:t>
            </w:r>
          </w:p>
        </w:tc>
        <w:tc>
          <w:tcPr>
            <w:tcW w:w="4536" w:type="dxa"/>
          </w:tcPr>
          <w:p w:rsidR="0063776C" w:rsidRPr="003C4D7E" w:rsidRDefault="0058008E" w:rsidP="005A642B">
            <w:r w:rsidRPr="003C4D7E">
              <w:t>Урок мужества</w:t>
            </w:r>
            <w:r w:rsidR="00FE6729" w:rsidRPr="003C4D7E">
              <w:t>«Бессмертный подвиг Сталинграда»</w:t>
            </w:r>
          </w:p>
        </w:tc>
        <w:tc>
          <w:tcPr>
            <w:tcW w:w="2410" w:type="dxa"/>
          </w:tcPr>
          <w:p w:rsidR="0063776C" w:rsidRPr="003C4D7E" w:rsidRDefault="00FE6729" w:rsidP="00F5518A">
            <w:pPr>
              <w:jc w:val="center"/>
            </w:pPr>
            <w:r w:rsidRPr="003C4D7E">
              <w:t>ПУ АГАСУ</w:t>
            </w:r>
            <w:r w:rsidR="009E08DB">
              <w:t xml:space="preserve"> г.Астрахани</w:t>
            </w:r>
          </w:p>
        </w:tc>
        <w:tc>
          <w:tcPr>
            <w:tcW w:w="1418" w:type="dxa"/>
          </w:tcPr>
          <w:p w:rsidR="0063776C" w:rsidRPr="003C4D7E" w:rsidRDefault="00FE6729" w:rsidP="005A642B">
            <w:pPr>
              <w:jc w:val="center"/>
            </w:pPr>
            <w:r w:rsidRPr="003C4D7E">
              <w:t>27.09.2016</w:t>
            </w:r>
          </w:p>
        </w:tc>
        <w:tc>
          <w:tcPr>
            <w:tcW w:w="1100" w:type="dxa"/>
          </w:tcPr>
          <w:p w:rsidR="0063776C" w:rsidRPr="003C4D7E" w:rsidRDefault="00FE6729" w:rsidP="005A642B">
            <w:pPr>
              <w:jc w:val="center"/>
            </w:pPr>
            <w:r w:rsidRPr="003C4D7E">
              <w:t>44</w:t>
            </w:r>
          </w:p>
        </w:tc>
      </w:tr>
      <w:tr w:rsidR="00621534" w:rsidRPr="003C4D7E" w:rsidTr="00A2002D">
        <w:tc>
          <w:tcPr>
            <w:tcW w:w="709" w:type="dxa"/>
          </w:tcPr>
          <w:p w:rsidR="00621534" w:rsidRPr="003C4D7E" w:rsidRDefault="00474D2B" w:rsidP="00A2002D">
            <w:pPr>
              <w:ind w:left="33"/>
              <w:jc w:val="center"/>
            </w:pPr>
            <w:r w:rsidRPr="003C4D7E">
              <w:t>16.</w:t>
            </w:r>
          </w:p>
        </w:tc>
        <w:tc>
          <w:tcPr>
            <w:tcW w:w="4536" w:type="dxa"/>
          </w:tcPr>
          <w:p w:rsidR="00621534" w:rsidRPr="003C4D7E" w:rsidRDefault="00621534" w:rsidP="0023747B">
            <w:r w:rsidRPr="003C4D7E">
              <w:t xml:space="preserve">Экскурсия  "28 Армия в боях за Родину" </w:t>
            </w:r>
          </w:p>
        </w:tc>
        <w:tc>
          <w:tcPr>
            <w:tcW w:w="2410" w:type="dxa"/>
          </w:tcPr>
          <w:p w:rsidR="00621534" w:rsidRPr="003C4D7E" w:rsidRDefault="00621534" w:rsidP="00F5518A">
            <w:pPr>
              <w:jc w:val="center"/>
            </w:pPr>
            <w:r w:rsidRPr="003C4D7E">
              <w:t>СОШ № 53</w:t>
            </w:r>
            <w:r w:rsidR="009E08DB">
              <w:t xml:space="preserve"> г.Астрахани</w:t>
            </w:r>
          </w:p>
        </w:tc>
        <w:tc>
          <w:tcPr>
            <w:tcW w:w="1418" w:type="dxa"/>
          </w:tcPr>
          <w:p w:rsidR="00621534" w:rsidRPr="003C4D7E" w:rsidRDefault="00621534" w:rsidP="0023747B">
            <w:pPr>
              <w:jc w:val="center"/>
            </w:pPr>
            <w:r w:rsidRPr="003C4D7E">
              <w:t xml:space="preserve">28.09.2016 </w:t>
            </w:r>
          </w:p>
        </w:tc>
        <w:tc>
          <w:tcPr>
            <w:tcW w:w="1100" w:type="dxa"/>
          </w:tcPr>
          <w:p w:rsidR="00621534" w:rsidRPr="003C4D7E" w:rsidRDefault="00621534" w:rsidP="0023747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17.</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СОШ № 53</w:t>
            </w:r>
            <w:r w:rsidR="009E08DB">
              <w:t xml:space="preserve"> г.Астрахани</w:t>
            </w:r>
          </w:p>
        </w:tc>
        <w:tc>
          <w:tcPr>
            <w:tcW w:w="1418" w:type="dxa"/>
          </w:tcPr>
          <w:p w:rsidR="00621534" w:rsidRPr="003C4D7E" w:rsidRDefault="00621534" w:rsidP="005A642B">
            <w:pPr>
              <w:jc w:val="center"/>
            </w:pPr>
            <w:r w:rsidRPr="003C4D7E">
              <w:t xml:space="preserve">28.09.2016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18.</w:t>
            </w:r>
          </w:p>
        </w:tc>
        <w:tc>
          <w:tcPr>
            <w:tcW w:w="4536" w:type="dxa"/>
          </w:tcPr>
          <w:p w:rsidR="00621534" w:rsidRPr="003C4D7E" w:rsidRDefault="00621534" w:rsidP="005A642B">
            <w:r w:rsidRPr="003C4D7E">
              <w:t xml:space="preserve">Экскурсия  "Астраханский край в годы ВОВ"  </w:t>
            </w:r>
          </w:p>
        </w:tc>
        <w:tc>
          <w:tcPr>
            <w:tcW w:w="2410" w:type="dxa"/>
          </w:tcPr>
          <w:p w:rsidR="00621534" w:rsidRPr="003C4D7E" w:rsidRDefault="00621534" w:rsidP="00F5518A">
            <w:pPr>
              <w:jc w:val="center"/>
            </w:pPr>
            <w:r w:rsidRPr="003C4D7E">
              <w:t>СОШ № 36</w:t>
            </w:r>
            <w:r w:rsidR="009E08DB">
              <w:t xml:space="preserve"> г.Астрахани</w:t>
            </w:r>
          </w:p>
        </w:tc>
        <w:tc>
          <w:tcPr>
            <w:tcW w:w="1418" w:type="dxa"/>
          </w:tcPr>
          <w:p w:rsidR="00621534" w:rsidRPr="003C4D7E" w:rsidRDefault="00621534" w:rsidP="005A642B">
            <w:pPr>
              <w:jc w:val="center"/>
            </w:pPr>
            <w:r w:rsidRPr="003C4D7E">
              <w:t xml:space="preserve">29.09.2016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19.</w:t>
            </w:r>
          </w:p>
        </w:tc>
        <w:tc>
          <w:tcPr>
            <w:tcW w:w="4536" w:type="dxa"/>
          </w:tcPr>
          <w:p w:rsidR="00621534" w:rsidRPr="003C4D7E" w:rsidRDefault="00621534" w:rsidP="005A642B">
            <w:r w:rsidRPr="003C4D7E">
              <w:t>Кинолекторий "Подвиг крейсера «Варяг»"</w:t>
            </w:r>
          </w:p>
        </w:tc>
        <w:tc>
          <w:tcPr>
            <w:tcW w:w="2410" w:type="dxa"/>
          </w:tcPr>
          <w:p w:rsidR="00621534" w:rsidRPr="003C4D7E" w:rsidRDefault="00621534" w:rsidP="00F5518A">
            <w:pPr>
              <w:jc w:val="center"/>
            </w:pPr>
            <w:r w:rsidRPr="003C4D7E">
              <w:t>СОШ № 30</w:t>
            </w:r>
            <w:r w:rsidR="009E08DB">
              <w:t xml:space="preserve"> г.Астрахани</w:t>
            </w:r>
          </w:p>
        </w:tc>
        <w:tc>
          <w:tcPr>
            <w:tcW w:w="1418" w:type="dxa"/>
          </w:tcPr>
          <w:p w:rsidR="00621534" w:rsidRPr="003C4D7E" w:rsidRDefault="00621534" w:rsidP="005A642B">
            <w:pPr>
              <w:jc w:val="center"/>
            </w:pPr>
            <w:r w:rsidRPr="003C4D7E">
              <w:t>01.10.2016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20.</w:t>
            </w:r>
          </w:p>
        </w:tc>
        <w:tc>
          <w:tcPr>
            <w:tcW w:w="4536" w:type="dxa"/>
          </w:tcPr>
          <w:p w:rsidR="00621534" w:rsidRPr="003C4D7E" w:rsidRDefault="00621534" w:rsidP="005A642B">
            <w:r w:rsidRPr="003C4D7E">
              <w:t>Кинолекторий "Недаром помнит вся Россия"</w:t>
            </w:r>
          </w:p>
        </w:tc>
        <w:tc>
          <w:tcPr>
            <w:tcW w:w="2410" w:type="dxa"/>
          </w:tcPr>
          <w:p w:rsidR="00621534" w:rsidRPr="003C4D7E" w:rsidRDefault="00621534" w:rsidP="00F5518A">
            <w:pPr>
              <w:jc w:val="center"/>
            </w:pPr>
            <w:r w:rsidRPr="003C4D7E">
              <w:t>СОШ № 36</w:t>
            </w:r>
            <w:r w:rsidR="009E08DB">
              <w:t xml:space="preserve"> г.Астрахани</w:t>
            </w:r>
          </w:p>
        </w:tc>
        <w:tc>
          <w:tcPr>
            <w:tcW w:w="1418" w:type="dxa"/>
          </w:tcPr>
          <w:p w:rsidR="00621534" w:rsidRPr="003C4D7E" w:rsidRDefault="00621534" w:rsidP="005A642B">
            <w:pPr>
              <w:jc w:val="center"/>
            </w:pPr>
            <w:r w:rsidRPr="003C4D7E">
              <w:t xml:space="preserve">07.10.2016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21.</w:t>
            </w:r>
          </w:p>
        </w:tc>
        <w:tc>
          <w:tcPr>
            <w:tcW w:w="4536" w:type="dxa"/>
          </w:tcPr>
          <w:p w:rsidR="00621534" w:rsidRPr="003C4D7E" w:rsidRDefault="00621534" w:rsidP="005A642B">
            <w:r w:rsidRPr="003C4D7E">
              <w:t>Экскурсия "Астраханцы на фронтах ВОВ"</w:t>
            </w:r>
          </w:p>
        </w:tc>
        <w:tc>
          <w:tcPr>
            <w:tcW w:w="2410" w:type="dxa"/>
          </w:tcPr>
          <w:p w:rsidR="00621534" w:rsidRPr="003C4D7E" w:rsidRDefault="00621534" w:rsidP="00F5518A">
            <w:pPr>
              <w:jc w:val="center"/>
            </w:pPr>
            <w:r w:rsidRPr="003C4D7E">
              <w:t>МБОУ "Татаробашмаковская СОШ"</w:t>
            </w:r>
          </w:p>
        </w:tc>
        <w:tc>
          <w:tcPr>
            <w:tcW w:w="1418" w:type="dxa"/>
          </w:tcPr>
          <w:p w:rsidR="00621534" w:rsidRPr="003C4D7E" w:rsidRDefault="00621534" w:rsidP="00E567B0">
            <w:pPr>
              <w:jc w:val="center"/>
            </w:pPr>
            <w:r w:rsidRPr="003C4D7E">
              <w:t xml:space="preserve">11.10.2016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22.</w:t>
            </w:r>
          </w:p>
        </w:tc>
        <w:tc>
          <w:tcPr>
            <w:tcW w:w="4536" w:type="dxa"/>
          </w:tcPr>
          <w:p w:rsidR="00621534" w:rsidRPr="003C4D7E" w:rsidRDefault="00621534" w:rsidP="005A642B">
            <w:r w:rsidRPr="003C4D7E">
              <w:t>Кинолекторий "Недаром помнит вся Россия"</w:t>
            </w:r>
          </w:p>
        </w:tc>
        <w:tc>
          <w:tcPr>
            <w:tcW w:w="2410" w:type="dxa"/>
          </w:tcPr>
          <w:p w:rsidR="00621534" w:rsidRPr="003C4D7E" w:rsidRDefault="00621534" w:rsidP="00F5518A">
            <w:pPr>
              <w:jc w:val="center"/>
            </w:pPr>
            <w:r w:rsidRPr="003C4D7E">
              <w:t>СОШ № 30</w:t>
            </w:r>
          </w:p>
        </w:tc>
        <w:tc>
          <w:tcPr>
            <w:tcW w:w="1418" w:type="dxa"/>
          </w:tcPr>
          <w:p w:rsidR="00621534" w:rsidRPr="003C4D7E" w:rsidRDefault="00621534" w:rsidP="005A642B">
            <w:pPr>
              <w:jc w:val="center"/>
            </w:pPr>
            <w:r w:rsidRPr="003C4D7E">
              <w:t>11.10.2016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23.</w:t>
            </w:r>
          </w:p>
        </w:tc>
        <w:tc>
          <w:tcPr>
            <w:tcW w:w="4536" w:type="dxa"/>
          </w:tcPr>
          <w:p w:rsidR="00621534" w:rsidRPr="003C4D7E" w:rsidRDefault="00621534" w:rsidP="005A642B">
            <w:r w:rsidRPr="003C4D7E">
              <w:t xml:space="preserve">Экскурсия "Астраханские казаки во славу Отечества" </w:t>
            </w:r>
          </w:p>
        </w:tc>
        <w:tc>
          <w:tcPr>
            <w:tcW w:w="2410" w:type="dxa"/>
          </w:tcPr>
          <w:p w:rsidR="00621534" w:rsidRPr="003C4D7E" w:rsidRDefault="00621534" w:rsidP="00F5518A">
            <w:pPr>
              <w:jc w:val="center"/>
            </w:pPr>
            <w:r w:rsidRPr="003C4D7E">
              <w:t>СОШ № 30</w:t>
            </w:r>
          </w:p>
        </w:tc>
        <w:tc>
          <w:tcPr>
            <w:tcW w:w="1418" w:type="dxa"/>
          </w:tcPr>
          <w:p w:rsidR="00621534" w:rsidRPr="003C4D7E" w:rsidRDefault="00621534" w:rsidP="005A642B">
            <w:pPr>
              <w:jc w:val="center"/>
            </w:pPr>
            <w:r w:rsidRPr="003C4D7E">
              <w:t>11.10.2016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24.</w:t>
            </w:r>
          </w:p>
        </w:tc>
        <w:tc>
          <w:tcPr>
            <w:tcW w:w="4536" w:type="dxa"/>
          </w:tcPr>
          <w:p w:rsidR="00621534" w:rsidRPr="003C4D7E" w:rsidRDefault="00621534" w:rsidP="00E567B0">
            <w:r w:rsidRPr="003C4D7E">
              <w:t>Экскурсия "Астраханцы на фронтах ВОВ"</w:t>
            </w:r>
          </w:p>
        </w:tc>
        <w:tc>
          <w:tcPr>
            <w:tcW w:w="2410" w:type="dxa"/>
          </w:tcPr>
          <w:p w:rsidR="00621534" w:rsidRPr="003C4D7E" w:rsidRDefault="00621534" w:rsidP="00F5518A">
            <w:pPr>
              <w:jc w:val="center"/>
            </w:pPr>
            <w:r w:rsidRPr="003C4D7E">
              <w:t>МБОУ "Татаробашма</w:t>
            </w:r>
            <w:r w:rsidR="00AD4292">
              <w:t>-</w:t>
            </w:r>
            <w:r w:rsidRPr="003C4D7E">
              <w:t>ковская СОШ"</w:t>
            </w:r>
            <w:r w:rsidR="009E08DB">
              <w:t xml:space="preserve"> АО</w:t>
            </w:r>
          </w:p>
        </w:tc>
        <w:tc>
          <w:tcPr>
            <w:tcW w:w="1418" w:type="dxa"/>
          </w:tcPr>
          <w:p w:rsidR="00621534" w:rsidRPr="003C4D7E" w:rsidRDefault="00621534" w:rsidP="00E567B0">
            <w:pPr>
              <w:jc w:val="center"/>
            </w:pPr>
            <w:r w:rsidRPr="003C4D7E">
              <w:t xml:space="preserve">13.10.2016 </w:t>
            </w:r>
          </w:p>
        </w:tc>
        <w:tc>
          <w:tcPr>
            <w:tcW w:w="1100" w:type="dxa"/>
          </w:tcPr>
          <w:p w:rsidR="00621534" w:rsidRPr="003C4D7E" w:rsidRDefault="00621534" w:rsidP="00E567B0">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25.</w:t>
            </w:r>
          </w:p>
        </w:tc>
        <w:tc>
          <w:tcPr>
            <w:tcW w:w="4536" w:type="dxa"/>
          </w:tcPr>
          <w:p w:rsidR="00621534" w:rsidRPr="003C4D7E" w:rsidRDefault="00621534" w:rsidP="005A642B">
            <w:r w:rsidRPr="003C4D7E">
              <w:t>Экскурсия "Отстояли Москву-матушку"</w:t>
            </w:r>
          </w:p>
        </w:tc>
        <w:tc>
          <w:tcPr>
            <w:tcW w:w="2410" w:type="dxa"/>
          </w:tcPr>
          <w:p w:rsidR="00621534" w:rsidRPr="003C4D7E" w:rsidRDefault="00621534" w:rsidP="00F5518A">
            <w:pPr>
              <w:jc w:val="center"/>
            </w:pPr>
            <w:r w:rsidRPr="003C4D7E">
              <w:t>Гимназия № 3</w:t>
            </w:r>
            <w:r w:rsidR="009E08DB">
              <w:t xml:space="preserve"> г.Астрахани</w:t>
            </w:r>
          </w:p>
        </w:tc>
        <w:tc>
          <w:tcPr>
            <w:tcW w:w="1418" w:type="dxa"/>
          </w:tcPr>
          <w:p w:rsidR="00621534" w:rsidRPr="003C4D7E" w:rsidRDefault="00621534" w:rsidP="005A642B">
            <w:pPr>
              <w:jc w:val="center"/>
            </w:pPr>
            <w:r w:rsidRPr="003C4D7E">
              <w:t>14.10.2016</w:t>
            </w:r>
          </w:p>
        </w:tc>
        <w:tc>
          <w:tcPr>
            <w:tcW w:w="1100" w:type="dxa"/>
          </w:tcPr>
          <w:p w:rsidR="00621534" w:rsidRPr="003C4D7E" w:rsidRDefault="00621534" w:rsidP="00E567B0">
            <w:pPr>
              <w:jc w:val="center"/>
            </w:pPr>
            <w:r w:rsidRPr="003C4D7E">
              <w:t>27</w:t>
            </w:r>
          </w:p>
        </w:tc>
      </w:tr>
      <w:tr w:rsidR="00621534" w:rsidRPr="003C4D7E" w:rsidTr="00A2002D">
        <w:tc>
          <w:tcPr>
            <w:tcW w:w="709" w:type="dxa"/>
          </w:tcPr>
          <w:p w:rsidR="00621534" w:rsidRPr="003C4D7E" w:rsidRDefault="00474D2B" w:rsidP="00A2002D">
            <w:pPr>
              <w:ind w:left="33"/>
              <w:jc w:val="center"/>
            </w:pPr>
            <w:r w:rsidRPr="003C4D7E">
              <w:t>26.</w:t>
            </w:r>
          </w:p>
        </w:tc>
        <w:tc>
          <w:tcPr>
            <w:tcW w:w="4536" w:type="dxa"/>
          </w:tcPr>
          <w:p w:rsidR="00621534" w:rsidRPr="003C4D7E" w:rsidRDefault="00621534" w:rsidP="005A642B">
            <w:r w:rsidRPr="003C4D7E">
              <w:t>Экскурсия "Отстояли Москву-матушку"</w:t>
            </w:r>
          </w:p>
        </w:tc>
        <w:tc>
          <w:tcPr>
            <w:tcW w:w="2410" w:type="dxa"/>
          </w:tcPr>
          <w:p w:rsidR="00621534" w:rsidRPr="003C4D7E" w:rsidRDefault="00621534" w:rsidP="00F5518A">
            <w:pPr>
              <w:jc w:val="center"/>
            </w:pPr>
            <w:r w:rsidRPr="003C4D7E">
              <w:t>Гимназия № 3</w:t>
            </w:r>
          </w:p>
        </w:tc>
        <w:tc>
          <w:tcPr>
            <w:tcW w:w="1418" w:type="dxa"/>
          </w:tcPr>
          <w:p w:rsidR="00621534" w:rsidRPr="003C4D7E" w:rsidRDefault="00621534" w:rsidP="005A642B">
            <w:pPr>
              <w:jc w:val="center"/>
            </w:pPr>
            <w:r w:rsidRPr="003C4D7E">
              <w:t>14.10.2016</w:t>
            </w:r>
          </w:p>
        </w:tc>
        <w:tc>
          <w:tcPr>
            <w:tcW w:w="1100" w:type="dxa"/>
          </w:tcPr>
          <w:p w:rsidR="00621534" w:rsidRPr="003C4D7E" w:rsidRDefault="00621534" w:rsidP="005A642B">
            <w:pPr>
              <w:jc w:val="center"/>
            </w:pPr>
            <w:r w:rsidRPr="003C4D7E">
              <w:t>26</w:t>
            </w:r>
          </w:p>
        </w:tc>
      </w:tr>
      <w:tr w:rsidR="00621534" w:rsidRPr="003C4D7E" w:rsidTr="00A2002D">
        <w:tc>
          <w:tcPr>
            <w:tcW w:w="709" w:type="dxa"/>
          </w:tcPr>
          <w:p w:rsidR="00621534" w:rsidRPr="003C4D7E" w:rsidRDefault="00474D2B" w:rsidP="00A2002D">
            <w:pPr>
              <w:ind w:left="33"/>
              <w:jc w:val="center"/>
            </w:pPr>
            <w:r w:rsidRPr="003C4D7E">
              <w:t>27.</w:t>
            </w:r>
          </w:p>
        </w:tc>
        <w:tc>
          <w:tcPr>
            <w:tcW w:w="4536" w:type="dxa"/>
          </w:tcPr>
          <w:p w:rsidR="00621534" w:rsidRPr="003C4D7E" w:rsidRDefault="00621534" w:rsidP="005A642B">
            <w:r w:rsidRPr="003C4D7E">
              <w:t xml:space="preserve">Кинолекторий "Первая Мировая война и участие в ней астраханцев" </w:t>
            </w:r>
          </w:p>
        </w:tc>
        <w:tc>
          <w:tcPr>
            <w:tcW w:w="2410" w:type="dxa"/>
          </w:tcPr>
          <w:p w:rsidR="00621534" w:rsidRPr="003C4D7E" w:rsidRDefault="00621534" w:rsidP="00F5518A">
            <w:pPr>
              <w:jc w:val="center"/>
            </w:pPr>
            <w:r w:rsidRPr="003C4D7E">
              <w:t>СОШ № 30</w:t>
            </w:r>
            <w:r w:rsidR="009E08DB">
              <w:t xml:space="preserve"> г.Астрахани</w:t>
            </w:r>
          </w:p>
        </w:tc>
        <w:tc>
          <w:tcPr>
            <w:tcW w:w="1418" w:type="dxa"/>
          </w:tcPr>
          <w:p w:rsidR="00621534" w:rsidRPr="003C4D7E" w:rsidRDefault="00621534" w:rsidP="005A642B">
            <w:pPr>
              <w:jc w:val="center"/>
            </w:pPr>
            <w:r w:rsidRPr="003C4D7E">
              <w:t>15.10.2016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28.</w:t>
            </w:r>
          </w:p>
        </w:tc>
        <w:tc>
          <w:tcPr>
            <w:tcW w:w="4536" w:type="dxa"/>
          </w:tcPr>
          <w:p w:rsidR="00621534" w:rsidRPr="003C4D7E" w:rsidRDefault="00621534" w:rsidP="005A642B">
            <w:r w:rsidRPr="003C4D7E">
              <w:t>Кинолектория "Подвиг крейсера «Варяг»</w:t>
            </w:r>
          </w:p>
        </w:tc>
        <w:tc>
          <w:tcPr>
            <w:tcW w:w="2410" w:type="dxa"/>
          </w:tcPr>
          <w:p w:rsidR="00621534" w:rsidRPr="003C4D7E" w:rsidRDefault="00621534" w:rsidP="00F5518A">
            <w:pPr>
              <w:jc w:val="center"/>
            </w:pPr>
            <w:r w:rsidRPr="003C4D7E">
              <w:t>СОШ № 30</w:t>
            </w:r>
            <w:r w:rsidR="009E08DB">
              <w:t xml:space="preserve"> г.Астрахани</w:t>
            </w:r>
          </w:p>
        </w:tc>
        <w:tc>
          <w:tcPr>
            <w:tcW w:w="1418" w:type="dxa"/>
          </w:tcPr>
          <w:p w:rsidR="00621534" w:rsidRPr="003C4D7E" w:rsidRDefault="00621534" w:rsidP="005A642B">
            <w:pPr>
              <w:jc w:val="center"/>
            </w:pPr>
            <w:r w:rsidRPr="003C4D7E">
              <w:t>15.10.2016</w:t>
            </w:r>
          </w:p>
        </w:tc>
        <w:tc>
          <w:tcPr>
            <w:tcW w:w="1100" w:type="dxa"/>
          </w:tcPr>
          <w:p w:rsidR="00621534" w:rsidRPr="003C4D7E" w:rsidRDefault="00621534"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29.</w:t>
            </w:r>
          </w:p>
        </w:tc>
        <w:tc>
          <w:tcPr>
            <w:tcW w:w="4536" w:type="dxa"/>
          </w:tcPr>
          <w:p w:rsidR="009E08DB" w:rsidRPr="003C4D7E" w:rsidRDefault="009E08DB" w:rsidP="005A642B">
            <w:r w:rsidRPr="003C4D7E">
              <w:t>Кинолектория "Подвиг крейсера «Варяг»</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16.10.2016</w:t>
            </w:r>
          </w:p>
        </w:tc>
        <w:tc>
          <w:tcPr>
            <w:tcW w:w="1100" w:type="dxa"/>
          </w:tcPr>
          <w:p w:rsidR="009E08DB" w:rsidRPr="003C4D7E" w:rsidRDefault="009E08DB"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30.</w:t>
            </w:r>
          </w:p>
        </w:tc>
        <w:tc>
          <w:tcPr>
            <w:tcW w:w="4536" w:type="dxa"/>
          </w:tcPr>
          <w:p w:rsidR="009E08DB" w:rsidRPr="003C4D7E" w:rsidRDefault="009E08DB" w:rsidP="005A642B">
            <w:r w:rsidRPr="003C4D7E">
              <w:t>Кинолектория "Курская битва и битва за Днепр"</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17.10.2016</w:t>
            </w:r>
          </w:p>
        </w:tc>
        <w:tc>
          <w:tcPr>
            <w:tcW w:w="1100" w:type="dxa"/>
          </w:tcPr>
          <w:p w:rsidR="009E08DB" w:rsidRPr="003C4D7E" w:rsidRDefault="009E08DB"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31.</w:t>
            </w:r>
          </w:p>
        </w:tc>
        <w:tc>
          <w:tcPr>
            <w:tcW w:w="4536" w:type="dxa"/>
          </w:tcPr>
          <w:p w:rsidR="009E08DB" w:rsidRPr="003C4D7E" w:rsidRDefault="009E08DB" w:rsidP="005A642B">
            <w:r w:rsidRPr="003C4D7E">
              <w:t xml:space="preserve">Кинолектория "Курская битва и битва за Днепр" </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17.10.2016</w:t>
            </w:r>
          </w:p>
        </w:tc>
        <w:tc>
          <w:tcPr>
            <w:tcW w:w="1100" w:type="dxa"/>
          </w:tcPr>
          <w:p w:rsidR="009E08DB" w:rsidRPr="003C4D7E" w:rsidRDefault="009E08DB"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32.</w:t>
            </w:r>
          </w:p>
        </w:tc>
        <w:tc>
          <w:tcPr>
            <w:tcW w:w="4536" w:type="dxa"/>
          </w:tcPr>
          <w:p w:rsidR="009E08DB" w:rsidRPr="003C4D7E" w:rsidRDefault="009E08DB" w:rsidP="005A642B">
            <w:r w:rsidRPr="003C4D7E">
              <w:t>Кинолектория "Отстояли Москву-Матушку"</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18.10.2016</w:t>
            </w:r>
          </w:p>
        </w:tc>
        <w:tc>
          <w:tcPr>
            <w:tcW w:w="1100" w:type="dxa"/>
          </w:tcPr>
          <w:p w:rsidR="009E08DB" w:rsidRPr="003C4D7E" w:rsidRDefault="009E08DB"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33.</w:t>
            </w:r>
          </w:p>
        </w:tc>
        <w:tc>
          <w:tcPr>
            <w:tcW w:w="4536" w:type="dxa"/>
          </w:tcPr>
          <w:p w:rsidR="009E08DB" w:rsidRPr="003C4D7E" w:rsidRDefault="009E08DB" w:rsidP="005A642B">
            <w:r w:rsidRPr="003C4D7E">
              <w:t>Кинолектория "</w:t>
            </w:r>
            <w:r w:rsidRPr="003C4D7E">
              <w:rPr>
                <w:lang w:val="en-US"/>
              </w:rPr>
              <w:t>I</w:t>
            </w:r>
            <w:r w:rsidRPr="003C4D7E">
              <w:t xml:space="preserve"> Мировая война и участие в ней астраханцев"</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18.10.2016</w:t>
            </w:r>
          </w:p>
        </w:tc>
        <w:tc>
          <w:tcPr>
            <w:tcW w:w="1100" w:type="dxa"/>
          </w:tcPr>
          <w:p w:rsidR="009E08DB" w:rsidRPr="003C4D7E" w:rsidRDefault="009E08DB"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34.</w:t>
            </w:r>
          </w:p>
        </w:tc>
        <w:tc>
          <w:tcPr>
            <w:tcW w:w="4536" w:type="dxa"/>
          </w:tcPr>
          <w:p w:rsidR="009E08DB" w:rsidRPr="003C4D7E" w:rsidRDefault="009E08DB" w:rsidP="005A642B">
            <w:r w:rsidRPr="003C4D7E">
              <w:t>Кинолектория "</w:t>
            </w:r>
            <w:r w:rsidRPr="003C4D7E">
              <w:rPr>
                <w:lang w:val="en-US"/>
              </w:rPr>
              <w:t>I</w:t>
            </w:r>
            <w:r w:rsidRPr="003C4D7E">
              <w:t xml:space="preserve"> Мировая война и участие в ней астраханцев"</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18.10.2016</w:t>
            </w:r>
          </w:p>
        </w:tc>
        <w:tc>
          <w:tcPr>
            <w:tcW w:w="1100" w:type="dxa"/>
          </w:tcPr>
          <w:p w:rsidR="009E08DB" w:rsidRPr="003C4D7E" w:rsidRDefault="009E08DB"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lastRenderedPageBreak/>
              <w:t>35.</w:t>
            </w:r>
          </w:p>
        </w:tc>
        <w:tc>
          <w:tcPr>
            <w:tcW w:w="4536" w:type="dxa"/>
          </w:tcPr>
          <w:p w:rsidR="009E08DB" w:rsidRPr="003C4D7E" w:rsidRDefault="009E08DB" w:rsidP="005A642B">
            <w:r w:rsidRPr="003C4D7E">
              <w:t>Кинолектория "Курская битва и битва за Днепр"</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18.10.2016</w:t>
            </w:r>
          </w:p>
        </w:tc>
        <w:tc>
          <w:tcPr>
            <w:tcW w:w="1100" w:type="dxa"/>
          </w:tcPr>
          <w:p w:rsidR="009E08DB" w:rsidRPr="003C4D7E" w:rsidRDefault="009E08DB"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36.</w:t>
            </w:r>
          </w:p>
        </w:tc>
        <w:tc>
          <w:tcPr>
            <w:tcW w:w="4536" w:type="dxa"/>
          </w:tcPr>
          <w:p w:rsidR="00621534" w:rsidRPr="003C4D7E" w:rsidRDefault="00621534" w:rsidP="005A642B">
            <w:r w:rsidRPr="003C4D7E">
              <w:t>Кинолектория "Подвиг Варяга"</w:t>
            </w:r>
          </w:p>
        </w:tc>
        <w:tc>
          <w:tcPr>
            <w:tcW w:w="2410" w:type="dxa"/>
          </w:tcPr>
          <w:p w:rsidR="00621534" w:rsidRPr="003C4D7E" w:rsidRDefault="00621534" w:rsidP="00F5518A">
            <w:pPr>
              <w:jc w:val="center"/>
            </w:pPr>
            <w:r w:rsidRPr="003C4D7E">
              <w:t>СОШ № 28</w:t>
            </w:r>
            <w:r w:rsidR="009E08DB">
              <w:t xml:space="preserve"> г.Астрахани</w:t>
            </w:r>
          </w:p>
        </w:tc>
        <w:tc>
          <w:tcPr>
            <w:tcW w:w="1418" w:type="dxa"/>
          </w:tcPr>
          <w:p w:rsidR="00621534" w:rsidRPr="003C4D7E" w:rsidRDefault="00621534" w:rsidP="005A642B">
            <w:pPr>
              <w:jc w:val="center"/>
            </w:pPr>
            <w:r w:rsidRPr="003C4D7E">
              <w:t>21.10.2016</w:t>
            </w:r>
          </w:p>
        </w:tc>
        <w:tc>
          <w:tcPr>
            <w:tcW w:w="1100" w:type="dxa"/>
          </w:tcPr>
          <w:p w:rsidR="00621534" w:rsidRPr="003C4D7E" w:rsidRDefault="00621534" w:rsidP="005A642B">
            <w:pPr>
              <w:jc w:val="center"/>
            </w:pPr>
            <w:r w:rsidRPr="003C4D7E">
              <w:t>26</w:t>
            </w:r>
          </w:p>
        </w:tc>
      </w:tr>
      <w:tr w:rsidR="00621534" w:rsidRPr="003C4D7E" w:rsidTr="00A2002D">
        <w:tc>
          <w:tcPr>
            <w:tcW w:w="709" w:type="dxa"/>
          </w:tcPr>
          <w:p w:rsidR="00621534" w:rsidRPr="003C4D7E" w:rsidRDefault="00474D2B" w:rsidP="00A2002D">
            <w:pPr>
              <w:ind w:left="33"/>
              <w:jc w:val="center"/>
            </w:pPr>
            <w:r w:rsidRPr="003C4D7E">
              <w:t>37.</w:t>
            </w:r>
          </w:p>
        </w:tc>
        <w:tc>
          <w:tcPr>
            <w:tcW w:w="4536" w:type="dxa"/>
          </w:tcPr>
          <w:p w:rsidR="00621534" w:rsidRPr="003C4D7E" w:rsidRDefault="00621534" w:rsidP="005A642B">
            <w:r w:rsidRPr="003C4D7E">
              <w:t>Экскурсия "Астраханский край в годы ВОВ"</w:t>
            </w:r>
          </w:p>
        </w:tc>
        <w:tc>
          <w:tcPr>
            <w:tcW w:w="2410" w:type="dxa"/>
          </w:tcPr>
          <w:p w:rsidR="00621534" w:rsidRPr="003C4D7E" w:rsidRDefault="00621534" w:rsidP="00F5518A">
            <w:pPr>
              <w:jc w:val="center"/>
            </w:pPr>
            <w:r w:rsidRPr="003C4D7E">
              <w:t>СОШ № 36</w:t>
            </w:r>
            <w:r w:rsidR="009E08DB">
              <w:t xml:space="preserve"> г.Астрахани</w:t>
            </w:r>
          </w:p>
        </w:tc>
        <w:tc>
          <w:tcPr>
            <w:tcW w:w="1418" w:type="dxa"/>
          </w:tcPr>
          <w:p w:rsidR="00621534" w:rsidRPr="003C4D7E" w:rsidRDefault="00621534" w:rsidP="005A642B">
            <w:pPr>
              <w:jc w:val="center"/>
            </w:pPr>
            <w:r w:rsidRPr="003C4D7E">
              <w:t>21.10.2016</w:t>
            </w:r>
          </w:p>
        </w:tc>
        <w:tc>
          <w:tcPr>
            <w:tcW w:w="1100" w:type="dxa"/>
          </w:tcPr>
          <w:p w:rsidR="00621534" w:rsidRPr="003C4D7E" w:rsidRDefault="00621534"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38.</w:t>
            </w:r>
          </w:p>
        </w:tc>
        <w:tc>
          <w:tcPr>
            <w:tcW w:w="4536" w:type="dxa"/>
          </w:tcPr>
          <w:p w:rsidR="009E08DB" w:rsidRPr="003C4D7E" w:rsidRDefault="009E08DB" w:rsidP="005A642B">
            <w:r w:rsidRPr="003C4D7E">
              <w:t>Экскурсия "Астраханцы- Герои Сов.Союза"</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22.10.2016</w:t>
            </w:r>
          </w:p>
        </w:tc>
        <w:tc>
          <w:tcPr>
            <w:tcW w:w="1100" w:type="dxa"/>
          </w:tcPr>
          <w:p w:rsidR="009E08DB" w:rsidRPr="003C4D7E" w:rsidRDefault="009E08DB" w:rsidP="005A642B">
            <w:pPr>
              <w:jc w:val="center"/>
            </w:pPr>
            <w:r w:rsidRPr="003C4D7E">
              <w:t>25</w:t>
            </w:r>
          </w:p>
        </w:tc>
      </w:tr>
      <w:tr w:rsidR="009E08DB" w:rsidRPr="003C4D7E" w:rsidTr="00A2002D">
        <w:tc>
          <w:tcPr>
            <w:tcW w:w="709" w:type="dxa"/>
          </w:tcPr>
          <w:p w:rsidR="009E08DB" w:rsidRPr="003C4D7E" w:rsidRDefault="009E08DB" w:rsidP="00A2002D">
            <w:pPr>
              <w:ind w:left="33"/>
              <w:jc w:val="center"/>
            </w:pPr>
            <w:r w:rsidRPr="003C4D7E">
              <w:t>39.</w:t>
            </w:r>
          </w:p>
        </w:tc>
        <w:tc>
          <w:tcPr>
            <w:tcW w:w="4536" w:type="dxa"/>
          </w:tcPr>
          <w:p w:rsidR="009E08DB" w:rsidRPr="003C4D7E" w:rsidRDefault="009E08DB" w:rsidP="005A642B">
            <w:r w:rsidRPr="003C4D7E">
              <w:t xml:space="preserve">Экскурсия "Астраханцы – Герои Сов.Союза" </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22.10.2016</w:t>
            </w:r>
          </w:p>
        </w:tc>
        <w:tc>
          <w:tcPr>
            <w:tcW w:w="1100" w:type="dxa"/>
          </w:tcPr>
          <w:p w:rsidR="009E08DB" w:rsidRPr="003C4D7E" w:rsidRDefault="009E08DB" w:rsidP="00E567B0">
            <w:pPr>
              <w:jc w:val="center"/>
            </w:pPr>
            <w:r w:rsidRPr="003C4D7E">
              <w:t>23</w:t>
            </w:r>
          </w:p>
        </w:tc>
      </w:tr>
      <w:tr w:rsidR="00621534" w:rsidRPr="003C4D7E" w:rsidTr="00A2002D">
        <w:tc>
          <w:tcPr>
            <w:tcW w:w="709" w:type="dxa"/>
          </w:tcPr>
          <w:p w:rsidR="00621534" w:rsidRPr="003C4D7E" w:rsidRDefault="00474D2B" w:rsidP="00A2002D">
            <w:pPr>
              <w:ind w:left="33"/>
              <w:jc w:val="center"/>
            </w:pPr>
            <w:r w:rsidRPr="003C4D7E">
              <w:t>40.</w:t>
            </w:r>
          </w:p>
        </w:tc>
        <w:tc>
          <w:tcPr>
            <w:tcW w:w="4536" w:type="dxa"/>
          </w:tcPr>
          <w:p w:rsidR="00621534" w:rsidRPr="003C4D7E" w:rsidRDefault="00621534" w:rsidP="00E567B0">
            <w:r w:rsidRPr="003C4D7E">
              <w:t>Экскурсия "Астраханцы на фронтах ВОВ"</w:t>
            </w:r>
          </w:p>
        </w:tc>
        <w:tc>
          <w:tcPr>
            <w:tcW w:w="2410" w:type="dxa"/>
          </w:tcPr>
          <w:p w:rsidR="00621534" w:rsidRPr="003C4D7E" w:rsidRDefault="00621534" w:rsidP="00F5518A">
            <w:pPr>
              <w:jc w:val="center"/>
            </w:pPr>
            <w:r w:rsidRPr="003C4D7E">
              <w:t>МБОУ "Татаробашма</w:t>
            </w:r>
            <w:r w:rsidR="00AD4292">
              <w:t>-</w:t>
            </w:r>
            <w:r w:rsidRPr="003C4D7E">
              <w:t>ковская СОШ"</w:t>
            </w:r>
            <w:r w:rsidR="009E08DB">
              <w:t xml:space="preserve"> АО</w:t>
            </w:r>
          </w:p>
        </w:tc>
        <w:tc>
          <w:tcPr>
            <w:tcW w:w="1418" w:type="dxa"/>
          </w:tcPr>
          <w:p w:rsidR="00621534" w:rsidRPr="003C4D7E" w:rsidRDefault="00621534" w:rsidP="00E567B0">
            <w:pPr>
              <w:jc w:val="center"/>
            </w:pPr>
            <w:r w:rsidRPr="003C4D7E">
              <w:t xml:space="preserve">22.10.2016 </w:t>
            </w:r>
          </w:p>
        </w:tc>
        <w:tc>
          <w:tcPr>
            <w:tcW w:w="1100" w:type="dxa"/>
          </w:tcPr>
          <w:p w:rsidR="00621534" w:rsidRPr="003C4D7E" w:rsidRDefault="00621534" w:rsidP="00E567B0">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41.</w:t>
            </w:r>
          </w:p>
        </w:tc>
        <w:tc>
          <w:tcPr>
            <w:tcW w:w="4536" w:type="dxa"/>
          </w:tcPr>
          <w:p w:rsidR="00621534" w:rsidRPr="003C4D7E" w:rsidRDefault="00621534" w:rsidP="005A642B">
            <w:r w:rsidRPr="003C4D7E">
              <w:t>Кинолектория "Отстояли Москву- матушку"</w:t>
            </w:r>
          </w:p>
        </w:tc>
        <w:tc>
          <w:tcPr>
            <w:tcW w:w="2410" w:type="dxa"/>
          </w:tcPr>
          <w:p w:rsidR="00621534" w:rsidRPr="003C4D7E" w:rsidRDefault="00621534" w:rsidP="00F5518A">
            <w:pPr>
              <w:jc w:val="center"/>
            </w:pPr>
            <w:r w:rsidRPr="003C4D7E">
              <w:t>Гимназия №3</w:t>
            </w:r>
            <w:r w:rsidR="009E08DB">
              <w:t xml:space="preserve"> г.Астрахани</w:t>
            </w:r>
          </w:p>
        </w:tc>
        <w:tc>
          <w:tcPr>
            <w:tcW w:w="1418" w:type="dxa"/>
          </w:tcPr>
          <w:p w:rsidR="00621534" w:rsidRPr="003C4D7E" w:rsidRDefault="00621534" w:rsidP="005A642B">
            <w:pPr>
              <w:jc w:val="center"/>
            </w:pPr>
            <w:r w:rsidRPr="003C4D7E">
              <w:t xml:space="preserve">24.10.2016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42.</w:t>
            </w:r>
          </w:p>
        </w:tc>
        <w:tc>
          <w:tcPr>
            <w:tcW w:w="4536" w:type="dxa"/>
          </w:tcPr>
          <w:p w:rsidR="00621534" w:rsidRPr="003C4D7E" w:rsidRDefault="00621534" w:rsidP="005A642B">
            <w:r w:rsidRPr="003C4D7E">
              <w:t>Экскурсия "Астраханцы–Герои Сов.Союза"</w:t>
            </w:r>
          </w:p>
        </w:tc>
        <w:tc>
          <w:tcPr>
            <w:tcW w:w="2410" w:type="dxa"/>
          </w:tcPr>
          <w:p w:rsidR="00621534" w:rsidRPr="003C4D7E" w:rsidRDefault="00621534" w:rsidP="00F5518A">
            <w:pPr>
              <w:jc w:val="center"/>
            </w:pPr>
            <w:r w:rsidRPr="003C4D7E">
              <w:t>СОШ №57</w:t>
            </w:r>
            <w:r w:rsidR="009E08DB">
              <w:t xml:space="preserve"> г.Астрахани</w:t>
            </w:r>
          </w:p>
        </w:tc>
        <w:tc>
          <w:tcPr>
            <w:tcW w:w="1418" w:type="dxa"/>
          </w:tcPr>
          <w:p w:rsidR="00621534" w:rsidRPr="003C4D7E" w:rsidRDefault="00621534" w:rsidP="005A642B">
            <w:pPr>
              <w:jc w:val="center"/>
            </w:pPr>
            <w:r w:rsidRPr="003C4D7E">
              <w:t>24.10.2016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43.</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СОШ №57</w:t>
            </w:r>
            <w:r w:rsidR="009E08DB">
              <w:t xml:space="preserve"> г.Астрахани</w:t>
            </w:r>
          </w:p>
        </w:tc>
        <w:tc>
          <w:tcPr>
            <w:tcW w:w="1418" w:type="dxa"/>
          </w:tcPr>
          <w:p w:rsidR="00621534" w:rsidRPr="003C4D7E" w:rsidRDefault="00621534" w:rsidP="005A642B">
            <w:pPr>
              <w:jc w:val="center"/>
            </w:pPr>
            <w:r w:rsidRPr="003C4D7E">
              <w:t>24.10.2016</w:t>
            </w:r>
          </w:p>
        </w:tc>
        <w:tc>
          <w:tcPr>
            <w:tcW w:w="1100" w:type="dxa"/>
          </w:tcPr>
          <w:p w:rsidR="00621534" w:rsidRPr="003C4D7E" w:rsidRDefault="00621534" w:rsidP="005A642B">
            <w:pPr>
              <w:jc w:val="center"/>
            </w:pPr>
            <w:r w:rsidRPr="003C4D7E">
              <w:t>25</w:t>
            </w:r>
          </w:p>
        </w:tc>
      </w:tr>
      <w:tr w:rsidR="00621534" w:rsidRPr="003C4D7E" w:rsidTr="00A2002D">
        <w:trPr>
          <w:trHeight w:val="304"/>
        </w:trPr>
        <w:tc>
          <w:tcPr>
            <w:tcW w:w="709" w:type="dxa"/>
          </w:tcPr>
          <w:p w:rsidR="00621534" w:rsidRPr="003C4D7E" w:rsidRDefault="00474D2B" w:rsidP="00A2002D">
            <w:pPr>
              <w:ind w:left="33"/>
              <w:jc w:val="center"/>
            </w:pPr>
            <w:r w:rsidRPr="003C4D7E">
              <w:t>44.</w:t>
            </w:r>
          </w:p>
        </w:tc>
        <w:tc>
          <w:tcPr>
            <w:tcW w:w="4536" w:type="dxa"/>
          </w:tcPr>
          <w:p w:rsidR="00621534" w:rsidRPr="003C4D7E" w:rsidRDefault="00621534" w:rsidP="005A642B">
            <w:r w:rsidRPr="003C4D7E">
              <w:t>Экскурсия "Астраханцы–Герои Сов.Союза"</w:t>
            </w:r>
          </w:p>
        </w:tc>
        <w:tc>
          <w:tcPr>
            <w:tcW w:w="2410" w:type="dxa"/>
          </w:tcPr>
          <w:p w:rsidR="00621534" w:rsidRPr="003C4D7E" w:rsidRDefault="00621534" w:rsidP="00F5518A">
            <w:pPr>
              <w:jc w:val="center"/>
            </w:pPr>
            <w:r w:rsidRPr="003C4D7E">
              <w:t>Гимназия №3</w:t>
            </w:r>
            <w:r w:rsidR="009E08DB">
              <w:t xml:space="preserve"> г.Астрахани</w:t>
            </w:r>
          </w:p>
        </w:tc>
        <w:tc>
          <w:tcPr>
            <w:tcW w:w="1418" w:type="dxa"/>
          </w:tcPr>
          <w:p w:rsidR="00621534" w:rsidRPr="003C4D7E" w:rsidRDefault="00621534" w:rsidP="005A642B">
            <w:pPr>
              <w:jc w:val="center"/>
            </w:pPr>
            <w:r w:rsidRPr="003C4D7E">
              <w:t>25.10.2016</w:t>
            </w:r>
          </w:p>
        </w:tc>
        <w:tc>
          <w:tcPr>
            <w:tcW w:w="1100" w:type="dxa"/>
          </w:tcPr>
          <w:p w:rsidR="00621534" w:rsidRPr="003C4D7E" w:rsidRDefault="00621534" w:rsidP="005A642B">
            <w:pPr>
              <w:jc w:val="center"/>
            </w:pPr>
            <w:r w:rsidRPr="003C4D7E">
              <w:t>25</w:t>
            </w:r>
          </w:p>
        </w:tc>
      </w:tr>
      <w:tr w:rsidR="009E08DB" w:rsidRPr="003C4D7E" w:rsidTr="00A2002D">
        <w:trPr>
          <w:trHeight w:val="340"/>
        </w:trPr>
        <w:tc>
          <w:tcPr>
            <w:tcW w:w="709" w:type="dxa"/>
          </w:tcPr>
          <w:p w:rsidR="009E08DB" w:rsidRPr="003C4D7E" w:rsidRDefault="009E08DB" w:rsidP="00A2002D">
            <w:pPr>
              <w:ind w:left="33"/>
              <w:jc w:val="center"/>
            </w:pPr>
            <w:r w:rsidRPr="003C4D7E">
              <w:t>45.</w:t>
            </w:r>
          </w:p>
        </w:tc>
        <w:tc>
          <w:tcPr>
            <w:tcW w:w="4536" w:type="dxa"/>
          </w:tcPr>
          <w:p w:rsidR="009E08DB" w:rsidRPr="003C4D7E" w:rsidRDefault="009E08DB" w:rsidP="005A642B">
            <w:r w:rsidRPr="003C4D7E">
              <w:t>Кинолектория "Отстояли Москву- матушку"</w:t>
            </w:r>
          </w:p>
        </w:tc>
        <w:tc>
          <w:tcPr>
            <w:tcW w:w="2410" w:type="dxa"/>
          </w:tcPr>
          <w:p w:rsidR="009E08DB" w:rsidRPr="003C4D7E" w:rsidRDefault="009E08DB" w:rsidP="00D51CA8">
            <w:pPr>
              <w:jc w:val="center"/>
            </w:pPr>
            <w:r w:rsidRPr="003C4D7E">
              <w:t>СОШ № 30</w:t>
            </w:r>
            <w:r>
              <w:t xml:space="preserve"> г.Астрахани</w:t>
            </w:r>
          </w:p>
        </w:tc>
        <w:tc>
          <w:tcPr>
            <w:tcW w:w="1418" w:type="dxa"/>
          </w:tcPr>
          <w:p w:rsidR="009E08DB" w:rsidRPr="003C4D7E" w:rsidRDefault="009E08DB" w:rsidP="005A642B">
            <w:pPr>
              <w:jc w:val="center"/>
            </w:pPr>
            <w:r w:rsidRPr="003C4D7E">
              <w:t>25.10.2016</w:t>
            </w:r>
          </w:p>
        </w:tc>
        <w:tc>
          <w:tcPr>
            <w:tcW w:w="1100" w:type="dxa"/>
          </w:tcPr>
          <w:p w:rsidR="009E08DB" w:rsidRPr="003C4D7E" w:rsidRDefault="009E08DB"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46.</w:t>
            </w:r>
          </w:p>
        </w:tc>
        <w:tc>
          <w:tcPr>
            <w:tcW w:w="4536" w:type="dxa"/>
          </w:tcPr>
          <w:p w:rsidR="00621534" w:rsidRPr="003C4D7E" w:rsidRDefault="00621534" w:rsidP="005A642B">
            <w:r w:rsidRPr="003C4D7E">
              <w:t>Кинолектория "Недаром помнит вся Россия"</w:t>
            </w:r>
          </w:p>
        </w:tc>
        <w:tc>
          <w:tcPr>
            <w:tcW w:w="2410" w:type="dxa"/>
          </w:tcPr>
          <w:p w:rsidR="00621534" w:rsidRPr="003C4D7E" w:rsidRDefault="00621534" w:rsidP="00F5518A">
            <w:pPr>
              <w:jc w:val="center"/>
            </w:pPr>
            <w:r w:rsidRPr="003C4D7E">
              <w:t>ООШ№16</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47.</w:t>
            </w:r>
          </w:p>
        </w:tc>
        <w:tc>
          <w:tcPr>
            <w:tcW w:w="4536" w:type="dxa"/>
          </w:tcPr>
          <w:p w:rsidR="00621534" w:rsidRPr="003C4D7E" w:rsidRDefault="00621534" w:rsidP="005A642B">
            <w:r w:rsidRPr="003C4D7E">
              <w:t>Экскурсия  "Астраханский край в годы ВОВ"</w:t>
            </w:r>
          </w:p>
        </w:tc>
        <w:tc>
          <w:tcPr>
            <w:tcW w:w="2410" w:type="dxa"/>
          </w:tcPr>
          <w:p w:rsidR="00621534" w:rsidRPr="003C4D7E" w:rsidRDefault="00621534" w:rsidP="00F5518A">
            <w:pPr>
              <w:jc w:val="center"/>
            </w:pPr>
            <w:r w:rsidRPr="003C4D7E">
              <w:t>Школа-интернат №8 РЖД</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48.</w:t>
            </w:r>
          </w:p>
        </w:tc>
        <w:tc>
          <w:tcPr>
            <w:tcW w:w="4536" w:type="dxa"/>
          </w:tcPr>
          <w:p w:rsidR="00621534" w:rsidRPr="003C4D7E" w:rsidRDefault="00621534" w:rsidP="005A642B">
            <w:r w:rsidRPr="003C4D7E">
              <w:t xml:space="preserve">Экскурсия "Астраханцы – Герои Сов.Союза" </w:t>
            </w:r>
          </w:p>
        </w:tc>
        <w:tc>
          <w:tcPr>
            <w:tcW w:w="2410" w:type="dxa"/>
          </w:tcPr>
          <w:p w:rsidR="00621534" w:rsidRPr="003C4D7E" w:rsidRDefault="00621534" w:rsidP="00F5518A">
            <w:pPr>
              <w:jc w:val="center"/>
            </w:pPr>
            <w:r w:rsidRPr="003C4D7E">
              <w:t>Школа–интернат №8 РЖД</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49.</w:t>
            </w:r>
          </w:p>
        </w:tc>
        <w:tc>
          <w:tcPr>
            <w:tcW w:w="4536" w:type="dxa"/>
          </w:tcPr>
          <w:p w:rsidR="00621534" w:rsidRPr="003C4D7E" w:rsidRDefault="00621534" w:rsidP="005A642B">
            <w:r w:rsidRPr="003C4D7E">
              <w:t>Экскурсия "Астраханцы на фронтах ВОВ"</w:t>
            </w:r>
          </w:p>
        </w:tc>
        <w:tc>
          <w:tcPr>
            <w:tcW w:w="2410" w:type="dxa"/>
          </w:tcPr>
          <w:p w:rsidR="00621534" w:rsidRPr="003C4D7E" w:rsidRDefault="00621534" w:rsidP="00F5518A">
            <w:pPr>
              <w:jc w:val="center"/>
            </w:pPr>
            <w:r w:rsidRPr="003C4D7E">
              <w:t>Школа–интернат №</w:t>
            </w:r>
            <w:r w:rsidR="00474D2B" w:rsidRPr="003C4D7E">
              <w:t xml:space="preserve"> </w:t>
            </w:r>
            <w:r w:rsidRPr="003C4D7E">
              <w:t>8 РЖД</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50.</w:t>
            </w:r>
          </w:p>
        </w:tc>
        <w:tc>
          <w:tcPr>
            <w:tcW w:w="4536" w:type="dxa"/>
          </w:tcPr>
          <w:p w:rsidR="00621534" w:rsidRPr="003C4D7E" w:rsidRDefault="00621534" w:rsidP="005A642B">
            <w:r w:rsidRPr="003C4D7E">
              <w:t>Экскурсия "Астраханцы – Герои Сов.Союза"</w:t>
            </w:r>
          </w:p>
        </w:tc>
        <w:tc>
          <w:tcPr>
            <w:tcW w:w="2410" w:type="dxa"/>
          </w:tcPr>
          <w:p w:rsidR="00621534" w:rsidRPr="003C4D7E" w:rsidRDefault="00621534" w:rsidP="00F5518A">
            <w:pPr>
              <w:jc w:val="center"/>
            </w:pPr>
            <w:r w:rsidRPr="003C4D7E">
              <w:t>ООШ № 3</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474D2B" w:rsidP="00A2002D">
            <w:pPr>
              <w:ind w:left="33"/>
              <w:jc w:val="center"/>
            </w:pPr>
            <w:r w:rsidRPr="003C4D7E">
              <w:t>51.</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ООШ № 3</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52.</w:t>
            </w:r>
          </w:p>
        </w:tc>
        <w:tc>
          <w:tcPr>
            <w:tcW w:w="4536" w:type="dxa"/>
          </w:tcPr>
          <w:p w:rsidR="00621534" w:rsidRPr="003C4D7E" w:rsidRDefault="00621534" w:rsidP="005A642B">
            <w:r w:rsidRPr="003C4D7E">
              <w:t xml:space="preserve">Экскурсия "Астраханцы – Герои Сов.Союза"  </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 xml:space="preserve">27.10.2016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53.</w:t>
            </w:r>
          </w:p>
        </w:tc>
        <w:tc>
          <w:tcPr>
            <w:tcW w:w="4536" w:type="dxa"/>
          </w:tcPr>
          <w:p w:rsidR="00621534" w:rsidRPr="003C4D7E" w:rsidRDefault="00621534" w:rsidP="005A642B">
            <w:r w:rsidRPr="003C4D7E">
              <w:t xml:space="preserve">Экскурсия "28 Армия в боях за Родину"   </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54.</w:t>
            </w:r>
          </w:p>
        </w:tc>
        <w:tc>
          <w:tcPr>
            <w:tcW w:w="4536" w:type="dxa"/>
          </w:tcPr>
          <w:p w:rsidR="00621534" w:rsidRPr="003C4D7E" w:rsidRDefault="00621534" w:rsidP="005A642B">
            <w:r w:rsidRPr="003C4D7E">
              <w:t xml:space="preserve">Экскурсия "28 Армия в боях за Родину"    </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 xml:space="preserve">27.10.2016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55.</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56.</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57.</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27.10.2016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58.</w:t>
            </w:r>
          </w:p>
        </w:tc>
        <w:tc>
          <w:tcPr>
            <w:tcW w:w="4536" w:type="dxa"/>
          </w:tcPr>
          <w:p w:rsidR="00621534" w:rsidRPr="003C4D7E" w:rsidRDefault="00621534" w:rsidP="005A642B">
            <w:r w:rsidRPr="003C4D7E">
              <w:t>Кинолектория "Недаром помнит вся Россия"</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 xml:space="preserve">28.10.2016 </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59.</w:t>
            </w:r>
          </w:p>
        </w:tc>
        <w:tc>
          <w:tcPr>
            <w:tcW w:w="4536" w:type="dxa"/>
          </w:tcPr>
          <w:p w:rsidR="00621534" w:rsidRPr="003C4D7E" w:rsidRDefault="00621534" w:rsidP="005A642B">
            <w:r w:rsidRPr="003C4D7E">
              <w:t xml:space="preserve">Экскурсия "Астраханский край в годы ВОВ"  </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28.10.2016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60.</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28.10.2016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61.</w:t>
            </w:r>
          </w:p>
        </w:tc>
        <w:tc>
          <w:tcPr>
            <w:tcW w:w="4536" w:type="dxa"/>
          </w:tcPr>
          <w:p w:rsidR="00621534" w:rsidRPr="003C4D7E" w:rsidRDefault="00621534" w:rsidP="005A642B">
            <w:r w:rsidRPr="003C4D7E">
              <w:t>Экскурсия "Астраханские казаки во славу Отечества"</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28.10.2016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62.</w:t>
            </w:r>
          </w:p>
        </w:tc>
        <w:tc>
          <w:tcPr>
            <w:tcW w:w="4536" w:type="dxa"/>
          </w:tcPr>
          <w:p w:rsidR="00621534" w:rsidRPr="003C4D7E" w:rsidRDefault="00621534" w:rsidP="005A642B">
            <w:r w:rsidRPr="003C4D7E">
              <w:t>Экскурсия "Астраханцы –Герои Сов.Союза"</w:t>
            </w:r>
          </w:p>
        </w:tc>
        <w:tc>
          <w:tcPr>
            <w:tcW w:w="2410" w:type="dxa"/>
          </w:tcPr>
          <w:p w:rsidR="00621534" w:rsidRPr="003C4D7E" w:rsidRDefault="00621534" w:rsidP="00F5518A">
            <w:pPr>
              <w:jc w:val="center"/>
            </w:pPr>
            <w:r w:rsidRPr="003C4D7E">
              <w:t>СОШ №18</w:t>
            </w:r>
            <w:r w:rsidR="009E08DB">
              <w:t xml:space="preserve"> г.Астрахани</w:t>
            </w:r>
          </w:p>
        </w:tc>
        <w:tc>
          <w:tcPr>
            <w:tcW w:w="1418" w:type="dxa"/>
          </w:tcPr>
          <w:p w:rsidR="00621534" w:rsidRPr="003C4D7E" w:rsidRDefault="00621534" w:rsidP="005A642B">
            <w:pPr>
              <w:jc w:val="center"/>
            </w:pPr>
            <w:r w:rsidRPr="003C4D7E">
              <w:t>31.10.2016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63.</w:t>
            </w:r>
          </w:p>
        </w:tc>
        <w:tc>
          <w:tcPr>
            <w:tcW w:w="4536" w:type="dxa"/>
          </w:tcPr>
          <w:p w:rsidR="00621534" w:rsidRPr="003C4D7E" w:rsidRDefault="00621534" w:rsidP="005A642B">
            <w:pPr>
              <w:ind w:left="-42"/>
            </w:pPr>
            <w:r w:rsidRPr="003C4D7E">
              <w:t>Экскурсия "Астраханский край в годы ВОВ"</w:t>
            </w:r>
          </w:p>
        </w:tc>
        <w:tc>
          <w:tcPr>
            <w:tcW w:w="2410" w:type="dxa"/>
          </w:tcPr>
          <w:p w:rsidR="00621534" w:rsidRPr="003C4D7E" w:rsidRDefault="00621534" w:rsidP="00F5518A">
            <w:pPr>
              <w:ind w:left="-42"/>
              <w:jc w:val="center"/>
            </w:pPr>
            <w:r w:rsidRPr="003C4D7E">
              <w:t>СОШ № 18</w:t>
            </w:r>
            <w:r w:rsidR="009E08DB">
              <w:t xml:space="preserve"> г.Астрахани</w:t>
            </w:r>
          </w:p>
        </w:tc>
        <w:tc>
          <w:tcPr>
            <w:tcW w:w="1418" w:type="dxa"/>
          </w:tcPr>
          <w:p w:rsidR="00621534" w:rsidRPr="003C4D7E" w:rsidRDefault="00621534" w:rsidP="005A642B">
            <w:pPr>
              <w:ind w:left="-42"/>
              <w:jc w:val="center"/>
            </w:pPr>
            <w:r w:rsidRPr="003C4D7E">
              <w:t>31.10.2016</w:t>
            </w:r>
          </w:p>
        </w:tc>
        <w:tc>
          <w:tcPr>
            <w:tcW w:w="1100" w:type="dxa"/>
          </w:tcPr>
          <w:p w:rsidR="00621534" w:rsidRPr="003C4D7E" w:rsidRDefault="00621534" w:rsidP="005A642B">
            <w:pPr>
              <w:ind w:left="-42"/>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64.</w:t>
            </w:r>
          </w:p>
        </w:tc>
        <w:tc>
          <w:tcPr>
            <w:tcW w:w="4536" w:type="dxa"/>
          </w:tcPr>
          <w:p w:rsidR="00621534" w:rsidRPr="003C4D7E" w:rsidRDefault="00621534" w:rsidP="005A642B">
            <w:pPr>
              <w:ind w:left="-42"/>
            </w:pPr>
            <w:r w:rsidRPr="003C4D7E">
              <w:t>Экскурсия "Астраханцы на фронтах ВОВ"</w:t>
            </w:r>
          </w:p>
        </w:tc>
        <w:tc>
          <w:tcPr>
            <w:tcW w:w="2410" w:type="dxa"/>
          </w:tcPr>
          <w:p w:rsidR="00621534" w:rsidRPr="003C4D7E" w:rsidRDefault="00621534" w:rsidP="00F5518A">
            <w:pPr>
              <w:ind w:left="-42"/>
              <w:jc w:val="center"/>
            </w:pPr>
            <w:r w:rsidRPr="003C4D7E">
              <w:t>СОШ № 36</w:t>
            </w:r>
            <w:r w:rsidR="009E08DB">
              <w:t xml:space="preserve"> г.Астрахани</w:t>
            </w:r>
          </w:p>
        </w:tc>
        <w:tc>
          <w:tcPr>
            <w:tcW w:w="1418" w:type="dxa"/>
          </w:tcPr>
          <w:p w:rsidR="00621534" w:rsidRPr="003C4D7E" w:rsidRDefault="00621534" w:rsidP="005A642B">
            <w:pPr>
              <w:ind w:left="-42"/>
              <w:jc w:val="center"/>
            </w:pPr>
            <w:r w:rsidRPr="003C4D7E">
              <w:t>31.10.2016</w:t>
            </w:r>
          </w:p>
        </w:tc>
        <w:tc>
          <w:tcPr>
            <w:tcW w:w="1100" w:type="dxa"/>
          </w:tcPr>
          <w:p w:rsidR="00621534" w:rsidRPr="003C4D7E" w:rsidRDefault="00621534" w:rsidP="005A642B">
            <w:pPr>
              <w:ind w:left="-42"/>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65.</w:t>
            </w:r>
          </w:p>
        </w:tc>
        <w:tc>
          <w:tcPr>
            <w:tcW w:w="4536" w:type="dxa"/>
          </w:tcPr>
          <w:p w:rsidR="00621534" w:rsidRPr="003C4D7E" w:rsidRDefault="00621534" w:rsidP="005A642B">
            <w:r w:rsidRPr="003C4D7E">
              <w:t>Экскурсия "Астраханский край в годы ВОВ"</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31.10.2016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66.</w:t>
            </w:r>
          </w:p>
        </w:tc>
        <w:tc>
          <w:tcPr>
            <w:tcW w:w="4536" w:type="dxa"/>
          </w:tcPr>
          <w:p w:rsidR="00621534" w:rsidRPr="003C4D7E" w:rsidRDefault="00621534" w:rsidP="005A642B">
            <w:r w:rsidRPr="003C4D7E">
              <w:t>Экскурсия "Астраханцы- Герои Сов.Союза"</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31.10.2016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67.</w:t>
            </w:r>
          </w:p>
        </w:tc>
        <w:tc>
          <w:tcPr>
            <w:tcW w:w="4536" w:type="dxa"/>
          </w:tcPr>
          <w:p w:rsidR="00621534" w:rsidRPr="003C4D7E" w:rsidRDefault="00621534" w:rsidP="005A642B">
            <w:r w:rsidRPr="003C4D7E">
              <w:t xml:space="preserve">Кинолекторий "Отстояли матушку Москву" </w:t>
            </w:r>
          </w:p>
        </w:tc>
        <w:tc>
          <w:tcPr>
            <w:tcW w:w="2410" w:type="dxa"/>
          </w:tcPr>
          <w:p w:rsidR="00621534" w:rsidRPr="003C4D7E" w:rsidRDefault="00621534" w:rsidP="00F5518A">
            <w:pPr>
              <w:jc w:val="center"/>
            </w:pPr>
            <w:r w:rsidRPr="003C4D7E">
              <w:t>"Школа-интернат № 2"</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68.</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СОШ № 18</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69.</w:t>
            </w:r>
          </w:p>
        </w:tc>
        <w:tc>
          <w:tcPr>
            <w:tcW w:w="4536" w:type="dxa"/>
          </w:tcPr>
          <w:p w:rsidR="00621534" w:rsidRPr="003C4D7E" w:rsidRDefault="00621534" w:rsidP="005A642B">
            <w:r w:rsidRPr="003C4D7E">
              <w:t>Экскурсия "Астраханцы на фронтах ВОВ"</w:t>
            </w:r>
          </w:p>
        </w:tc>
        <w:tc>
          <w:tcPr>
            <w:tcW w:w="2410" w:type="dxa"/>
          </w:tcPr>
          <w:p w:rsidR="00621534" w:rsidRPr="003C4D7E" w:rsidRDefault="00621534" w:rsidP="00F5518A">
            <w:pPr>
              <w:jc w:val="center"/>
            </w:pPr>
            <w:r w:rsidRPr="003C4D7E">
              <w:t>СОШ № 18</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70.</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СОШ № 36</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71.</w:t>
            </w:r>
          </w:p>
        </w:tc>
        <w:tc>
          <w:tcPr>
            <w:tcW w:w="4536" w:type="dxa"/>
          </w:tcPr>
          <w:p w:rsidR="00621534" w:rsidRPr="003C4D7E" w:rsidRDefault="00621534" w:rsidP="005A642B">
            <w:r w:rsidRPr="003C4D7E">
              <w:t>Экскурсия "Астраханцы  на фронтах ВОВ"</w:t>
            </w:r>
          </w:p>
        </w:tc>
        <w:tc>
          <w:tcPr>
            <w:tcW w:w="2410" w:type="dxa"/>
          </w:tcPr>
          <w:p w:rsidR="00621534" w:rsidRPr="003C4D7E" w:rsidRDefault="00621534" w:rsidP="00F5518A">
            <w:pPr>
              <w:jc w:val="center"/>
            </w:pPr>
            <w:r w:rsidRPr="003C4D7E">
              <w:t>СОШ № 36</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72.</w:t>
            </w:r>
          </w:p>
        </w:tc>
        <w:tc>
          <w:tcPr>
            <w:tcW w:w="4536" w:type="dxa"/>
          </w:tcPr>
          <w:p w:rsidR="00621534" w:rsidRPr="003C4D7E" w:rsidRDefault="00621534" w:rsidP="005A642B">
            <w:r w:rsidRPr="003C4D7E">
              <w:t>Экскурсия "Астраханцы  на фронтах ВОВ"</w:t>
            </w:r>
          </w:p>
        </w:tc>
        <w:tc>
          <w:tcPr>
            <w:tcW w:w="2410" w:type="dxa"/>
          </w:tcPr>
          <w:p w:rsidR="00621534" w:rsidRPr="003C4D7E" w:rsidRDefault="00621534" w:rsidP="00F5518A">
            <w:pPr>
              <w:jc w:val="center"/>
            </w:pPr>
            <w:r w:rsidRPr="003C4D7E">
              <w:t>СОШ № 36</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73.</w:t>
            </w:r>
          </w:p>
        </w:tc>
        <w:tc>
          <w:tcPr>
            <w:tcW w:w="4536" w:type="dxa"/>
          </w:tcPr>
          <w:p w:rsidR="00621534" w:rsidRPr="003C4D7E" w:rsidRDefault="00621534" w:rsidP="005A642B">
            <w:r w:rsidRPr="003C4D7E">
              <w:t>Кинолектория "</w:t>
            </w:r>
            <w:r w:rsidRPr="003C4D7E">
              <w:rPr>
                <w:lang w:val="en-US"/>
              </w:rPr>
              <w:t>I</w:t>
            </w:r>
            <w:r w:rsidRPr="003C4D7E">
              <w:t xml:space="preserve"> Мировая война и участие в ней астраханцев"</w:t>
            </w:r>
          </w:p>
        </w:tc>
        <w:tc>
          <w:tcPr>
            <w:tcW w:w="2410" w:type="dxa"/>
          </w:tcPr>
          <w:p w:rsidR="00621534" w:rsidRPr="003C4D7E" w:rsidRDefault="00621534" w:rsidP="00F5518A">
            <w:pPr>
              <w:jc w:val="center"/>
            </w:pPr>
            <w:r w:rsidRPr="003C4D7E">
              <w:t>Гимназия №1</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30</w:t>
            </w:r>
          </w:p>
        </w:tc>
      </w:tr>
      <w:tr w:rsidR="00621534" w:rsidRPr="003C4D7E" w:rsidTr="00A2002D">
        <w:tc>
          <w:tcPr>
            <w:tcW w:w="709" w:type="dxa"/>
          </w:tcPr>
          <w:p w:rsidR="00621534" w:rsidRPr="003C4D7E" w:rsidRDefault="001E53F5" w:rsidP="00A2002D">
            <w:pPr>
              <w:ind w:left="33"/>
              <w:jc w:val="center"/>
            </w:pPr>
            <w:r w:rsidRPr="003C4D7E">
              <w:t>74.</w:t>
            </w:r>
          </w:p>
        </w:tc>
        <w:tc>
          <w:tcPr>
            <w:tcW w:w="4536" w:type="dxa"/>
          </w:tcPr>
          <w:p w:rsidR="00621534" w:rsidRPr="003C4D7E" w:rsidRDefault="00621534" w:rsidP="005A642B">
            <w:r w:rsidRPr="003C4D7E">
              <w:t>Экскурсия "Астраханцы -  Герои Сов.Союза"</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75.</w:t>
            </w:r>
          </w:p>
        </w:tc>
        <w:tc>
          <w:tcPr>
            <w:tcW w:w="4536" w:type="dxa"/>
          </w:tcPr>
          <w:p w:rsidR="00621534" w:rsidRPr="003C4D7E" w:rsidRDefault="00621534" w:rsidP="005A642B">
            <w:r w:rsidRPr="003C4D7E">
              <w:t>Экскурсия "Астраханский край в годы ВОВ"</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76.</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01.11.2016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77.</w:t>
            </w:r>
          </w:p>
        </w:tc>
        <w:tc>
          <w:tcPr>
            <w:tcW w:w="4536" w:type="dxa"/>
          </w:tcPr>
          <w:p w:rsidR="00621534" w:rsidRPr="003C4D7E" w:rsidRDefault="00621534" w:rsidP="005A642B">
            <w:r w:rsidRPr="003C4D7E">
              <w:t>Экскурсия "Астраханцы- Герои Сов.Союза"</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03.11.2016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78.</w:t>
            </w:r>
          </w:p>
        </w:tc>
        <w:tc>
          <w:tcPr>
            <w:tcW w:w="4536" w:type="dxa"/>
          </w:tcPr>
          <w:p w:rsidR="00621534" w:rsidRPr="003C4D7E" w:rsidRDefault="00621534" w:rsidP="005A642B">
            <w:r w:rsidRPr="003C4D7E">
              <w:t>Экскурсия "Астраханский край в годы ВОВ"</w:t>
            </w:r>
          </w:p>
        </w:tc>
        <w:tc>
          <w:tcPr>
            <w:tcW w:w="2410" w:type="dxa"/>
          </w:tcPr>
          <w:p w:rsidR="00621534" w:rsidRPr="003C4D7E" w:rsidRDefault="00621534" w:rsidP="00F5518A">
            <w:pPr>
              <w:jc w:val="center"/>
            </w:pPr>
            <w:r w:rsidRPr="003C4D7E">
              <w:t>СОШ № 57</w:t>
            </w:r>
            <w:r w:rsidR="009E08DB">
              <w:t xml:space="preserve"> г.Астрахани</w:t>
            </w:r>
          </w:p>
        </w:tc>
        <w:tc>
          <w:tcPr>
            <w:tcW w:w="1418" w:type="dxa"/>
          </w:tcPr>
          <w:p w:rsidR="00621534" w:rsidRPr="003C4D7E" w:rsidRDefault="00621534" w:rsidP="005A642B">
            <w:pPr>
              <w:jc w:val="center"/>
            </w:pPr>
            <w:r w:rsidRPr="003C4D7E">
              <w:t>03.11.2016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79.</w:t>
            </w:r>
          </w:p>
        </w:tc>
        <w:tc>
          <w:tcPr>
            <w:tcW w:w="4536" w:type="dxa"/>
          </w:tcPr>
          <w:p w:rsidR="00621534" w:rsidRPr="003C4D7E" w:rsidRDefault="00621534" w:rsidP="005A642B">
            <w:r w:rsidRPr="003C4D7E">
              <w:t>Экскурсия "Астраханские казаки во славу Отечества"</w:t>
            </w:r>
          </w:p>
        </w:tc>
        <w:tc>
          <w:tcPr>
            <w:tcW w:w="2410" w:type="dxa"/>
          </w:tcPr>
          <w:p w:rsidR="00621534" w:rsidRPr="003C4D7E" w:rsidRDefault="00621534" w:rsidP="00F5518A">
            <w:pPr>
              <w:jc w:val="center"/>
            </w:pPr>
            <w:r w:rsidRPr="003C4D7E">
              <w:t>ООШ №</w:t>
            </w:r>
            <w:r w:rsidR="00474D2B" w:rsidRPr="003C4D7E">
              <w:t xml:space="preserve"> </w:t>
            </w:r>
            <w:r w:rsidRPr="003C4D7E">
              <w:t>16</w:t>
            </w:r>
            <w:r w:rsidR="009E08DB">
              <w:t xml:space="preserve"> г.Астрахани</w:t>
            </w:r>
          </w:p>
        </w:tc>
        <w:tc>
          <w:tcPr>
            <w:tcW w:w="1418" w:type="dxa"/>
          </w:tcPr>
          <w:p w:rsidR="00621534" w:rsidRPr="003C4D7E" w:rsidRDefault="00621534" w:rsidP="005A642B">
            <w:pPr>
              <w:jc w:val="center"/>
            </w:pPr>
            <w:r w:rsidRPr="003C4D7E">
              <w:t>03.11.2016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80.</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03.11.2016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81.</w:t>
            </w:r>
          </w:p>
        </w:tc>
        <w:tc>
          <w:tcPr>
            <w:tcW w:w="4536" w:type="dxa"/>
          </w:tcPr>
          <w:p w:rsidR="00621534" w:rsidRPr="003C4D7E" w:rsidRDefault="00621534" w:rsidP="005A642B">
            <w:r w:rsidRPr="003C4D7E">
              <w:t>Экскурсия "Астраханские казаки во славу Отечества"</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03.11.2016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82.</w:t>
            </w:r>
          </w:p>
        </w:tc>
        <w:tc>
          <w:tcPr>
            <w:tcW w:w="4536" w:type="dxa"/>
          </w:tcPr>
          <w:p w:rsidR="00621534" w:rsidRPr="003C4D7E" w:rsidRDefault="00621534" w:rsidP="005A642B">
            <w:r w:rsidRPr="003C4D7E">
              <w:t>Экскурсия "28 Армия в боях за Родину"</w:t>
            </w:r>
          </w:p>
        </w:tc>
        <w:tc>
          <w:tcPr>
            <w:tcW w:w="2410" w:type="dxa"/>
          </w:tcPr>
          <w:p w:rsidR="00621534" w:rsidRPr="003C4D7E" w:rsidRDefault="00621534" w:rsidP="00F5518A">
            <w:pPr>
              <w:jc w:val="center"/>
            </w:pPr>
            <w:r w:rsidRPr="003C4D7E">
              <w:t>ООШ № 16</w:t>
            </w:r>
            <w:r w:rsidR="009E08DB">
              <w:t xml:space="preserve"> г.Астрахани</w:t>
            </w:r>
          </w:p>
        </w:tc>
        <w:tc>
          <w:tcPr>
            <w:tcW w:w="1418" w:type="dxa"/>
          </w:tcPr>
          <w:p w:rsidR="00621534" w:rsidRPr="003C4D7E" w:rsidRDefault="00621534" w:rsidP="005A642B">
            <w:pPr>
              <w:jc w:val="center"/>
            </w:pPr>
            <w:r w:rsidRPr="003C4D7E">
              <w:t>03.11.2016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83.</w:t>
            </w:r>
          </w:p>
        </w:tc>
        <w:tc>
          <w:tcPr>
            <w:tcW w:w="4536" w:type="dxa"/>
          </w:tcPr>
          <w:p w:rsidR="00621534" w:rsidRPr="003C4D7E" w:rsidRDefault="00621534" w:rsidP="005A642B">
            <w:r w:rsidRPr="003C4D7E">
              <w:t>Экскурсия "Астраханцы на фронтах ВОВ"</w:t>
            </w:r>
          </w:p>
        </w:tc>
        <w:tc>
          <w:tcPr>
            <w:tcW w:w="2410" w:type="dxa"/>
          </w:tcPr>
          <w:p w:rsidR="00621534" w:rsidRPr="003C4D7E" w:rsidRDefault="00621534" w:rsidP="00F5518A">
            <w:pPr>
              <w:jc w:val="center"/>
            </w:pPr>
            <w:r w:rsidRPr="003C4D7E">
              <w:t>СОШ № 56</w:t>
            </w:r>
            <w:r w:rsidR="009E08DB">
              <w:t xml:space="preserve"> г.Астрахани</w:t>
            </w:r>
          </w:p>
        </w:tc>
        <w:tc>
          <w:tcPr>
            <w:tcW w:w="1418" w:type="dxa"/>
          </w:tcPr>
          <w:p w:rsidR="00621534" w:rsidRPr="003C4D7E" w:rsidRDefault="00621534" w:rsidP="005A642B">
            <w:pPr>
              <w:jc w:val="center"/>
            </w:pPr>
            <w:r w:rsidRPr="003C4D7E">
              <w:t>05.11.2016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84.</w:t>
            </w:r>
          </w:p>
        </w:tc>
        <w:tc>
          <w:tcPr>
            <w:tcW w:w="4536" w:type="dxa"/>
          </w:tcPr>
          <w:p w:rsidR="00621534" w:rsidRPr="003C4D7E" w:rsidRDefault="00621534" w:rsidP="005A642B">
            <w:r w:rsidRPr="003C4D7E">
              <w:t>Кинолектория "</w:t>
            </w:r>
            <w:r w:rsidRPr="003C4D7E">
              <w:rPr>
                <w:lang w:val="en-US"/>
              </w:rPr>
              <w:t>I</w:t>
            </w:r>
            <w:r w:rsidRPr="003C4D7E">
              <w:t xml:space="preserve"> Мировая война и участие в ней астраханцев"</w:t>
            </w:r>
          </w:p>
        </w:tc>
        <w:tc>
          <w:tcPr>
            <w:tcW w:w="2410" w:type="dxa"/>
          </w:tcPr>
          <w:p w:rsidR="00621534" w:rsidRPr="003C4D7E" w:rsidRDefault="00621534" w:rsidP="00F5518A">
            <w:pPr>
              <w:jc w:val="center"/>
            </w:pPr>
            <w:r w:rsidRPr="003C4D7E">
              <w:t>СОШ № 56</w:t>
            </w:r>
            <w:r w:rsidR="009E08DB">
              <w:t xml:space="preserve"> г.Астрахани</w:t>
            </w:r>
          </w:p>
        </w:tc>
        <w:tc>
          <w:tcPr>
            <w:tcW w:w="1418" w:type="dxa"/>
          </w:tcPr>
          <w:p w:rsidR="00621534" w:rsidRPr="003C4D7E" w:rsidRDefault="00621534" w:rsidP="005A642B">
            <w:pPr>
              <w:jc w:val="center"/>
            </w:pPr>
            <w:r w:rsidRPr="003C4D7E">
              <w:t>08.11.2016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85.</w:t>
            </w:r>
          </w:p>
        </w:tc>
        <w:tc>
          <w:tcPr>
            <w:tcW w:w="4536" w:type="dxa"/>
          </w:tcPr>
          <w:p w:rsidR="00621534" w:rsidRPr="003C4D7E" w:rsidRDefault="00621534" w:rsidP="005A642B">
            <w:r w:rsidRPr="003C4D7E">
              <w:t xml:space="preserve">Экскурсия "Астраханское казачество во славу </w:t>
            </w:r>
            <w:r w:rsidRPr="003C4D7E">
              <w:lastRenderedPageBreak/>
              <w:t>Отечества"</w:t>
            </w:r>
          </w:p>
        </w:tc>
        <w:tc>
          <w:tcPr>
            <w:tcW w:w="2410" w:type="dxa"/>
          </w:tcPr>
          <w:p w:rsidR="00621534" w:rsidRPr="003C4D7E" w:rsidRDefault="00621534" w:rsidP="00F5518A">
            <w:pPr>
              <w:jc w:val="center"/>
            </w:pPr>
            <w:r w:rsidRPr="003C4D7E">
              <w:lastRenderedPageBreak/>
              <w:t>ООШ № 1</w:t>
            </w:r>
            <w:r w:rsidR="009E08DB">
              <w:t xml:space="preserve"> г.Астрахани</w:t>
            </w:r>
          </w:p>
        </w:tc>
        <w:tc>
          <w:tcPr>
            <w:tcW w:w="1418" w:type="dxa"/>
          </w:tcPr>
          <w:p w:rsidR="00621534" w:rsidRPr="003C4D7E" w:rsidRDefault="00621534" w:rsidP="005A642B">
            <w:pPr>
              <w:jc w:val="center"/>
            </w:pPr>
            <w:r w:rsidRPr="003C4D7E">
              <w:t>08.11.2016</w:t>
            </w:r>
          </w:p>
        </w:tc>
        <w:tc>
          <w:tcPr>
            <w:tcW w:w="1100" w:type="dxa"/>
          </w:tcPr>
          <w:p w:rsidR="00621534" w:rsidRPr="003C4D7E" w:rsidRDefault="0062153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lastRenderedPageBreak/>
              <w:t>86.</w:t>
            </w:r>
          </w:p>
        </w:tc>
        <w:tc>
          <w:tcPr>
            <w:tcW w:w="4536" w:type="dxa"/>
          </w:tcPr>
          <w:p w:rsidR="00E51004" w:rsidRPr="003C4D7E" w:rsidRDefault="00E51004" w:rsidP="005A642B">
            <w:r w:rsidRPr="003C4D7E">
              <w:t>Экскурсия "Астраханцы на фронтах ВОВ"</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10.11.2016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87.</w:t>
            </w:r>
          </w:p>
        </w:tc>
        <w:tc>
          <w:tcPr>
            <w:tcW w:w="4536" w:type="dxa"/>
          </w:tcPr>
          <w:p w:rsidR="00E51004" w:rsidRPr="003C4D7E" w:rsidRDefault="00E51004" w:rsidP="005A642B">
            <w:r w:rsidRPr="003C4D7E">
              <w:t>Экскурсия "Астраханцы - Герои Сов.Союза"</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10.11.2016</w:t>
            </w:r>
          </w:p>
        </w:tc>
        <w:tc>
          <w:tcPr>
            <w:tcW w:w="1100" w:type="dxa"/>
          </w:tcPr>
          <w:p w:rsidR="00E51004" w:rsidRPr="003C4D7E" w:rsidRDefault="00E5100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88.</w:t>
            </w:r>
          </w:p>
        </w:tc>
        <w:tc>
          <w:tcPr>
            <w:tcW w:w="4536" w:type="dxa"/>
          </w:tcPr>
          <w:p w:rsidR="00621534" w:rsidRPr="003C4D7E" w:rsidRDefault="00621534" w:rsidP="005A642B">
            <w:r w:rsidRPr="003C4D7E">
              <w:t>Экскурсия "Астраханцы – Герои Сов. Союза"</w:t>
            </w:r>
          </w:p>
        </w:tc>
        <w:tc>
          <w:tcPr>
            <w:tcW w:w="2410" w:type="dxa"/>
          </w:tcPr>
          <w:p w:rsidR="00621534" w:rsidRPr="003C4D7E" w:rsidRDefault="00621534" w:rsidP="00F5518A">
            <w:pPr>
              <w:jc w:val="center"/>
            </w:pPr>
            <w:r w:rsidRPr="003C4D7E">
              <w:t>ООШ № 1</w:t>
            </w:r>
            <w:r w:rsidR="009E08DB">
              <w:t xml:space="preserve"> г.Астрахани</w:t>
            </w:r>
          </w:p>
        </w:tc>
        <w:tc>
          <w:tcPr>
            <w:tcW w:w="1418" w:type="dxa"/>
          </w:tcPr>
          <w:p w:rsidR="00621534" w:rsidRPr="003C4D7E" w:rsidRDefault="00621534" w:rsidP="005A642B">
            <w:pPr>
              <w:jc w:val="center"/>
            </w:pPr>
            <w:r w:rsidRPr="003C4D7E">
              <w:t>08.11.2016</w:t>
            </w:r>
          </w:p>
        </w:tc>
        <w:tc>
          <w:tcPr>
            <w:tcW w:w="1100" w:type="dxa"/>
          </w:tcPr>
          <w:p w:rsidR="00621534" w:rsidRPr="003C4D7E" w:rsidRDefault="0062153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89.</w:t>
            </w:r>
          </w:p>
        </w:tc>
        <w:tc>
          <w:tcPr>
            <w:tcW w:w="4536" w:type="dxa"/>
          </w:tcPr>
          <w:p w:rsidR="00621534" w:rsidRPr="003C4D7E" w:rsidRDefault="00621534" w:rsidP="005A642B">
            <w:r w:rsidRPr="003C4D7E">
              <w:t>Экскурсия "Астраханцы – Герои Сов. Союза"</w:t>
            </w:r>
          </w:p>
        </w:tc>
        <w:tc>
          <w:tcPr>
            <w:tcW w:w="2410" w:type="dxa"/>
          </w:tcPr>
          <w:p w:rsidR="00621534" w:rsidRPr="003C4D7E" w:rsidRDefault="00621534" w:rsidP="00F5518A">
            <w:pPr>
              <w:jc w:val="center"/>
            </w:pPr>
            <w:r w:rsidRPr="003C4D7E">
              <w:t>СОШ № 54</w:t>
            </w:r>
            <w:r w:rsidR="009E08DB">
              <w:t xml:space="preserve"> г.Астрахани</w:t>
            </w:r>
          </w:p>
        </w:tc>
        <w:tc>
          <w:tcPr>
            <w:tcW w:w="1418" w:type="dxa"/>
          </w:tcPr>
          <w:p w:rsidR="00621534" w:rsidRPr="003C4D7E" w:rsidRDefault="00621534" w:rsidP="005A642B">
            <w:pPr>
              <w:jc w:val="center"/>
            </w:pPr>
            <w:r w:rsidRPr="003C4D7E">
              <w:t>11.11.2016</w:t>
            </w:r>
          </w:p>
        </w:tc>
        <w:tc>
          <w:tcPr>
            <w:tcW w:w="1100" w:type="dxa"/>
          </w:tcPr>
          <w:p w:rsidR="00621534" w:rsidRPr="003C4D7E" w:rsidRDefault="00621534" w:rsidP="00F878F8">
            <w:pPr>
              <w:jc w:val="center"/>
            </w:pPr>
            <w:r w:rsidRPr="003C4D7E">
              <w:t>26</w:t>
            </w:r>
          </w:p>
        </w:tc>
      </w:tr>
      <w:tr w:rsidR="00E51004" w:rsidRPr="003C4D7E" w:rsidTr="00A2002D">
        <w:tc>
          <w:tcPr>
            <w:tcW w:w="709" w:type="dxa"/>
          </w:tcPr>
          <w:p w:rsidR="00E51004" w:rsidRPr="003C4D7E" w:rsidRDefault="00E51004" w:rsidP="00A2002D">
            <w:pPr>
              <w:ind w:left="33"/>
              <w:jc w:val="center"/>
            </w:pPr>
            <w:r w:rsidRPr="003C4D7E">
              <w:t>90.</w:t>
            </w:r>
          </w:p>
        </w:tc>
        <w:tc>
          <w:tcPr>
            <w:tcW w:w="4536" w:type="dxa"/>
          </w:tcPr>
          <w:p w:rsidR="00E51004" w:rsidRPr="003C4D7E" w:rsidRDefault="00E51004" w:rsidP="005A642B">
            <w:r w:rsidRPr="003C4D7E">
              <w:t>Экскурсия "Астраханцы на фронтах ВОВ"</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11.11.2016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91.</w:t>
            </w:r>
          </w:p>
        </w:tc>
        <w:tc>
          <w:tcPr>
            <w:tcW w:w="4536" w:type="dxa"/>
          </w:tcPr>
          <w:p w:rsidR="00E51004" w:rsidRPr="003C4D7E" w:rsidRDefault="00E51004" w:rsidP="00375249">
            <w:r w:rsidRPr="003C4D7E">
              <w:t>Экскурсия "Астраханцы – Герои Советского Союза"</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14.11.2016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92.</w:t>
            </w:r>
          </w:p>
        </w:tc>
        <w:tc>
          <w:tcPr>
            <w:tcW w:w="4536" w:type="dxa"/>
          </w:tcPr>
          <w:p w:rsidR="00E51004" w:rsidRPr="003C4D7E" w:rsidRDefault="00E51004" w:rsidP="005A642B">
            <w:r w:rsidRPr="003C4D7E">
              <w:t>Экскурсия "Астраханцы – Герои Сов. Союза"</w:t>
            </w:r>
          </w:p>
        </w:tc>
        <w:tc>
          <w:tcPr>
            <w:tcW w:w="2410" w:type="dxa"/>
          </w:tcPr>
          <w:p w:rsidR="00E51004" w:rsidRDefault="00E51004">
            <w:r w:rsidRPr="00EE3AE3">
              <w:t>СОШ № 35 г.Астрахани</w:t>
            </w:r>
          </w:p>
        </w:tc>
        <w:tc>
          <w:tcPr>
            <w:tcW w:w="1418" w:type="dxa"/>
          </w:tcPr>
          <w:p w:rsidR="00E51004" w:rsidRPr="003C4D7E" w:rsidRDefault="00E51004" w:rsidP="005A642B">
            <w:pPr>
              <w:jc w:val="center"/>
            </w:pPr>
            <w:r w:rsidRPr="003C4D7E">
              <w:t>14.11.2016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93.</w:t>
            </w:r>
          </w:p>
        </w:tc>
        <w:tc>
          <w:tcPr>
            <w:tcW w:w="4536" w:type="dxa"/>
          </w:tcPr>
          <w:p w:rsidR="00E51004" w:rsidRPr="003C4D7E" w:rsidRDefault="00E51004" w:rsidP="005A642B">
            <w:r w:rsidRPr="003C4D7E">
              <w:t>Кинолектория "Курская битва и битва за Днепр"</w:t>
            </w:r>
          </w:p>
        </w:tc>
        <w:tc>
          <w:tcPr>
            <w:tcW w:w="2410" w:type="dxa"/>
          </w:tcPr>
          <w:p w:rsidR="00E51004" w:rsidRDefault="00E51004">
            <w:r w:rsidRPr="00EE3AE3">
              <w:t>СОШ № 35 г.Астрахани</w:t>
            </w:r>
          </w:p>
        </w:tc>
        <w:tc>
          <w:tcPr>
            <w:tcW w:w="1418" w:type="dxa"/>
          </w:tcPr>
          <w:p w:rsidR="00E51004" w:rsidRPr="003C4D7E" w:rsidRDefault="00E51004" w:rsidP="005A642B">
            <w:pPr>
              <w:jc w:val="center"/>
            </w:pPr>
            <w:r w:rsidRPr="003C4D7E">
              <w:t>14.11.2016</w:t>
            </w:r>
          </w:p>
        </w:tc>
        <w:tc>
          <w:tcPr>
            <w:tcW w:w="1100" w:type="dxa"/>
          </w:tcPr>
          <w:p w:rsidR="00E51004" w:rsidRPr="003C4D7E" w:rsidRDefault="00E5100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94.</w:t>
            </w:r>
          </w:p>
        </w:tc>
        <w:tc>
          <w:tcPr>
            <w:tcW w:w="4536" w:type="dxa"/>
          </w:tcPr>
          <w:p w:rsidR="00621534" w:rsidRPr="003C4D7E" w:rsidRDefault="00621534" w:rsidP="005A642B">
            <w:r w:rsidRPr="003C4D7E">
              <w:t>Кинолектория "Недаром помнит вся Россия"</w:t>
            </w:r>
          </w:p>
        </w:tc>
        <w:tc>
          <w:tcPr>
            <w:tcW w:w="2410" w:type="dxa"/>
          </w:tcPr>
          <w:p w:rsidR="00621534" w:rsidRPr="003C4D7E" w:rsidRDefault="00621534" w:rsidP="00F5518A">
            <w:pPr>
              <w:jc w:val="center"/>
            </w:pPr>
            <w:r w:rsidRPr="003C4D7E">
              <w:t>СОШ № 30</w:t>
            </w:r>
            <w:r w:rsidR="00E51004">
              <w:t xml:space="preserve"> г.Астрахани</w:t>
            </w:r>
          </w:p>
        </w:tc>
        <w:tc>
          <w:tcPr>
            <w:tcW w:w="1418" w:type="dxa"/>
          </w:tcPr>
          <w:p w:rsidR="00621534" w:rsidRPr="003C4D7E" w:rsidRDefault="00621534" w:rsidP="005A642B">
            <w:pPr>
              <w:jc w:val="center"/>
            </w:pPr>
            <w:r w:rsidRPr="003C4D7E">
              <w:t>15.11.2016</w:t>
            </w:r>
          </w:p>
        </w:tc>
        <w:tc>
          <w:tcPr>
            <w:tcW w:w="1100" w:type="dxa"/>
          </w:tcPr>
          <w:p w:rsidR="00621534" w:rsidRPr="003C4D7E" w:rsidRDefault="00621534" w:rsidP="005A642B">
            <w:pPr>
              <w:jc w:val="center"/>
            </w:pPr>
            <w:r w:rsidRPr="003C4D7E">
              <w:t>26</w:t>
            </w:r>
          </w:p>
        </w:tc>
      </w:tr>
      <w:tr w:rsidR="00621534" w:rsidRPr="003C4D7E" w:rsidTr="00A2002D">
        <w:tc>
          <w:tcPr>
            <w:tcW w:w="709" w:type="dxa"/>
          </w:tcPr>
          <w:p w:rsidR="00621534" w:rsidRPr="003C4D7E" w:rsidRDefault="001E53F5" w:rsidP="00A2002D">
            <w:pPr>
              <w:ind w:left="33"/>
              <w:jc w:val="center"/>
            </w:pPr>
            <w:r w:rsidRPr="003C4D7E">
              <w:t>95.</w:t>
            </w:r>
          </w:p>
        </w:tc>
        <w:tc>
          <w:tcPr>
            <w:tcW w:w="4536" w:type="dxa"/>
          </w:tcPr>
          <w:p w:rsidR="00621534" w:rsidRPr="003C4D7E" w:rsidRDefault="00621534" w:rsidP="005A642B">
            <w:r w:rsidRPr="003C4D7E">
              <w:t>Кинолектория "Подвиг крейсера «Варяг»</w:t>
            </w:r>
          </w:p>
        </w:tc>
        <w:tc>
          <w:tcPr>
            <w:tcW w:w="2410" w:type="dxa"/>
          </w:tcPr>
          <w:p w:rsidR="00621534" w:rsidRPr="003C4D7E" w:rsidRDefault="00E51004" w:rsidP="00F5518A">
            <w:pPr>
              <w:jc w:val="center"/>
            </w:pPr>
            <w:r w:rsidRPr="003C4D7E">
              <w:t>СОШ № 35</w:t>
            </w:r>
            <w:r>
              <w:t xml:space="preserve"> г.Астрахани</w:t>
            </w:r>
          </w:p>
        </w:tc>
        <w:tc>
          <w:tcPr>
            <w:tcW w:w="1418" w:type="dxa"/>
          </w:tcPr>
          <w:p w:rsidR="00621534" w:rsidRPr="003C4D7E" w:rsidRDefault="00621534" w:rsidP="005A642B">
            <w:pPr>
              <w:jc w:val="center"/>
            </w:pPr>
            <w:r w:rsidRPr="003C4D7E">
              <w:t>15.11.2016</w:t>
            </w:r>
          </w:p>
        </w:tc>
        <w:tc>
          <w:tcPr>
            <w:tcW w:w="1100" w:type="dxa"/>
          </w:tcPr>
          <w:p w:rsidR="00621534" w:rsidRPr="003C4D7E" w:rsidRDefault="0062153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96.</w:t>
            </w:r>
          </w:p>
        </w:tc>
        <w:tc>
          <w:tcPr>
            <w:tcW w:w="4536" w:type="dxa"/>
          </w:tcPr>
          <w:p w:rsidR="00E51004" w:rsidRPr="003C4D7E" w:rsidRDefault="00E51004" w:rsidP="005A642B">
            <w:r w:rsidRPr="003C4D7E">
              <w:t>Экскурсия "Астраханцы на фронтах ВОВ"</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15.11.2016</w:t>
            </w:r>
          </w:p>
        </w:tc>
        <w:tc>
          <w:tcPr>
            <w:tcW w:w="1100" w:type="dxa"/>
          </w:tcPr>
          <w:p w:rsidR="00E51004" w:rsidRPr="003C4D7E" w:rsidRDefault="00E51004" w:rsidP="005A642B">
            <w:pPr>
              <w:jc w:val="center"/>
            </w:pPr>
            <w:r w:rsidRPr="003C4D7E">
              <w:t>25</w:t>
            </w:r>
          </w:p>
        </w:tc>
      </w:tr>
      <w:tr w:rsidR="00621534" w:rsidRPr="003C4D7E" w:rsidTr="00A2002D">
        <w:tc>
          <w:tcPr>
            <w:tcW w:w="709" w:type="dxa"/>
          </w:tcPr>
          <w:p w:rsidR="00621534" w:rsidRPr="003C4D7E" w:rsidRDefault="001E53F5" w:rsidP="00A2002D">
            <w:pPr>
              <w:ind w:left="33"/>
              <w:jc w:val="center"/>
            </w:pPr>
            <w:r w:rsidRPr="003C4D7E">
              <w:t>97.</w:t>
            </w:r>
          </w:p>
        </w:tc>
        <w:tc>
          <w:tcPr>
            <w:tcW w:w="4536" w:type="dxa"/>
          </w:tcPr>
          <w:p w:rsidR="00621534" w:rsidRPr="003C4D7E" w:rsidRDefault="00621534" w:rsidP="005A642B">
            <w:r w:rsidRPr="003C4D7E">
              <w:t>Кинолектория "Курская битва и битва за Днепр"</w:t>
            </w:r>
          </w:p>
        </w:tc>
        <w:tc>
          <w:tcPr>
            <w:tcW w:w="2410" w:type="dxa"/>
          </w:tcPr>
          <w:p w:rsidR="00621534" w:rsidRPr="003C4D7E" w:rsidRDefault="00621534" w:rsidP="00F5518A">
            <w:pPr>
              <w:jc w:val="center"/>
            </w:pPr>
            <w:r w:rsidRPr="003C4D7E">
              <w:t>СОШ № 35</w:t>
            </w:r>
            <w:r w:rsidR="00E51004">
              <w:t xml:space="preserve"> г.Астрахани</w:t>
            </w:r>
          </w:p>
        </w:tc>
        <w:tc>
          <w:tcPr>
            <w:tcW w:w="1418" w:type="dxa"/>
          </w:tcPr>
          <w:p w:rsidR="00621534" w:rsidRPr="003C4D7E" w:rsidRDefault="00621534" w:rsidP="005A642B">
            <w:pPr>
              <w:jc w:val="center"/>
            </w:pPr>
            <w:r w:rsidRPr="003C4D7E">
              <w:t>15.11.2016</w:t>
            </w:r>
          </w:p>
        </w:tc>
        <w:tc>
          <w:tcPr>
            <w:tcW w:w="1100" w:type="dxa"/>
          </w:tcPr>
          <w:p w:rsidR="00621534" w:rsidRPr="003C4D7E" w:rsidRDefault="0062153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98.</w:t>
            </w:r>
          </w:p>
        </w:tc>
        <w:tc>
          <w:tcPr>
            <w:tcW w:w="4536" w:type="dxa"/>
          </w:tcPr>
          <w:p w:rsidR="00E51004" w:rsidRPr="003C4D7E" w:rsidRDefault="00E51004" w:rsidP="005A642B">
            <w:r w:rsidRPr="003C4D7E">
              <w:t>Экскурсия "Астраханцы на фронтах ВОВ"</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17.11.2016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99.</w:t>
            </w:r>
          </w:p>
        </w:tc>
        <w:tc>
          <w:tcPr>
            <w:tcW w:w="4536" w:type="dxa"/>
          </w:tcPr>
          <w:p w:rsidR="00E51004" w:rsidRPr="003C4D7E" w:rsidRDefault="00E51004" w:rsidP="005A642B">
            <w:r w:rsidRPr="003C4D7E">
              <w:t>Экскурсия "Астраханцы на фронтах ВОВ"</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17.11.2016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100.</w:t>
            </w:r>
          </w:p>
        </w:tc>
        <w:tc>
          <w:tcPr>
            <w:tcW w:w="4536" w:type="dxa"/>
          </w:tcPr>
          <w:p w:rsidR="00E51004" w:rsidRPr="003C4D7E" w:rsidRDefault="00E51004" w:rsidP="005A642B">
            <w:r w:rsidRPr="003C4D7E">
              <w:t>Экскурсия "Астраханский край в годы ВОВ"</w:t>
            </w:r>
          </w:p>
        </w:tc>
        <w:tc>
          <w:tcPr>
            <w:tcW w:w="2410" w:type="dxa"/>
          </w:tcPr>
          <w:p w:rsidR="00E51004" w:rsidRDefault="00E51004">
            <w:r w:rsidRPr="00682F0C">
              <w:t>СОШ № 35 г.Астрахани</w:t>
            </w:r>
          </w:p>
        </w:tc>
        <w:tc>
          <w:tcPr>
            <w:tcW w:w="1418" w:type="dxa"/>
          </w:tcPr>
          <w:p w:rsidR="00E51004" w:rsidRPr="003C4D7E" w:rsidRDefault="00E51004" w:rsidP="005A642B">
            <w:pPr>
              <w:jc w:val="center"/>
            </w:pPr>
            <w:r w:rsidRPr="003C4D7E">
              <w:t>17.11.2016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101.</w:t>
            </w:r>
          </w:p>
        </w:tc>
        <w:tc>
          <w:tcPr>
            <w:tcW w:w="4536" w:type="dxa"/>
          </w:tcPr>
          <w:p w:rsidR="00E51004" w:rsidRPr="003C4D7E" w:rsidRDefault="00E51004" w:rsidP="005A642B">
            <w:r w:rsidRPr="003C4D7E">
              <w:t>Экскурсия "Астраханский край в годы ВОВ"</w:t>
            </w:r>
          </w:p>
        </w:tc>
        <w:tc>
          <w:tcPr>
            <w:tcW w:w="2410" w:type="dxa"/>
          </w:tcPr>
          <w:p w:rsidR="00E51004" w:rsidRDefault="00E51004">
            <w:r w:rsidRPr="00682F0C">
              <w:t>СОШ № 35 г.Астрахани</w:t>
            </w:r>
          </w:p>
        </w:tc>
        <w:tc>
          <w:tcPr>
            <w:tcW w:w="1418" w:type="dxa"/>
          </w:tcPr>
          <w:p w:rsidR="00E51004" w:rsidRPr="003C4D7E" w:rsidRDefault="00E51004" w:rsidP="005A642B">
            <w:pPr>
              <w:jc w:val="center"/>
            </w:pPr>
            <w:r w:rsidRPr="003C4D7E">
              <w:t>17.11.2016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102.</w:t>
            </w:r>
          </w:p>
        </w:tc>
        <w:tc>
          <w:tcPr>
            <w:tcW w:w="4536" w:type="dxa"/>
          </w:tcPr>
          <w:p w:rsidR="00E51004" w:rsidRPr="003C4D7E" w:rsidRDefault="00E51004" w:rsidP="005A642B">
            <w:r w:rsidRPr="003C4D7E">
              <w:t>Экскурсия "Астраханцы на фронтах ВОВ"</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18.11.2016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103.</w:t>
            </w:r>
          </w:p>
        </w:tc>
        <w:tc>
          <w:tcPr>
            <w:tcW w:w="4536" w:type="dxa"/>
          </w:tcPr>
          <w:p w:rsidR="00E51004" w:rsidRPr="003C4D7E" w:rsidRDefault="00E51004" w:rsidP="005A642B">
            <w:r w:rsidRPr="003C4D7E">
              <w:t>Экскурсия "Астраханцы – Герои Сов.Союза"</w:t>
            </w:r>
          </w:p>
        </w:tc>
        <w:tc>
          <w:tcPr>
            <w:tcW w:w="2410" w:type="dxa"/>
          </w:tcPr>
          <w:p w:rsidR="00E51004" w:rsidRPr="003C4D7E" w:rsidRDefault="00E51004" w:rsidP="00D51CA8">
            <w:pPr>
              <w:jc w:val="center"/>
            </w:pPr>
            <w:r w:rsidRPr="003C4D7E">
              <w:t>СОШ № 39</w:t>
            </w:r>
            <w:r>
              <w:t xml:space="preserve"> </w:t>
            </w:r>
            <w:r w:rsidRPr="00FA1E48">
              <w:t>г.Астрахани</w:t>
            </w:r>
          </w:p>
        </w:tc>
        <w:tc>
          <w:tcPr>
            <w:tcW w:w="1418" w:type="dxa"/>
          </w:tcPr>
          <w:p w:rsidR="00E51004" w:rsidRPr="003C4D7E" w:rsidRDefault="00E51004" w:rsidP="005A642B">
            <w:pPr>
              <w:jc w:val="center"/>
            </w:pPr>
            <w:r w:rsidRPr="003C4D7E">
              <w:t>18.11.2016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104.</w:t>
            </w:r>
          </w:p>
        </w:tc>
        <w:tc>
          <w:tcPr>
            <w:tcW w:w="4536" w:type="dxa"/>
          </w:tcPr>
          <w:p w:rsidR="00E51004" w:rsidRPr="003C4D7E" w:rsidRDefault="00E51004" w:rsidP="005A642B">
            <w:r w:rsidRPr="003C4D7E">
              <w:t>Кинолектория "Казачьему роду нет переводу"</w:t>
            </w:r>
          </w:p>
        </w:tc>
        <w:tc>
          <w:tcPr>
            <w:tcW w:w="2410" w:type="dxa"/>
          </w:tcPr>
          <w:p w:rsidR="00E51004" w:rsidRDefault="00E51004">
            <w:r w:rsidRPr="00FA1E48">
              <w:t>СОШ № 35 г.Астрахани</w:t>
            </w:r>
          </w:p>
        </w:tc>
        <w:tc>
          <w:tcPr>
            <w:tcW w:w="1418" w:type="dxa"/>
          </w:tcPr>
          <w:p w:rsidR="00E51004" w:rsidRPr="003C4D7E" w:rsidRDefault="00E51004" w:rsidP="005A642B">
            <w:pPr>
              <w:jc w:val="center"/>
            </w:pPr>
            <w:r w:rsidRPr="003C4D7E">
              <w:t>18.11.2016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105.</w:t>
            </w:r>
          </w:p>
        </w:tc>
        <w:tc>
          <w:tcPr>
            <w:tcW w:w="4536" w:type="dxa"/>
          </w:tcPr>
          <w:p w:rsidR="00E51004" w:rsidRPr="003C4D7E" w:rsidRDefault="00E51004" w:rsidP="005A642B">
            <w:r w:rsidRPr="003C4D7E">
              <w:t>Кинолектория "Казачьему роду нет переводу"</w:t>
            </w:r>
          </w:p>
        </w:tc>
        <w:tc>
          <w:tcPr>
            <w:tcW w:w="2410" w:type="dxa"/>
          </w:tcPr>
          <w:p w:rsidR="00E51004" w:rsidRDefault="00E51004">
            <w:r w:rsidRPr="00FA1E48">
              <w:t>СОШ № 35 г.Астрахани</w:t>
            </w:r>
          </w:p>
        </w:tc>
        <w:tc>
          <w:tcPr>
            <w:tcW w:w="1418" w:type="dxa"/>
          </w:tcPr>
          <w:p w:rsidR="00E51004" w:rsidRPr="003C4D7E" w:rsidRDefault="00E51004" w:rsidP="005A642B">
            <w:pPr>
              <w:jc w:val="center"/>
            </w:pPr>
            <w:r w:rsidRPr="003C4D7E">
              <w:t>18.11.2016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106.</w:t>
            </w:r>
          </w:p>
        </w:tc>
        <w:tc>
          <w:tcPr>
            <w:tcW w:w="4536" w:type="dxa"/>
          </w:tcPr>
          <w:p w:rsidR="00E51004" w:rsidRPr="003C4D7E" w:rsidRDefault="00E51004" w:rsidP="005A642B">
            <w:r w:rsidRPr="003C4D7E">
              <w:t>Кинолектория "Казачьему роду нет переводу"</w:t>
            </w:r>
          </w:p>
        </w:tc>
        <w:tc>
          <w:tcPr>
            <w:tcW w:w="2410" w:type="dxa"/>
          </w:tcPr>
          <w:p w:rsidR="00E51004" w:rsidRDefault="00E51004">
            <w:r w:rsidRPr="00FA1E48">
              <w:t>СОШ № 35 г.Астрахани</w:t>
            </w:r>
          </w:p>
        </w:tc>
        <w:tc>
          <w:tcPr>
            <w:tcW w:w="1418" w:type="dxa"/>
          </w:tcPr>
          <w:p w:rsidR="00E51004" w:rsidRPr="003C4D7E" w:rsidRDefault="00E51004" w:rsidP="005A642B">
            <w:pPr>
              <w:jc w:val="center"/>
            </w:pPr>
            <w:r w:rsidRPr="003C4D7E">
              <w:t>19.11.2016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107.</w:t>
            </w:r>
          </w:p>
        </w:tc>
        <w:tc>
          <w:tcPr>
            <w:tcW w:w="4536" w:type="dxa"/>
          </w:tcPr>
          <w:p w:rsidR="00E51004" w:rsidRPr="003C4D7E" w:rsidRDefault="00E51004" w:rsidP="005A642B">
            <w:r w:rsidRPr="003C4D7E">
              <w:t>Кинолектория "Казачьему роду нет переводу"</w:t>
            </w:r>
          </w:p>
        </w:tc>
        <w:tc>
          <w:tcPr>
            <w:tcW w:w="2410" w:type="dxa"/>
          </w:tcPr>
          <w:p w:rsidR="00E51004" w:rsidRDefault="00E51004">
            <w:r w:rsidRPr="00FA1E48">
              <w:t>СОШ № 35 г.Астрахани</w:t>
            </w:r>
          </w:p>
        </w:tc>
        <w:tc>
          <w:tcPr>
            <w:tcW w:w="1418" w:type="dxa"/>
          </w:tcPr>
          <w:p w:rsidR="00E51004" w:rsidRPr="003C4D7E" w:rsidRDefault="00E51004" w:rsidP="005A642B">
            <w:pPr>
              <w:jc w:val="center"/>
            </w:pPr>
            <w:r w:rsidRPr="003C4D7E">
              <w:t>19.11.2016</w:t>
            </w:r>
          </w:p>
        </w:tc>
        <w:tc>
          <w:tcPr>
            <w:tcW w:w="1100" w:type="dxa"/>
          </w:tcPr>
          <w:p w:rsidR="00E51004" w:rsidRPr="003C4D7E" w:rsidRDefault="00E51004" w:rsidP="005A642B">
            <w:pPr>
              <w:jc w:val="center"/>
            </w:pPr>
            <w:r w:rsidRPr="003C4D7E">
              <w:t>25</w:t>
            </w:r>
          </w:p>
        </w:tc>
      </w:tr>
      <w:tr w:rsidR="00E51004" w:rsidRPr="003C4D7E" w:rsidTr="00A2002D">
        <w:tc>
          <w:tcPr>
            <w:tcW w:w="709" w:type="dxa"/>
          </w:tcPr>
          <w:p w:rsidR="00E51004" w:rsidRPr="003C4D7E" w:rsidRDefault="00E51004" w:rsidP="00A2002D">
            <w:pPr>
              <w:ind w:left="33"/>
              <w:jc w:val="center"/>
            </w:pPr>
            <w:r w:rsidRPr="003C4D7E">
              <w:t>108.</w:t>
            </w:r>
          </w:p>
        </w:tc>
        <w:tc>
          <w:tcPr>
            <w:tcW w:w="4536" w:type="dxa"/>
          </w:tcPr>
          <w:p w:rsidR="00E51004" w:rsidRPr="003C4D7E" w:rsidRDefault="00E51004" w:rsidP="005A642B">
            <w:r w:rsidRPr="003C4D7E">
              <w:t>Кинолектория "Казачьему роду нет переводу"</w:t>
            </w:r>
          </w:p>
        </w:tc>
        <w:tc>
          <w:tcPr>
            <w:tcW w:w="2410" w:type="dxa"/>
          </w:tcPr>
          <w:p w:rsidR="00E51004" w:rsidRDefault="00E51004">
            <w:r w:rsidRPr="00FA1E48">
              <w:t>СОШ № 35 г.Астрахани</w:t>
            </w:r>
          </w:p>
        </w:tc>
        <w:tc>
          <w:tcPr>
            <w:tcW w:w="1418" w:type="dxa"/>
          </w:tcPr>
          <w:p w:rsidR="00E51004" w:rsidRPr="003C4D7E" w:rsidRDefault="00E51004" w:rsidP="005A642B">
            <w:pPr>
              <w:jc w:val="center"/>
            </w:pPr>
            <w:r w:rsidRPr="003C4D7E">
              <w:t>20.11.2016</w:t>
            </w:r>
          </w:p>
        </w:tc>
        <w:tc>
          <w:tcPr>
            <w:tcW w:w="1100" w:type="dxa"/>
          </w:tcPr>
          <w:p w:rsidR="00E51004" w:rsidRPr="003C4D7E" w:rsidRDefault="00E51004" w:rsidP="005A642B">
            <w:pPr>
              <w:jc w:val="center"/>
            </w:pPr>
            <w:r w:rsidRPr="003C4D7E">
              <w:t>25</w:t>
            </w:r>
          </w:p>
        </w:tc>
      </w:tr>
      <w:tr w:rsidR="00375249" w:rsidRPr="003C4D7E" w:rsidTr="00A2002D">
        <w:tc>
          <w:tcPr>
            <w:tcW w:w="709" w:type="dxa"/>
            <w:tcBorders>
              <w:top w:val="single" w:sz="4" w:space="0" w:color="000000"/>
              <w:left w:val="single" w:sz="4" w:space="0" w:color="000000"/>
              <w:bottom w:val="single" w:sz="4" w:space="0" w:color="000000"/>
              <w:right w:val="single" w:sz="4" w:space="0" w:color="000000"/>
            </w:tcBorders>
          </w:tcPr>
          <w:p w:rsidR="00375249" w:rsidRPr="003C4D7E" w:rsidRDefault="00375249" w:rsidP="00A2002D">
            <w:pPr>
              <w:ind w:left="33"/>
              <w:jc w:val="center"/>
            </w:pPr>
            <w:r w:rsidRPr="003C4D7E">
              <w:t>109.</w:t>
            </w:r>
          </w:p>
        </w:tc>
        <w:tc>
          <w:tcPr>
            <w:tcW w:w="4536" w:type="dxa"/>
            <w:tcBorders>
              <w:top w:val="single" w:sz="4" w:space="0" w:color="000000"/>
              <w:left w:val="single" w:sz="4" w:space="0" w:color="000000"/>
              <w:bottom w:val="single" w:sz="4" w:space="0" w:color="000000"/>
              <w:right w:val="single" w:sz="4" w:space="0" w:color="000000"/>
            </w:tcBorders>
          </w:tcPr>
          <w:p w:rsidR="00375249" w:rsidRPr="003C4D7E" w:rsidRDefault="00375249" w:rsidP="00375249">
            <w:r w:rsidRPr="003C4D7E">
              <w:t>Экскурсия "Астраханцы – Герои Советского Союза"</w:t>
            </w:r>
          </w:p>
        </w:tc>
        <w:tc>
          <w:tcPr>
            <w:tcW w:w="2410" w:type="dxa"/>
            <w:tcBorders>
              <w:top w:val="single" w:sz="4" w:space="0" w:color="000000"/>
              <w:left w:val="single" w:sz="4" w:space="0" w:color="000000"/>
              <w:bottom w:val="single" w:sz="4" w:space="0" w:color="000000"/>
              <w:right w:val="single" w:sz="4" w:space="0" w:color="000000"/>
            </w:tcBorders>
          </w:tcPr>
          <w:p w:rsidR="00375249" w:rsidRPr="003C4D7E" w:rsidRDefault="00375249" w:rsidP="00F5518A">
            <w:pPr>
              <w:jc w:val="center"/>
            </w:pPr>
            <w:r w:rsidRPr="003C4D7E">
              <w:t>СОШ № 39</w:t>
            </w:r>
            <w:r w:rsidR="00E51004">
              <w:t xml:space="preserve"> </w:t>
            </w:r>
            <w:r w:rsidR="00E51004" w:rsidRPr="00FA1E48">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375249" w:rsidRPr="003C4D7E" w:rsidRDefault="00375249" w:rsidP="00375249">
            <w:pPr>
              <w:jc w:val="center"/>
            </w:pPr>
            <w:r w:rsidRPr="003C4D7E">
              <w:t>15.12.2016</w:t>
            </w:r>
          </w:p>
        </w:tc>
        <w:tc>
          <w:tcPr>
            <w:tcW w:w="1100" w:type="dxa"/>
            <w:tcBorders>
              <w:top w:val="single" w:sz="4" w:space="0" w:color="000000"/>
              <w:left w:val="single" w:sz="4" w:space="0" w:color="000000"/>
              <w:bottom w:val="single" w:sz="4" w:space="0" w:color="000000"/>
              <w:right w:val="single" w:sz="4" w:space="0" w:color="000000"/>
            </w:tcBorders>
          </w:tcPr>
          <w:p w:rsidR="00375249" w:rsidRPr="003C4D7E" w:rsidRDefault="00375249" w:rsidP="00375249">
            <w:pPr>
              <w:jc w:val="center"/>
            </w:pPr>
            <w:r w:rsidRPr="003C4D7E">
              <w:t>25</w:t>
            </w:r>
          </w:p>
        </w:tc>
      </w:tr>
      <w:tr w:rsidR="00375249" w:rsidRPr="003C4D7E" w:rsidTr="00A2002D">
        <w:tc>
          <w:tcPr>
            <w:tcW w:w="709" w:type="dxa"/>
            <w:tcBorders>
              <w:top w:val="single" w:sz="4" w:space="0" w:color="000000"/>
              <w:left w:val="single" w:sz="4" w:space="0" w:color="000000"/>
              <w:bottom w:val="single" w:sz="4" w:space="0" w:color="000000"/>
              <w:right w:val="single" w:sz="4" w:space="0" w:color="000000"/>
            </w:tcBorders>
          </w:tcPr>
          <w:p w:rsidR="00375249" w:rsidRPr="003C4D7E" w:rsidRDefault="00375249" w:rsidP="00A2002D">
            <w:pPr>
              <w:ind w:left="33"/>
              <w:jc w:val="center"/>
            </w:pPr>
            <w:r w:rsidRPr="003C4D7E">
              <w:t>110.</w:t>
            </w:r>
          </w:p>
        </w:tc>
        <w:tc>
          <w:tcPr>
            <w:tcW w:w="4536" w:type="dxa"/>
            <w:tcBorders>
              <w:top w:val="single" w:sz="4" w:space="0" w:color="000000"/>
              <w:left w:val="single" w:sz="4" w:space="0" w:color="000000"/>
              <w:bottom w:val="single" w:sz="4" w:space="0" w:color="000000"/>
              <w:right w:val="single" w:sz="4" w:space="0" w:color="000000"/>
            </w:tcBorders>
          </w:tcPr>
          <w:p w:rsidR="00375249" w:rsidRPr="003C4D7E" w:rsidRDefault="00375249" w:rsidP="00375249">
            <w:r w:rsidRPr="003C4D7E">
              <w:t>Экскурсия "Астраханцы – Герои Советского Союза"</w:t>
            </w:r>
          </w:p>
        </w:tc>
        <w:tc>
          <w:tcPr>
            <w:tcW w:w="2410" w:type="dxa"/>
            <w:tcBorders>
              <w:top w:val="single" w:sz="4" w:space="0" w:color="000000"/>
              <w:left w:val="single" w:sz="4" w:space="0" w:color="000000"/>
              <w:bottom w:val="single" w:sz="4" w:space="0" w:color="000000"/>
              <w:right w:val="single" w:sz="4" w:space="0" w:color="000000"/>
            </w:tcBorders>
          </w:tcPr>
          <w:p w:rsidR="00375249" w:rsidRPr="003C4D7E" w:rsidRDefault="00375249"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375249" w:rsidRPr="003C4D7E" w:rsidRDefault="00375249" w:rsidP="00375249">
            <w:pPr>
              <w:jc w:val="center"/>
            </w:pPr>
            <w:r w:rsidRPr="003C4D7E">
              <w:t>15.12.2016</w:t>
            </w:r>
          </w:p>
        </w:tc>
        <w:tc>
          <w:tcPr>
            <w:tcW w:w="1100" w:type="dxa"/>
            <w:tcBorders>
              <w:top w:val="single" w:sz="4" w:space="0" w:color="000000"/>
              <w:left w:val="single" w:sz="4" w:space="0" w:color="000000"/>
              <w:bottom w:val="single" w:sz="4" w:space="0" w:color="000000"/>
              <w:right w:val="single" w:sz="4" w:space="0" w:color="000000"/>
            </w:tcBorders>
          </w:tcPr>
          <w:p w:rsidR="00375249" w:rsidRPr="003C4D7E" w:rsidRDefault="00375249" w:rsidP="00375249">
            <w:pPr>
              <w:jc w:val="center"/>
            </w:pPr>
            <w:r w:rsidRPr="003C4D7E">
              <w:t>25</w:t>
            </w:r>
          </w:p>
        </w:tc>
      </w:tr>
      <w:tr w:rsidR="00B4488F" w:rsidRPr="003C4D7E" w:rsidTr="00A2002D">
        <w:tc>
          <w:tcPr>
            <w:tcW w:w="709" w:type="dxa"/>
            <w:tcBorders>
              <w:top w:val="single" w:sz="4" w:space="0" w:color="000000"/>
              <w:left w:val="single" w:sz="4" w:space="0" w:color="000000"/>
              <w:bottom w:val="single" w:sz="4" w:space="0" w:color="000000"/>
              <w:right w:val="single" w:sz="4" w:space="0" w:color="000000"/>
            </w:tcBorders>
          </w:tcPr>
          <w:p w:rsidR="00B4488F" w:rsidRPr="003C4D7E" w:rsidRDefault="00B4488F" w:rsidP="00A2002D">
            <w:pPr>
              <w:ind w:left="33"/>
              <w:jc w:val="center"/>
            </w:pPr>
            <w:r w:rsidRPr="003C4D7E">
              <w:t>111.</w:t>
            </w:r>
          </w:p>
        </w:tc>
        <w:tc>
          <w:tcPr>
            <w:tcW w:w="4536" w:type="dxa"/>
            <w:tcBorders>
              <w:top w:val="single" w:sz="4" w:space="0" w:color="000000"/>
              <w:left w:val="single" w:sz="4" w:space="0" w:color="000000"/>
              <w:bottom w:val="single" w:sz="4" w:space="0" w:color="000000"/>
              <w:right w:val="single" w:sz="4" w:space="0" w:color="000000"/>
            </w:tcBorders>
          </w:tcPr>
          <w:p w:rsidR="00B4488F" w:rsidRPr="003C4D7E" w:rsidRDefault="00B4488F" w:rsidP="00AF7533">
            <w:r w:rsidRPr="003C4D7E">
              <w:t>Тематическое мероприятие «Курская битва и битва за Днепр»</w:t>
            </w:r>
          </w:p>
        </w:tc>
        <w:tc>
          <w:tcPr>
            <w:tcW w:w="2410" w:type="dxa"/>
            <w:tcBorders>
              <w:top w:val="single" w:sz="4" w:space="0" w:color="000000"/>
              <w:left w:val="single" w:sz="4" w:space="0" w:color="000000"/>
              <w:bottom w:val="single" w:sz="4" w:space="0" w:color="000000"/>
              <w:right w:val="single" w:sz="4" w:space="0" w:color="000000"/>
            </w:tcBorders>
          </w:tcPr>
          <w:p w:rsidR="00B4488F" w:rsidRPr="003C4D7E" w:rsidRDefault="00B4488F"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4488F" w:rsidRPr="003C4D7E" w:rsidRDefault="00B4488F" w:rsidP="00AF7533">
            <w:pPr>
              <w:jc w:val="center"/>
            </w:pPr>
            <w:r w:rsidRPr="003C4D7E">
              <w:t>12.12.2016</w:t>
            </w:r>
          </w:p>
        </w:tc>
        <w:tc>
          <w:tcPr>
            <w:tcW w:w="1100" w:type="dxa"/>
            <w:tcBorders>
              <w:top w:val="single" w:sz="4" w:space="0" w:color="000000"/>
              <w:left w:val="single" w:sz="4" w:space="0" w:color="000000"/>
              <w:bottom w:val="single" w:sz="4" w:space="0" w:color="000000"/>
              <w:right w:val="single" w:sz="4" w:space="0" w:color="000000"/>
            </w:tcBorders>
          </w:tcPr>
          <w:p w:rsidR="00B4488F" w:rsidRPr="003C4D7E" w:rsidRDefault="00B4488F" w:rsidP="00AF7533">
            <w:pPr>
              <w:jc w:val="center"/>
            </w:pPr>
            <w:r w:rsidRPr="003C4D7E">
              <w:t>25</w:t>
            </w:r>
          </w:p>
        </w:tc>
      </w:tr>
      <w:tr w:rsidR="00B4488F" w:rsidRPr="003C4D7E" w:rsidTr="00A2002D">
        <w:tc>
          <w:tcPr>
            <w:tcW w:w="709" w:type="dxa"/>
            <w:tcBorders>
              <w:top w:val="single" w:sz="4" w:space="0" w:color="000000"/>
              <w:left w:val="single" w:sz="4" w:space="0" w:color="000000"/>
              <w:bottom w:val="single" w:sz="4" w:space="0" w:color="000000"/>
              <w:right w:val="single" w:sz="4" w:space="0" w:color="000000"/>
            </w:tcBorders>
          </w:tcPr>
          <w:p w:rsidR="00B4488F" w:rsidRPr="003C4D7E" w:rsidRDefault="00B4488F" w:rsidP="00A2002D">
            <w:pPr>
              <w:ind w:left="33"/>
              <w:jc w:val="center"/>
            </w:pPr>
            <w:r w:rsidRPr="003C4D7E">
              <w:t>112.</w:t>
            </w:r>
          </w:p>
        </w:tc>
        <w:tc>
          <w:tcPr>
            <w:tcW w:w="4536" w:type="dxa"/>
            <w:tcBorders>
              <w:top w:val="single" w:sz="4" w:space="0" w:color="000000"/>
              <w:left w:val="single" w:sz="4" w:space="0" w:color="000000"/>
              <w:bottom w:val="single" w:sz="4" w:space="0" w:color="000000"/>
              <w:right w:val="single" w:sz="4" w:space="0" w:color="000000"/>
            </w:tcBorders>
          </w:tcPr>
          <w:p w:rsidR="00B4488F" w:rsidRPr="003C4D7E" w:rsidRDefault="00B4488F" w:rsidP="00AF7533">
            <w:r w:rsidRPr="003C4D7E">
              <w:t>Тематическое мероприятие «Недаром помнит вся Россия…»»</w:t>
            </w:r>
          </w:p>
        </w:tc>
        <w:tc>
          <w:tcPr>
            <w:tcW w:w="2410" w:type="dxa"/>
            <w:tcBorders>
              <w:top w:val="single" w:sz="4" w:space="0" w:color="000000"/>
              <w:left w:val="single" w:sz="4" w:space="0" w:color="000000"/>
              <w:bottom w:val="single" w:sz="4" w:space="0" w:color="000000"/>
              <w:right w:val="single" w:sz="4" w:space="0" w:color="000000"/>
            </w:tcBorders>
          </w:tcPr>
          <w:p w:rsidR="00B4488F" w:rsidRPr="003C4D7E" w:rsidRDefault="00B4488F" w:rsidP="00F5518A">
            <w:pPr>
              <w:jc w:val="center"/>
            </w:pPr>
            <w:r w:rsidRPr="003C4D7E">
              <w:t>СОШ №</w:t>
            </w:r>
            <w:r w:rsidR="00E51004">
              <w:t xml:space="preserve"> </w:t>
            </w:r>
            <w:r w:rsidRPr="003C4D7E">
              <w:t>30</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4488F" w:rsidRPr="003C4D7E" w:rsidRDefault="00B4488F" w:rsidP="00AF7533">
            <w:pPr>
              <w:jc w:val="center"/>
            </w:pPr>
            <w:r w:rsidRPr="003C4D7E">
              <w:t>12.12.2016</w:t>
            </w:r>
          </w:p>
        </w:tc>
        <w:tc>
          <w:tcPr>
            <w:tcW w:w="1100" w:type="dxa"/>
            <w:tcBorders>
              <w:top w:val="single" w:sz="4" w:space="0" w:color="000000"/>
              <w:left w:val="single" w:sz="4" w:space="0" w:color="000000"/>
              <w:bottom w:val="single" w:sz="4" w:space="0" w:color="000000"/>
              <w:right w:val="single" w:sz="4" w:space="0" w:color="000000"/>
            </w:tcBorders>
          </w:tcPr>
          <w:p w:rsidR="00B4488F" w:rsidRPr="003C4D7E" w:rsidRDefault="00B4488F" w:rsidP="00AF7533">
            <w:pPr>
              <w:jc w:val="center"/>
            </w:pPr>
            <w:r w:rsidRPr="003C4D7E">
              <w:t>25</w:t>
            </w:r>
          </w:p>
        </w:tc>
      </w:tr>
      <w:tr w:rsidR="00B4488F" w:rsidRPr="003C4D7E" w:rsidTr="00A2002D">
        <w:tc>
          <w:tcPr>
            <w:tcW w:w="709" w:type="dxa"/>
            <w:tcBorders>
              <w:top w:val="single" w:sz="4" w:space="0" w:color="000000"/>
              <w:left w:val="single" w:sz="4" w:space="0" w:color="000000"/>
              <w:bottom w:val="single" w:sz="4" w:space="0" w:color="000000"/>
              <w:right w:val="single" w:sz="4" w:space="0" w:color="000000"/>
            </w:tcBorders>
          </w:tcPr>
          <w:p w:rsidR="00B4488F" w:rsidRPr="003C4D7E" w:rsidRDefault="00B4488F" w:rsidP="00A2002D">
            <w:pPr>
              <w:ind w:left="33"/>
              <w:jc w:val="center"/>
            </w:pPr>
            <w:r w:rsidRPr="003C4D7E">
              <w:t>113.</w:t>
            </w:r>
          </w:p>
        </w:tc>
        <w:tc>
          <w:tcPr>
            <w:tcW w:w="4536" w:type="dxa"/>
            <w:tcBorders>
              <w:top w:val="single" w:sz="4" w:space="0" w:color="000000"/>
              <w:left w:val="single" w:sz="4" w:space="0" w:color="000000"/>
              <w:bottom w:val="single" w:sz="4" w:space="0" w:color="000000"/>
              <w:right w:val="single" w:sz="4" w:space="0" w:color="000000"/>
            </w:tcBorders>
          </w:tcPr>
          <w:p w:rsidR="00B4488F" w:rsidRPr="003C4D7E" w:rsidRDefault="00B4488F" w:rsidP="00375249">
            <w:r w:rsidRPr="003C4D7E">
              <w:t>Тематическое мероприятие «</w:t>
            </w:r>
            <w:r w:rsidR="00DD7E98" w:rsidRPr="003C4D7E">
              <w:t>Подвиг крейсера "</w:t>
            </w:r>
            <w:r w:rsidRPr="003C4D7E">
              <w:t>Варяг</w:t>
            </w:r>
            <w:r w:rsidR="00DD7E98" w:rsidRPr="003C4D7E">
              <w:t>"</w:t>
            </w:r>
            <w:r w:rsidRPr="003C4D7E">
              <w:t>»</w:t>
            </w:r>
          </w:p>
        </w:tc>
        <w:tc>
          <w:tcPr>
            <w:tcW w:w="2410" w:type="dxa"/>
            <w:tcBorders>
              <w:top w:val="single" w:sz="4" w:space="0" w:color="000000"/>
              <w:left w:val="single" w:sz="4" w:space="0" w:color="000000"/>
              <w:bottom w:val="single" w:sz="4" w:space="0" w:color="000000"/>
              <w:right w:val="single" w:sz="4" w:space="0" w:color="000000"/>
            </w:tcBorders>
          </w:tcPr>
          <w:p w:rsidR="00B4488F" w:rsidRPr="003C4D7E" w:rsidRDefault="00DD7E98" w:rsidP="00F5518A">
            <w:pPr>
              <w:jc w:val="center"/>
            </w:pPr>
            <w:r w:rsidRPr="003C4D7E">
              <w:t>СОШ №</w:t>
            </w:r>
            <w:r w:rsidR="00E51004">
              <w:t xml:space="preserve"> </w:t>
            </w:r>
            <w:r w:rsidRPr="003C4D7E">
              <w:t>30</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4488F" w:rsidRPr="003C4D7E" w:rsidRDefault="00DD7E98" w:rsidP="00375249">
            <w:pPr>
              <w:jc w:val="center"/>
            </w:pPr>
            <w:r w:rsidRPr="003C4D7E">
              <w:t>13.12.2016</w:t>
            </w:r>
          </w:p>
        </w:tc>
        <w:tc>
          <w:tcPr>
            <w:tcW w:w="1100" w:type="dxa"/>
            <w:tcBorders>
              <w:top w:val="single" w:sz="4" w:space="0" w:color="000000"/>
              <w:left w:val="single" w:sz="4" w:space="0" w:color="000000"/>
              <w:bottom w:val="single" w:sz="4" w:space="0" w:color="000000"/>
              <w:right w:val="single" w:sz="4" w:space="0" w:color="000000"/>
            </w:tcBorders>
          </w:tcPr>
          <w:p w:rsidR="00B4488F" w:rsidRPr="003C4D7E" w:rsidRDefault="00DD7E98" w:rsidP="00375249">
            <w:pPr>
              <w:jc w:val="center"/>
            </w:pPr>
            <w:r w:rsidRPr="003C4D7E">
              <w:t>25</w:t>
            </w:r>
          </w:p>
        </w:tc>
      </w:tr>
      <w:tr w:rsidR="00B4488F" w:rsidRPr="003C4D7E" w:rsidTr="00A2002D">
        <w:tc>
          <w:tcPr>
            <w:tcW w:w="709" w:type="dxa"/>
            <w:tcBorders>
              <w:top w:val="single" w:sz="4" w:space="0" w:color="000000"/>
              <w:left w:val="single" w:sz="4" w:space="0" w:color="000000"/>
              <w:bottom w:val="single" w:sz="4" w:space="0" w:color="000000"/>
              <w:right w:val="single" w:sz="4" w:space="0" w:color="000000"/>
            </w:tcBorders>
          </w:tcPr>
          <w:p w:rsidR="00B4488F" w:rsidRPr="003C4D7E" w:rsidRDefault="00B4488F" w:rsidP="00A2002D">
            <w:pPr>
              <w:ind w:left="33"/>
              <w:jc w:val="center"/>
            </w:pPr>
            <w:r w:rsidRPr="003C4D7E">
              <w:t>114.</w:t>
            </w:r>
          </w:p>
        </w:tc>
        <w:tc>
          <w:tcPr>
            <w:tcW w:w="4536" w:type="dxa"/>
            <w:tcBorders>
              <w:top w:val="single" w:sz="4" w:space="0" w:color="000000"/>
              <w:left w:val="single" w:sz="4" w:space="0" w:color="000000"/>
              <w:bottom w:val="single" w:sz="4" w:space="0" w:color="000000"/>
              <w:right w:val="single" w:sz="4" w:space="0" w:color="000000"/>
            </w:tcBorders>
          </w:tcPr>
          <w:p w:rsidR="00B4488F" w:rsidRPr="003C4D7E" w:rsidRDefault="00DD7E98" w:rsidP="00375249">
            <w:r w:rsidRPr="003C4D7E">
              <w:t>Тематическое мероприятие «Фото с героем»</w:t>
            </w:r>
          </w:p>
        </w:tc>
        <w:tc>
          <w:tcPr>
            <w:tcW w:w="2410" w:type="dxa"/>
            <w:tcBorders>
              <w:top w:val="single" w:sz="4" w:space="0" w:color="000000"/>
              <w:left w:val="single" w:sz="4" w:space="0" w:color="000000"/>
              <w:bottom w:val="single" w:sz="4" w:space="0" w:color="000000"/>
              <w:right w:val="single" w:sz="4" w:space="0" w:color="000000"/>
            </w:tcBorders>
          </w:tcPr>
          <w:p w:rsidR="00B4488F" w:rsidRPr="003C4D7E" w:rsidRDefault="00DD7E98" w:rsidP="00F5518A">
            <w:pPr>
              <w:jc w:val="center"/>
            </w:pPr>
            <w:r w:rsidRPr="003C4D7E">
              <w:t>СОШ № 57</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4488F" w:rsidRPr="003C4D7E" w:rsidRDefault="00DD7E98" w:rsidP="00375249">
            <w:pPr>
              <w:jc w:val="center"/>
            </w:pPr>
            <w:r w:rsidRPr="003C4D7E">
              <w:t>15.12.2016</w:t>
            </w:r>
          </w:p>
        </w:tc>
        <w:tc>
          <w:tcPr>
            <w:tcW w:w="1100" w:type="dxa"/>
            <w:tcBorders>
              <w:top w:val="single" w:sz="4" w:space="0" w:color="000000"/>
              <w:left w:val="single" w:sz="4" w:space="0" w:color="000000"/>
              <w:bottom w:val="single" w:sz="4" w:space="0" w:color="000000"/>
              <w:right w:val="single" w:sz="4" w:space="0" w:color="000000"/>
            </w:tcBorders>
          </w:tcPr>
          <w:p w:rsidR="00B4488F" w:rsidRPr="003C4D7E" w:rsidRDefault="00DD7E98" w:rsidP="00375249">
            <w:pPr>
              <w:jc w:val="center"/>
            </w:pPr>
            <w:r w:rsidRPr="003C4D7E">
              <w:t>24</w:t>
            </w:r>
          </w:p>
        </w:tc>
      </w:tr>
      <w:tr w:rsidR="00DD7E98" w:rsidRPr="003C4D7E" w:rsidTr="00A2002D">
        <w:tc>
          <w:tcPr>
            <w:tcW w:w="709" w:type="dxa"/>
            <w:tcBorders>
              <w:top w:val="single" w:sz="4" w:space="0" w:color="000000"/>
              <w:left w:val="single" w:sz="4" w:space="0" w:color="000000"/>
              <w:bottom w:val="single" w:sz="4" w:space="0" w:color="000000"/>
              <w:right w:val="single" w:sz="4" w:space="0" w:color="000000"/>
            </w:tcBorders>
          </w:tcPr>
          <w:p w:rsidR="00DD7E98" w:rsidRPr="003C4D7E" w:rsidRDefault="00DD7E98" w:rsidP="00A2002D">
            <w:pPr>
              <w:ind w:left="33"/>
              <w:jc w:val="center"/>
            </w:pPr>
            <w:r w:rsidRPr="003C4D7E">
              <w:t>115.</w:t>
            </w:r>
          </w:p>
        </w:tc>
        <w:tc>
          <w:tcPr>
            <w:tcW w:w="4536"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r w:rsidRPr="003C4D7E">
              <w:t>Тематическое мероприятие «Фото с героем»</w:t>
            </w:r>
          </w:p>
        </w:tc>
        <w:tc>
          <w:tcPr>
            <w:tcW w:w="2410" w:type="dxa"/>
            <w:tcBorders>
              <w:top w:val="single" w:sz="4" w:space="0" w:color="000000"/>
              <w:left w:val="single" w:sz="4" w:space="0" w:color="000000"/>
              <w:bottom w:val="single" w:sz="4" w:space="0" w:color="000000"/>
              <w:right w:val="single" w:sz="4" w:space="0" w:color="000000"/>
            </w:tcBorders>
          </w:tcPr>
          <w:p w:rsidR="00DD7E98" w:rsidRPr="003C4D7E" w:rsidRDefault="00DD7E98" w:rsidP="00F5518A">
            <w:pPr>
              <w:jc w:val="center"/>
            </w:pPr>
            <w:r w:rsidRPr="003C4D7E">
              <w:t>СОШ № 57</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15.12.2016</w:t>
            </w:r>
          </w:p>
        </w:tc>
        <w:tc>
          <w:tcPr>
            <w:tcW w:w="1100"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24</w:t>
            </w:r>
          </w:p>
        </w:tc>
      </w:tr>
      <w:tr w:rsidR="00DD7E98" w:rsidRPr="003C4D7E" w:rsidTr="00A2002D">
        <w:tc>
          <w:tcPr>
            <w:tcW w:w="709" w:type="dxa"/>
            <w:tcBorders>
              <w:top w:val="single" w:sz="4" w:space="0" w:color="000000"/>
              <w:left w:val="single" w:sz="4" w:space="0" w:color="000000"/>
              <w:bottom w:val="single" w:sz="4" w:space="0" w:color="000000"/>
              <w:right w:val="single" w:sz="4" w:space="0" w:color="000000"/>
            </w:tcBorders>
          </w:tcPr>
          <w:p w:rsidR="00DD7E98" w:rsidRPr="003C4D7E" w:rsidRDefault="00DD7E98" w:rsidP="00A2002D">
            <w:pPr>
              <w:ind w:left="33"/>
              <w:jc w:val="center"/>
            </w:pPr>
            <w:r w:rsidRPr="003C4D7E">
              <w:t>116.</w:t>
            </w:r>
          </w:p>
        </w:tc>
        <w:tc>
          <w:tcPr>
            <w:tcW w:w="4536"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r w:rsidRPr="003C4D7E">
              <w:t>Экскурсия «Астраханский тыл – фронту»</w:t>
            </w:r>
          </w:p>
        </w:tc>
        <w:tc>
          <w:tcPr>
            <w:tcW w:w="2410" w:type="dxa"/>
            <w:tcBorders>
              <w:top w:val="single" w:sz="4" w:space="0" w:color="000000"/>
              <w:left w:val="single" w:sz="4" w:space="0" w:color="000000"/>
              <w:bottom w:val="single" w:sz="4" w:space="0" w:color="000000"/>
              <w:right w:val="single" w:sz="4" w:space="0" w:color="000000"/>
            </w:tcBorders>
          </w:tcPr>
          <w:p w:rsidR="00DD7E98" w:rsidRPr="003C4D7E" w:rsidRDefault="00DD7E98" w:rsidP="00F5518A">
            <w:pPr>
              <w:jc w:val="center"/>
            </w:pPr>
            <w:r w:rsidRPr="003C4D7E">
              <w:t>СОШ № 11</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16.12.2016</w:t>
            </w:r>
          </w:p>
        </w:tc>
        <w:tc>
          <w:tcPr>
            <w:tcW w:w="1100"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17</w:t>
            </w:r>
          </w:p>
        </w:tc>
      </w:tr>
      <w:tr w:rsidR="00DD7E98" w:rsidRPr="003C4D7E" w:rsidTr="00A2002D">
        <w:tc>
          <w:tcPr>
            <w:tcW w:w="709" w:type="dxa"/>
            <w:tcBorders>
              <w:top w:val="single" w:sz="4" w:space="0" w:color="000000"/>
              <w:left w:val="single" w:sz="4" w:space="0" w:color="000000"/>
              <w:bottom w:val="single" w:sz="4" w:space="0" w:color="000000"/>
              <w:right w:val="single" w:sz="4" w:space="0" w:color="000000"/>
            </w:tcBorders>
          </w:tcPr>
          <w:p w:rsidR="00DD7E98" w:rsidRPr="003C4D7E" w:rsidRDefault="00DD7E98" w:rsidP="00A2002D">
            <w:pPr>
              <w:ind w:left="33"/>
              <w:jc w:val="center"/>
            </w:pPr>
            <w:r w:rsidRPr="003C4D7E">
              <w:t>117.</w:t>
            </w:r>
          </w:p>
        </w:tc>
        <w:tc>
          <w:tcPr>
            <w:tcW w:w="4536"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r w:rsidRPr="003C4D7E">
              <w:t>Экскурсия «Астраханский тыл – фронту»</w:t>
            </w:r>
          </w:p>
        </w:tc>
        <w:tc>
          <w:tcPr>
            <w:tcW w:w="2410" w:type="dxa"/>
            <w:tcBorders>
              <w:top w:val="single" w:sz="4" w:space="0" w:color="000000"/>
              <w:left w:val="single" w:sz="4" w:space="0" w:color="000000"/>
              <w:bottom w:val="single" w:sz="4" w:space="0" w:color="000000"/>
              <w:right w:val="single" w:sz="4" w:space="0" w:color="000000"/>
            </w:tcBorders>
          </w:tcPr>
          <w:p w:rsidR="00DD7E98" w:rsidRPr="003C4D7E" w:rsidRDefault="00DD7E98" w:rsidP="00F5518A">
            <w:pPr>
              <w:jc w:val="center"/>
            </w:pPr>
            <w:r w:rsidRPr="003C4D7E">
              <w:t>СОШ № 11</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16.12.2016</w:t>
            </w:r>
          </w:p>
        </w:tc>
        <w:tc>
          <w:tcPr>
            <w:tcW w:w="1100"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19</w:t>
            </w:r>
          </w:p>
        </w:tc>
      </w:tr>
      <w:tr w:rsidR="00DD7E98" w:rsidRPr="003C4D7E" w:rsidTr="00A2002D">
        <w:tc>
          <w:tcPr>
            <w:tcW w:w="709" w:type="dxa"/>
            <w:tcBorders>
              <w:top w:val="single" w:sz="4" w:space="0" w:color="000000"/>
              <w:left w:val="single" w:sz="4" w:space="0" w:color="000000"/>
              <w:bottom w:val="single" w:sz="4" w:space="0" w:color="000000"/>
              <w:right w:val="single" w:sz="4" w:space="0" w:color="000000"/>
            </w:tcBorders>
          </w:tcPr>
          <w:p w:rsidR="00DD7E98" w:rsidRPr="003C4D7E" w:rsidRDefault="00DD7E98" w:rsidP="00A2002D">
            <w:pPr>
              <w:ind w:left="33"/>
              <w:jc w:val="center"/>
            </w:pPr>
            <w:r w:rsidRPr="003C4D7E">
              <w:t>118.</w:t>
            </w:r>
          </w:p>
        </w:tc>
        <w:tc>
          <w:tcPr>
            <w:tcW w:w="4536"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r w:rsidRPr="003C4D7E">
              <w:t>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DD7E98" w:rsidRPr="003C4D7E" w:rsidRDefault="00DD7E98" w:rsidP="00F5518A">
            <w:pPr>
              <w:jc w:val="center"/>
            </w:pPr>
            <w:r w:rsidRPr="003C4D7E">
              <w:t>СОШ № 11</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16.12.2016</w:t>
            </w:r>
          </w:p>
        </w:tc>
        <w:tc>
          <w:tcPr>
            <w:tcW w:w="1100" w:type="dxa"/>
            <w:tcBorders>
              <w:top w:val="single" w:sz="4" w:space="0" w:color="000000"/>
              <w:left w:val="single" w:sz="4" w:space="0" w:color="000000"/>
              <w:bottom w:val="single" w:sz="4" w:space="0" w:color="000000"/>
              <w:right w:val="single" w:sz="4" w:space="0" w:color="000000"/>
            </w:tcBorders>
          </w:tcPr>
          <w:p w:rsidR="00DD7E98" w:rsidRPr="003C4D7E" w:rsidRDefault="00DD7E98" w:rsidP="00AF7533">
            <w:pPr>
              <w:jc w:val="center"/>
            </w:pPr>
            <w:r w:rsidRPr="003C4D7E">
              <w:t>8</w:t>
            </w:r>
          </w:p>
        </w:tc>
      </w:tr>
      <w:tr w:rsidR="00DD7E98" w:rsidRPr="003C4D7E" w:rsidTr="00A2002D">
        <w:tc>
          <w:tcPr>
            <w:tcW w:w="709" w:type="dxa"/>
            <w:tcBorders>
              <w:top w:val="single" w:sz="4" w:space="0" w:color="000000"/>
              <w:left w:val="single" w:sz="4" w:space="0" w:color="000000"/>
              <w:bottom w:val="single" w:sz="4" w:space="0" w:color="000000"/>
              <w:right w:val="single" w:sz="4" w:space="0" w:color="000000"/>
            </w:tcBorders>
          </w:tcPr>
          <w:p w:rsidR="00DD7E98" w:rsidRPr="003C4D7E" w:rsidRDefault="00DD7E98" w:rsidP="00A2002D">
            <w:pPr>
              <w:ind w:left="33"/>
              <w:jc w:val="center"/>
            </w:pPr>
            <w:r w:rsidRPr="003C4D7E">
              <w:t>119.</w:t>
            </w:r>
          </w:p>
        </w:tc>
        <w:tc>
          <w:tcPr>
            <w:tcW w:w="4536" w:type="dxa"/>
            <w:tcBorders>
              <w:top w:val="single" w:sz="4" w:space="0" w:color="000000"/>
              <w:left w:val="single" w:sz="4" w:space="0" w:color="000000"/>
              <w:bottom w:val="single" w:sz="4" w:space="0" w:color="000000"/>
              <w:right w:val="single" w:sz="4" w:space="0" w:color="000000"/>
            </w:tcBorders>
          </w:tcPr>
          <w:p w:rsidR="00DD7E98" w:rsidRPr="003C4D7E" w:rsidRDefault="00DD7E98" w:rsidP="00B4488F">
            <w:r w:rsidRPr="003C4D7E">
              <w:t>Тематическое мероприятие «Ядерный щит России»</w:t>
            </w:r>
          </w:p>
        </w:tc>
        <w:tc>
          <w:tcPr>
            <w:tcW w:w="2410" w:type="dxa"/>
            <w:tcBorders>
              <w:top w:val="single" w:sz="4" w:space="0" w:color="000000"/>
              <w:left w:val="single" w:sz="4" w:space="0" w:color="000000"/>
              <w:bottom w:val="single" w:sz="4" w:space="0" w:color="000000"/>
              <w:right w:val="single" w:sz="4" w:space="0" w:color="000000"/>
            </w:tcBorders>
          </w:tcPr>
          <w:p w:rsidR="00DD7E98" w:rsidRPr="003C4D7E" w:rsidRDefault="00AD4292" w:rsidP="00AD4292">
            <w:pPr>
              <w:jc w:val="center"/>
            </w:pPr>
            <w:r>
              <w:t>М</w:t>
            </w:r>
            <w:r w:rsidR="00DD7E98" w:rsidRPr="003C4D7E">
              <w:t>уз</w:t>
            </w:r>
            <w:r>
              <w:t xml:space="preserve">ыкальный </w:t>
            </w:r>
            <w:r w:rsidR="00DD7E98" w:rsidRPr="003C4D7E">
              <w:t>колледж</w:t>
            </w:r>
            <w:r>
              <w:t xml:space="preserve"> </w:t>
            </w:r>
            <w:r w:rsidR="00E51004" w:rsidRPr="00AD4292">
              <w:rPr>
                <w:sz w:val="2"/>
                <w:szCs w:val="2"/>
              </w:rPr>
              <w:t xml:space="preserve"> </w:t>
            </w:r>
            <w:r w:rsidR="00E51004">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DD7E98" w:rsidRPr="003C4D7E" w:rsidRDefault="00DD7E98" w:rsidP="00375249">
            <w:pPr>
              <w:jc w:val="center"/>
            </w:pPr>
            <w:r w:rsidRPr="003C4D7E">
              <w:t>19.12.2016</w:t>
            </w:r>
          </w:p>
        </w:tc>
        <w:tc>
          <w:tcPr>
            <w:tcW w:w="1100" w:type="dxa"/>
            <w:tcBorders>
              <w:top w:val="single" w:sz="4" w:space="0" w:color="000000"/>
              <w:left w:val="single" w:sz="4" w:space="0" w:color="000000"/>
              <w:bottom w:val="single" w:sz="4" w:space="0" w:color="000000"/>
              <w:right w:val="single" w:sz="4" w:space="0" w:color="000000"/>
            </w:tcBorders>
          </w:tcPr>
          <w:p w:rsidR="00DD7E98" w:rsidRPr="003C4D7E" w:rsidRDefault="00DD7E98" w:rsidP="00375249">
            <w:pPr>
              <w:jc w:val="center"/>
            </w:pPr>
            <w:r w:rsidRPr="003C4D7E">
              <w:t>19</w:t>
            </w:r>
          </w:p>
        </w:tc>
      </w:tr>
      <w:tr w:rsidR="00DD7E98" w:rsidRPr="003C4D7E" w:rsidTr="00A2002D">
        <w:tc>
          <w:tcPr>
            <w:tcW w:w="709" w:type="dxa"/>
            <w:tcBorders>
              <w:top w:val="single" w:sz="4" w:space="0" w:color="000000"/>
              <w:left w:val="single" w:sz="4" w:space="0" w:color="000000"/>
              <w:bottom w:val="single" w:sz="4" w:space="0" w:color="000000"/>
              <w:right w:val="single" w:sz="4" w:space="0" w:color="000000"/>
            </w:tcBorders>
          </w:tcPr>
          <w:p w:rsidR="00DD7E98" w:rsidRPr="003C4D7E" w:rsidRDefault="00DD7E98" w:rsidP="00A2002D">
            <w:pPr>
              <w:ind w:left="33"/>
              <w:jc w:val="center"/>
            </w:pPr>
            <w:r w:rsidRPr="003C4D7E">
              <w:t>120.</w:t>
            </w:r>
          </w:p>
        </w:tc>
        <w:tc>
          <w:tcPr>
            <w:tcW w:w="4536" w:type="dxa"/>
            <w:tcBorders>
              <w:top w:val="single" w:sz="4" w:space="0" w:color="000000"/>
              <w:left w:val="single" w:sz="4" w:space="0" w:color="000000"/>
              <w:bottom w:val="single" w:sz="4" w:space="0" w:color="000000"/>
              <w:right w:val="single" w:sz="4" w:space="0" w:color="000000"/>
            </w:tcBorders>
          </w:tcPr>
          <w:p w:rsidR="00DD7E98" w:rsidRPr="003C4D7E" w:rsidRDefault="00FF24EC" w:rsidP="00B4488F">
            <w:r w:rsidRPr="003C4D7E">
              <w:t>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DD7E98" w:rsidRPr="003C4D7E" w:rsidRDefault="00FF24EC"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DD7E98" w:rsidRPr="003C4D7E" w:rsidRDefault="00FF24EC" w:rsidP="00375249">
            <w:pPr>
              <w:jc w:val="center"/>
            </w:pPr>
            <w:r w:rsidRPr="003C4D7E">
              <w:t>20.12.2016</w:t>
            </w:r>
          </w:p>
        </w:tc>
        <w:tc>
          <w:tcPr>
            <w:tcW w:w="1100" w:type="dxa"/>
            <w:tcBorders>
              <w:top w:val="single" w:sz="4" w:space="0" w:color="000000"/>
              <w:left w:val="single" w:sz="4" w:space="0" w:color="000000"/>
              <w:bottom w:val="single" w:sz="4" w:space="0" w:color="000000"/>
              <w:right w:val="single" w:sz="4" w:space="0" w:color="000000"/>
            </w:tcBorders>
          </w:tcPr>
          <w:p w:rsidR="00DD7E98" w:rsidRPr="003C4D7E" w:rsidRDefault="00FF24EC" w:rsidP="00375249">
            <w:pPr>
              <w:jc w:val="center"/>
            </w:pPr>
            <w:r w:rsidRPr="003C4D7E">
              <w:t>25</w:t>
            </w:r>
          </w:p>
        </w:tc>
      </w:tr>
      <w:tr w:rsidR="00DD7E98" w:rsidRPr="003C4D7E" w:rsidTr="00A2002D">
        <w:tc>
          <w:tcPr>
            <w:tcW w:w="709" w:type="dxa"/>
            <w:tcBorders>
              <w:top w:val="single" w:sz="4" w:space="0" w:color="000000"/>
              <w:left w:val="single" w:sz="4" w:space="0" w:color="000000"/>
              <w:bottom w:val="single" w:sz="4" w:space="0" w:color="000000"/>
              <w:right w:val="single" w:sz="4" w:space="0" w:color="000000"/>
            </w:tcBorders>
          </w:tcPr>
          <w:p w:rsidR="00DD7E98" w:rsidRPr="003C4D7E" w:rsidRDefault="00DD7E98" w:rsidP="00A2002D">
            <w:pPr>
              <w:ind w:left="33"/>
              <w:jc w:val="center"/>
            </w:pPr>
            <w:r w:rsidRPr="003C4D7E">
              <w:t>121.</w:t>
            </w:r>
          </w:p>
        </w:tc>
        <w:tc>
          <w:tcPr>
            <w:tcW w:w="4536" w:type="dxa"/>
            <w:tcBorders>
              <w:top w:val="single" w:sz="4" w:space="0" w:color="000000"/>
              <w:left w:val="single" w:sz="4" w:space="0" w:color="000000"/>
              <w:bottom w:val="single" w:sz="4" w:space="0" w:color="000000"/>
              <w:right w:val="single" w:sz="4" w:space="0" w:color="000000"/>
            </w:tcBorders>
          </w:tcPr>
          <w:p w:rsidR="00DD7E98" w:rsidRPr="003C4D7E" w:rsidRDefault="00FF24EC" w:rsidP="00B4488F">
            <w:r w:rsidRPr="003C4D7E">
              <w:t>Тематическое мероприятие «Курская битва и битва за Днепр»</w:t>
            </w:r>
          </w:p>
        </w:tc>
        <w:tc>
          <w:tcPr>
            <w:tcW w:w="2410" w:type="dxa"/>
            <w:tcBorders>
              <w:top w:val="single" w:sz="4" w:space="0" w:color="000000"/>
              <w:left w:val="single" w:sz="4" w:space="0" w:color="000000"/>
              <w:bottom w:val="single" w:sz="4" w:space="0" w:color="000000"/>
              <w:right w:val="single" w:sz="4" w:space="0" w:color="000000"/>
            </w:tcBorders>
          </w:tcPr>
          <w:p w:rsidR="00DD7E98" w:rsidRPr="003C4D7E" w:rsidRDefault="00FF24EC"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DD7E98" w:rsidRPr="003C4D7E" w:rsidRDefault="00FF24EC" w:rsidP="00375249">
            <w:pPr>
              <w:jc w:val="center"/>
            </w:pPr>
            <w:r w:rsidRPr="003C4D7E">
              <w:t>20.12.2016</w:t>
            </w:r>
          </w:p>
        </w:tc>
        <w:tc>
          <w:tcPr>
            <w:tcW w:w="1100" w:type="dxa"/>
            <w:tcBorders>
              <w:top w:val="single" w:sz="4" w:space="0" w:color="000000"/>
              <w:left w:val="single" w:sz="4" w:space="0" w:color="000000"/>
              <w:bottom w:val="single" w:sz="4" w:space="0" w:color="000000"/>
              <w:right w:val="single" w:sz="4" w:space="0" w:color="000000"/>
            </w:tcBorders>
          </w:tcPr>
          <w:p w:rsidR="00DD7E98" w:rsidRPr="003C4D7E" w:rsidRDefault="00FF24EC" w:rsidP="00375249">
            <w:pPr>
              <w:jc w:val="center"/>
            </w:pPr>
            <w:r w:rsidRPr="003C4D7E">
              <w:t>25</w:t>
            </w:r>
          </w:p>
        </w:tc>
      </w:tr>
      <w:tr w:rsidR="00FF24EC" w:rsidRPr="003C4D7E" w:rsidTr="00A2002D">
        <w:tc>
          <w:tcPr>
            <w:tcW w:w="709" w:type="dxa"/>
            <w:tcBorders>
              <w:top w:val="single" w:sz="4" w:space="0" w:color="000000"/>
              <w:left w:val="single" w:sz="4" w:space="0" w:color="000000"/>
              <w:bottom w:val="single" w:sz="4" w:space="0" w:color="000000"/>
              <w:right w:val="single" w:sz="4" w:space="0" w:color="000000"/>
            </w:tcBorders>
          </w:tcPr>
          <w:p w:rsidR="00FF24EC" w:rsidRPr="003C4D7E" w:rsidRDefault="00FF24EC" w:rsidP="00A2002D">
            <w:pPr>
              <w:ind w:left="33"/>
              <w:jc w:val="center"/>
            </w:pPr>
            <w:r w:rsidRPr="003C4D7E">
              <w:t>122.</w:t>
            </w:r>
          </w:p>
        </w:tc>
        <w:tc>
          <w:tcPr>
            <w:tcW w:w="4536"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r w:rsidRPr="003C4D7E">
              <w:t>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FF24EC" w:rsidRPr="003C4D7E" w:rsidRDefault="00FF24EC" w:rsidP="00F5518A">
            <w:pPr>
              <w:jc w:val="center"/>
            </w:pPr>
            <w:r w:rsidRPr="003C4D7E">
              <w:t>СОШ № 39</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FF24EC" w:rsidRPr="003C4D7E" w:rsidRDefault="00FF24EC" w:rsidP="00FF24EC">
            <w:pPr>
              <w:jc w:val="center"/>
            </w:pPr>
            <w:r w:rsidRPr="003C4D7E">
              <w:t>22.12.2016</w:t>
            </w:r>
          </w:p>
        </w:tc>
        <w:tc>
          <w:tcPr>
            <w:tcW w:w="1100"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25</w:t>
            </w:r>
          </w:p>
        </w:tc>
      </w:tr>
      <w:tr w:rsidR="00FF24EC" w:rsidRPr="003C4D7E" w:rsidTr="00A2002D">
        <w:tc>
          <w:tcPr>
            <w:tcW w:w="709" w:type="dxa"/>
            <w:tcBorders>
              <w:top w:val="single" w:sz="4" w:space="0" w:color="000000"/>
              <w:left w:val="single" w:sz="4" w:space="0" w:color="000000"/>
              <w:bottom w:val="single" w:sz="4" w:space="0" w:color="000000"/>
              <w:right w:val="single" w:sz="4" w:space="0" w:color="000000"/>
            </w:tcBorders>
          </w:tcPr>
          <w:p w:rsidR="00FF24EC" w:rsidRPr="003C4D7E" w:rsidRDefault="00FF24EC" w:rsidP="00A2002D">
            <w:pPr>
              <w:ind w:left="33"/>
              <w:jc w:val="center"/>
            </w:pPr>
            <w:r w:rsidRPr="003C4D7E">
              <w:t>123.</w:t>
            </w:r>
          </w:p>
        </w:tc>
        <w:tc>
          <w:tcPr>
            <w:tcW w:w="4536" w:type="dxa"/>
            <w:tcBorders>
              <w:top w:val="single" w:sz="4" w:space="0" w:color="000000"/>
              <w:left w:val="single" w:sz="4" w:space="0" w:color="000000"/>
              <w:bottom w:val="single" w:sz="4" w:space="0" w:color="000000"/>
              <w:right w:val="single" w:sz="4" w:space="0" w:color="000000"/>
            </w:tcBorders>
          </w:tcPr>
          <w:p w:rsidR="00FF24EC" w:rsidRPr="003C4D7E" w:rsidRDefault="00FF24EC" w:rsidP="00B4488F">
            <w:r w:rsidRPr="003C4D7E">
              <w:t>Экскурсия «Астраханский край в годы ВОВ»</w:t>
            </w:r>
          </w:p>
        </w:tc>
        <w:tc>
          <w:tcPr>
            <w:tcW w:w="2410" w:type="dxa"/>
            <w:tcBorders>
              <w:top w:val="single" w:sz="4" w:space="0" w:color="000000"/>
              <w:left w:val="single" w:sz="4" w:space="0" w:color="000000"/>
              <w:bottom w:val="single" w:sz="4" w:space="0" w:color="000000"/>
              <w:right w:val="single" w:sz="4" w:space="0" w:color="000000"/>
            </w:tcBorders>
          </w:tcPr>
          <w:p w:rsidR="00FF24EC" w:rsidRPr="003C4D7E" w:rsidRDefault="00FF24EC"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FF24EC" w:rsidRPr="003C4D7E" w:rsidRDefault="00FF24EC" w:rsidP="00FF24EC">
            <w:pPr>
              <w:jc w:val="center"/>
            </w:pPr>
            <w:r w:rsidRPr="003C4D7E">
              <w:t>22.12.2016</w:t>
            </w:r>
          </w:p>
        </w:tc>
        <w:tc>
          <w:tcPr>
            <w:tcW w:w="1100"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25</w:t>
            </w:r>
          </w:p>
        </w:tc>
      </w:tr>
      <w:tr w:rsidR="00FF24EC" w:rsidRPr="003C4D7E" w:rsidTr="00A2002D">
        <w:tc>
          <w:tcPr>
            <w:tcW w:w="709" w:type="dxa"/>
            <w:tcBorders>
              <w:top w:val="single" w:sz="4" w:space="0" w:color="000000"/>
              <w:left w:val="single" w:sz="4" w:space="0" w:color="000000"/>
              <w:bottom w:val="single" w:sz="4" w:space="0" w:color="000000"/>
              <w:right w:val="single" w:sz="4" w:space="0" w:color="000000"/>
            </w:tcBorders>
          </w:tcPr>
          <w:p w:rsidR="00FF24EC" w:rsidRPr="003C4D7E" w:rsidRDefault="00FF24EC" w:rsidP="00A2002D">
            <w:pPr>
              <w:ind w:left="33"/>
              <w:jc w:val="center"/>
            </w:pPr>
            <w:r w:rsidRPr="003C4D7E">
              <w:t>124.</w:t>
            </w:r>
          </w:p>
        </w:tc>
        <w:tc>
          <w:tcPr>
            <w:tcW w:w="4536" w:type="dxa"/>
            <w:tcBorders>
              <w:top w:val="single" w:sz="4" w:space="0" w:color="000000"/>
              <w:left w:val="single" w:sz="4" w:space="0" w:color="000000"/>
              <w:bottom w:val="single" w:sz="4" w:space="0" w:color="000000"/>
              <w:right w:val="single" w:sz="4" w:space="0" w:color="000000"/>
            </w:tcBorders>
          </w:tcPr>
          <w:p w:rsidR="00FF24EC" w:rsidRPr="003C4D7E" w:rsidRDefault="00FF24EC" w:rsidP="00B4488F">
            <w:r w:rsidRPr="003C4D7E">
              <w:t>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FF24EC" w:rsidRPr="003C4D7E" w:rsidRDefault="00FF24EC" w:rsidP="00F5518A">
            <w:pPr>
              <w:jc w:val="center"/>
            </w:pPr>
            <w:r w:rsidRPr="003C4D7E">
              <w:t>СОШ № 36</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22.12.2016</w:t>
            </w:r>
          </w:p>
        </w:tc>
        <w:tc>
          <w:tcPr>
            <w:tcW w:w="1100"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25</w:t>
            </w:r>
          </w:p>
        </w:tc>
      </w:tr>
      <w:tr w:rsidR="00FF24EC" w:rsidRPr="003C4D7E" w:rsidTr="00A2002D">
        <w:tc>
          <w:tcPr>
            <w:tcW w:w="709" w:type="dxa"/>
            <w:tcBorders>
              <w:top w:val="single" w:sz="4" w:space="0" w:color="000000"/>
              <w:left w:val="single" w:sz="4" w:space="0" w:color="000000"/>
              <w:bottom w:val="single" w:sz="4" w:space="0" w:color="000000"/>
              <w:right w:val="single" w:sz="4" w:space="0" w:color="000000"/>
            </w:tcBorders>
          </w:tcPr>
          <w:p w:rsidR="00FF24EC" w:rsidRPr="003C4D7E" w:rsidRDefault="00FF24EC" w:rsidP="00A2002D">
            <w:pPr>
              <w:ind w:left="33"/>
              <w:jc w:val="center"/>
            </w:pPr>
            <w:r w:rsidRPr="003C4D7E">
              <w:t>125.</w:t>
            </w:r>
          </w:p>
        </w:tc>
        <w:tc>
          <w:tcPr>
            <w:tcW w:w="4536" w:type="dxa"/>
            <w:tcBorders>
              <w:top w:val="single" w:sz="4" w:space="0" w:color="000000"/>
              <w:left w:val="single" w:sz="4" w:space="0" w:color="000000"/>
              <w:bottom w:val="single" w:sz="4" w:space="0" w:color="000000"/>
              <w:right w:val="single" w:sz="4" w:space="0" w:color="000000"/>
            </w:tcBorders>
          </w:tcPr>
          <w:p w:rsidR="00FF24EC" w:rsidRPr="003C4D7E" w:rsidRDefault="00FF24EC" w:rsidP="00B4488F">
            <w:r w:rsidRPr="003C4D7E">
              <w:t>Экскурсия «Астраханский край в годы ВОВ»</w:t>
            </w:r>
          </w:p>
        </w:tc>
        <w:tc>
          <w:tcPr>
            <w:tcW w:w="2410" w:type="dxa"/>
            <w:tcBorders>
              <w:top w:val="single" w:sz="4" w:space="0" w:color="000000"/>
              <w:left w:val="single" w:sz="4" w:space="0" w:color="000000"/>
              <w:bottom w:val="single" w:sz="4" w:space="0" w:color="000000"/>
              <w:right w:val="single" w:sz="4" w:space="0" w:color="000000"/>
            </w:tcBorders>
          </w:tcPr>
          <w:p w:rsidR="00FF24EC" w:rsidRPr="003C4D7E" w:rsidRDefault="00FF24EC"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FF24EC" w:rsidRPr="003C4D7E" w:rsidRDefault="00FF24EC" w:rsidP="00FF24EC">
            <w:pPr>
              <w:jc w:val="center"/>
            </w:pPr>
            <w:r w:rsidRPr="003C4D7E">
              <w:t>23.12.2016</w:t>
            </w:r>
          </w:p>
        </w:tc>
        <w:tc>
          <w:tcPr>
            <w:tcW w:w="1100"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25</w:t>
            </w:r>
          </w:p>
        </w:tc>
      </w:tr>
      <w:tr w:rsidR="00FF24EC" w:rsidRPr="003C4D7E" w:rsidTr="00A2002D">
        <w:tc>
          <w:tcPr>
            <w:tcW w:w="709" w:type="dxa"/>
            <w:tcBorders>
              <w:top w:val="single" w:sz="4" w:space="0" w:color="000000"/>
              <w:left w:val="single" w:sz="4" w:space="0" w:color="000000"/>
              <w:bottom w:val="single" w:sz="4" w:space="0" w:color="000000"/>
              <w:right w:val="single" w:sz="4" w:space="0" w:color="000000"/>
            </w:tcBorders>
          </w:tcPr>
          <w:p w:rsidR="00FF24EC" w:rsidRPr="003C4D7E" w:rsidRDefault="00FF24EC" w:rsidP="00A2002D">
            <w:pPr>
              <w:ind w:left="33"/>
              <w:jc w:val="center"/>
            </w:pPr>
            <w:r w:rsidRPr="003C4D7E">
              <w:t>126.</w:t>
            </w:r>
          </w:p>
        </w:tc>
        <w:tc>
          <w:tcPr>
            <w:tcW w:w="4536" w:type="dxa"/>
            <w:tcBorders>
              <w:top w:val="single" w:sz="4" w:space="0" w:color="000000"/>
              <w:left w:val="single" w:sz="4" w:space="0" w:color="000000"/>
              <w:bottom w:val="single" w:sz="4" w:space="0" w:color="000000"/>
              <w:right w:val="single" w:sz="4" w:space="0" w:color="000000"/>
            </w:tcBorders>
          </w:tcPr>
          <w:p w:rsidR="00FF24EC" w:rsidRPr="003C4D7E" w:rsidRDefault="00FF24EC" w:rsidP="00B4488F">
            <w:r w:rsidRPr="003C4D7E">
              <w:t>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FF24EC" w:rsidRPr="003C4D7E" w:rsidRDefault="00FF24EC" w:rsidP="00F5518A">
            <w:pPr>
              <w:jc w:val="center"/>
            </w:pPr>
            <w:r w:rsidRPr="003C4D7E">
              <w:t>СОШ № 39</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FF24EC" w:rsidRPr="003C4D7E" w:rsidRDefault="00FF24EC" w:rsidP="00FF24EC">
            <w:pPr>
              <w:jc w:val="center"/>
            </w:pPr>
            <w:r w:rsidRPr="003C4D7E">
              <w:t>23.12.2016</w:t>
            </w:r>
          </w:p>
        </w:tc>
        <w:tc>
          <w:tcPr>
            <w:tcW w:w="1100"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25</w:t>
            </w:r>
          </w:p>
        </w:tc>
      </w:tr>
      <w:tr w:rsidR="00FF24EC" w:rsidRPr="003C4D7E" w:rsidTr="00A2002D">
        <w:tc>
          <w:tcPr>
            <w:tcW w:w="709" w:type="dxa"/>
            <w:tcBorders>
              <w:top w:val="single" w:sz="4" w:space="0" w:color="000000"/>
              <w:left w:val="single" w:sz="4" w:space="0" w:color="000000"/>
              <w:bottom w:val="single" w:sz="4" w:space="0" w:color="000000"/>
              <w:right w:val="single" w:sz="4" w:space="0" w:color="000000"/>
            </w:tcBorders>
          </w:tcPr>
          <w:p w:rsidR="00FF24EC" w:rsidRPr="003C4D7E" w:rsidRDefault="00FF24EC" w:rsidP="00A2002D">
            <w:pPr>
              <w:ind w:left="33"/>
              <w:jc w:val="center"/>
            </w:pPr>
            <w:r w:rsidRPr="003C4D7E">
              <w:t>127.</w:t>
            </w:r>
          </w:p>
        </w:tc>
        <w:tc>
          <w:tcPr>
            <w:tcW w:w="4536" w:type="dxa"/>
            <w:tcBorders>
              <w:top w:val="single" w:sz="4" w:space="0" w:color="000000"/>
              <w:left w:val="single" w:sz="4" w:space="0" w:color="000000"/>
              <w:bottom w:val="single" w:sz="4" w:space="0" w:color="000000"/>
              <w:right w:val="single" w:sz="4" w:space="0" w:color="000000"/>
            </w:tcBorders>
          </w:tcPr>
          <w:p w:rsidR="00FF24EC" w:rsidRPr="003C4D7E" w:rsidRDefault="00FF24EC" w:rsidP="00B4488F">
            <w:r w:rsidRPr="003C4D7E">
              <w:t>Экскурсия "Астраханцы – Герои Советского Союза"</w:t>
            </w:r>
          </w:p>
        </w:tc>
        <w:tc>
          <w:tcPr>
            <w:tcW w:w="2410" w:type="dxa"/>
            <w:tcBorders>
              <w:top w:val="single" w:sz="4" w:space="0" w:color="000000"/>
              <w:left w:val="single" w:sz="4" w:space="0" w:color="000000"/>
              <w:bottom w:val="single" w:sz="4" w:space="0" w:color="000000"/>
              <w:right w:val="single" w:sz="4" w:space="0" w:color="000000"/>
            </w:tcBorders>
          </w:tcPr>
          <w:p w:rsidR="00FF24EC" w:rsidRPr="003C4D7E" w:rsidRDefault="00FF24EC" w:rsidP="00F5518A">
            <w:pPr>
              <w:jc w:val="center"/>
            </w:pPr>
            <w:r w:rsidRPr="003C4D7E">
              <w:t>СОШ № 3</w:t>
            </w:r>
            <w:r w:rsidR="009E2886" w:rsidRPr="003C4D7E">
              <w:t>9</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FF24EC" w:rsidRPr="003C4D7E" w:rsidRDefault="00FF24EC" w:rsidP="00FF24EC">
            <w:pPr>
              <w:jc w:val="center"/>
            </w:pPr>
            <w:r w:rsidRPr="003C4D7E">
              <w:t>24.12.2016</w:t>
            </w:r>
          </w:p>
        </w:tc>
        <w:tc>
          <w:tcPr>
            <w:tcW w:w="1100"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25</w:t>
            </w:r>
          </w:p>
        </w:tc>
      </w:tr>
      <w:tr w:rsidR="00FF24EC" w:rsidRPr="003C4D7E" w:rsidTr="00A2002D">
        <w:tc>
          <w:tcPr>
            <w:tcW w:w="709" w:type="dxa"/>
            <w:tcBorders>
              <w:top w:val="single" w:sz="4" w:space="0" w:color="000000"/>
              <w:left w:val="single" w:sz="4" w:space="0" w:color="000000"/>
              <w:bottom w:val="single" w:sz="4" w:space="0" w:color="000000"/>
              <w:right w:val="single" w:sz="4" w:space="0" w:color="000000"/>
            </w:tcBorders>
          </w:tcPr>
          <w:p w:rsidR="00FF24EC" w:rsidRPr="003C4D7E" w:rsidRDefault="00FF24EC" w:rsidP="00A2002D">
            <w:pPr>
              <w:ind w:left="33"/>
              <w:jc w:val="center"/>
            </w:pPr>
            <w:r w:rsidRPr="003C4D7E">
              <w:t>128.</w:t>
            </w:r>
          </w:p>
        </w:tc>
        <w:tc>
          <w:tcPr>
            <w:tcW w:w="4536" w:type="dxa"/>
            <w:tcBorders>
              <w:top w:val="single" w:sz="4" w:space="0" w:color="000000"/>
              <w:left w:val="single" w:sz="4" w:space="0" w:color="000000"/>
              <w:bottom w:val="single" w:sz="4" w:space="0" w:color="000000"/>
              <w:right w:val="single" w:sz="4" w:space="0" w:color="000000"/>
            </w:tcBorders>
          </w:tcPr>
          <w:p w:rsidR="00FF24EC" w:rsidRPr="003C4D7E" w:rsidRDefault="009E2886" w:rsidP="00B4488F">
            <w:r w:rsidRPr="003C4D7E">
              <w:t>Тематическое мероприятие «Казачьему роду нет переводу»</w:t>
            </w:r>
          </w:p>
        </w:tc>
        <w:tc>
          <w:tcPr>
            <w:tcW w:w="2410" w:type="dxa"/>
            <w:tcBorders>
              <w:top w:val="single" w:sz="4" w:space="0" w:color="000000"/>
              <w:left w:val="single" w:sz="4" w:space="0" w:color="000000"/>
              <w:bottom w:val="single" w:sz="4" w:space="0" w:color="000000"/>
              <w:right w:val="single" w:sz="4" w:space="0" w:color="000000"/>
            </w:tcBorders>
          </w:tcPr>
          <w:p w:rsidR="00FF24EC" w:rsidRPr="003C4D7E" w:rsidRDefault="00FF24EC"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FF24EC" w:rsidRPr="003C4D7E" w:rsidRDefault="00FF24EC" w:rsidP="009E2886">
            <w:pPr>
              <w:jc w:val="center"/>
            </w:pPr>
            <w:r w:rsidRPr="003C4D7E">
              <w:t>2</w:t>
            </w:r>
            <w:r w:rsidR="009E2886" w:rsidRPr="003C4D7E">
              <w:t>5</w:t>
            </w:r>
            <w:r w:rsidRPr="003C4D7E">
              <w:t>.12.2016</w:t>
            </w:r>
          </w:p>
        </w:tc>
        <w:tc>
          <w:tcPr>
            <w:tcW w:w="1100" w:type="dxa"/>
            <w:tcBorders>
              <w:top w:val="single" w:sz="4" w:space="0" w:color="000000"/>
              <w:left w:val="single" w:sz="4" w:space="0" w:color="000000"/>
              <w:bottom w:val="single" w:sz="4" w:space="0" w:color="000000"/>
              <w:right w:val="single" w:sz="4" w:space="0" w:color="000000"/>
            </w:tcBorders>
          </w:tcPr>
          <w:p w:rsidR="00FF24EC" w:rsidRPr="003C4D7E" w:rsidRDefault="00FF24EC" w:rsidP="00AF7533">
            <w:pPr>
              <w:jc w:val="center"/>
            </w:pPr>
            <w:r w:rsidRPr="003C4D7E">
              <w:t>25</w:t>
            </w:r>
          </w:p>
        </w:tc>
      </w:tr>
      <w:tr w:rsidR="009E2886" w:rsidRPr="003C4D7E" w:rsidTr="00A2002D">
        <w:tc>
          <w:tcPr>
            <w:tcW w:w="709" w:type="dxa"/>
            <w:tcBorders>
              <w:top w:val="single" w:sz="4" w:space="0" w:color="000000"/>
              <w:left w:val="single" w:sz="4" w:space="0" w:color="000000"/>
              <w:bottom w:val="single" w:sz="4" w:space="0" w:color="000000"/>
              <w:right w:val="single" w:sz="4" w:space="0" w:color="000000"/>
            </w:tcBorders>
          </w:tcPr>
          <w:p w:rsidR="009E2886" w:rsidRPr="003C4D7E" w:rsidRDefault="009E2886" w:rsidP="00A2002D">
            <w:pPr>
              <w:ind w:left="33"/>
              <w:jc w:val="center"/>
            </w:pPr>
            <w:r w:rsidRPr="003C4D7E">
              <w:t>129.</w:t>
            </w:r>
          </w:p>
        </w:tc>
        <w:tc>
          <w:tcPr>
            <w:tcW w:w="4536"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r w:rsidRPr="003C4D7E">
              <w:t>Тематическое мероприятие «Казачьему роду нет переводу»</w:t>
            </w:r>
          </w:p>
        </w:tc>
        <w:tc>
          <w:tcPr>
            <w:tcW w:w="2410" w:type="dxa"/>
            <w:tcBorders>
              <w:top w:val="single" w:sz="4" w:space="0" w:color="000000"/>
              <w:left w:val="single" w:sz="4" w:space="0" w:color="000000"/>
              <w:bottom w:val="single" w:sz="4" w:space="0" w:color="000000"/>
              <w:right w:val="single" w:sz="4" w:space="0" w:color="000000"/>
            </w:tcBorders>
          </w:tcPr>
          <w:p w:rsidR="009E2886" w:rsidRPr="003C4D7E" w:rsidRDefault="009E2886"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25.12.2016</w:t>
            </w:r>
          </w:p>
        </w:tc>
        <w:tc>
          <w:tcPr>
            <w:tcW w:w="1100"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25</w:t>
            </w:r>
          </w:p>
        </w:tc>
      </w:tr>
      <w:tr w:rsidR="009E2886" w:rsidRPr="003C4D7E" w:rsidTr="00A2002D">
        <w:tc>
          <w:tcPr>
            <w:tcW w:w="709" w:type="dxa"/>
            <w:tcBorders>
              <w:top w:val="single" w:sz="4" w:space="0" w:color="000000"/>
              <w:left w:val="single" w:sz="4" w:space="0" w:color="000000"/>
              <w:bottom w:val="single" w:sz="4" w:space="0" w:color="000000"/>
              <w:right w:val="single" w:sz="4" w:space="0" w:color="000000"/>
            </w:tcBorders>
          </w:tcPr>
          <w:p w:rsidR="009E2886" w:rsidRPr="003C4D7E" w:rsidRDefault="009E2886" w:rsidP="00A2002D">
            <w:pPr>
              <w:ind w:left="33"/>
              <w:jc w:val="center"/>
            </w:pPr>
            <w:r w:rsidRPr="003C4D7E">
              <w:t>130.</w:t>
            </w:r>
          </w:p>
        </w:tc>
        <w:tc>
          <w:tcPr>
            <w:tcW w:w="4536"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r w:rsidRPr="003C4D7E">
              <w:t>Тематическое мероприятие «Чёрные бушлаты»</w:t>
            </w:r>
          </w:p>
        </w:tc>
        <w:tc>
          <w:tcPr>
            <w:tcW w:w="2410" w:type="dxa"/>
            <w:tcBorders>
              <w:top w:val="single" w:sz="4" w:space="0" w:color="000000"/>
              <w:left w:val="single" w:sz="4" w:space="0" w:color="000000"/>
              <w:bottom w:val="single" w:sz="4" w:space="0" w:color="000000"/>
              <w:right w:val="single" w:sz="4" w:space="0" w:color="000000"/>
            </w:tcBorders>
          </w:tcPr>
          <w:p w:rsidR="009E2886" w:rsidRPr="003C4D7E" w:rsidRDefault="009E2886" w:rsidP="00F5518A">
            <w:pPr>
              <w:jc w:val="center"/>
            </w:pPr>
            <w:r w:rsidRPr="003C4D7E">
              <w:t>Студенты АГТУ</w:t>
            </w:r>
            <w:r w:rsidR="009E08DB">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26.12.2016</w:t>
            </w:r>
          </w:p>
        </w:tc>
        <w:tc>
          <w:tcPr>
            <w:tcW w:w="1100"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19</w:t>
            </w:r>
          </w:p>
        </w:tc>
      </w:tr>
      <w:tr w:rsidR="009E2886" w:rsidRPr="003C4D7E" w:rsidTr="00A2002D">
        <w:tc>
          <w:tcPr>
            <w:tcW w:w="709" w:type="dxa"/>
            <w:tcBorders>
              <w:top w:val="single" w:sz="4" w:space="0" w:color="000000"/>
              <w:left w:val="single" w:sz="4" w:space="0" w:color="000000"/>
              <w:bottom w:val="single" w:sz="4" w:space="0" w:color="000000"/>
              <w:right w:val="single" w:sz="4" w:space="0" w:color="000000"/>
            </w:tcBorders>
          </w:tcPr>
          <w:p w:rsidR="009E2886" w:rsidRPr="003C4D7E" w:rsidRDefault="009E2886" w:rsidP="00A2002D">
            <w:pPr>
              <w:ind w:left="33"/>
              <w:jc w:val="center"/>
            </w:pPr>
            <w:r w:rsidRPr="003C4D7E">
              <w:t>131.</w:t>
            </w:r>
          </w:p>
        </w:tc>
        <w:tc>
          <w:tcPr>
            <w:tcW w:w="4536"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r w:rsidRPr="003C4D7E">
              <w:t>Тематическое мероприятие «Казачьему роду нет переводу»</w:t>
            </w:r>
          </w:p>
        </w:tc>
        <w:tc>
          <w:tcPr>
            <w:tcW w:w="2410" w:type="dxa"/>
            <w:tcBorders>
              <w:top w:val="single" w:sz="4" w:space="0" w:color="000000"/>
              <w:left w:val="single" w:sz="4" w:space="0" w:color="000000"/>
              <w:bottom w:val="single" w:sz="4" w:space="0" w:color="000000"/>
              <w:right w:val="single" w:sz="4" w:space="0" w:color="000000"/>
            </w:tcBorders>
          </w:tcPr>
          <w:p w:rsidR="009E2886" w:rsidRPr="003C4D7E" w:rsidRDefault="009E2886"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2886" w:rsidRPr="003C4D7E" w:rsidRDefault="009E2886" w:rsidP="009E2886">
            <w:pPr>
              <w:jc w:val="center"/>
            </w:pPr>
            <w:r w:rsidRPr="003C4D7E">
              <w:t>27.12.2016</w:t>
            </w:r>
          </w:p>
        </w:tc>
        <w:tc>
          <w:tcPr>
            <w:tcW w:w="1100"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25</w:t>
            </w:r>
          </w:p>
        </w:tc>
      </w:tr>
      <w:tr w:rsidR="009E2886" w:rsidRPr="003C4D7E" w:rsidTr="00A2002D">
        <w:tc>
          <w:tcPr>
            <w:tcW w:w="709" w:type="dxa"/>
            <w:tcBorders>
              <w:top w:val="single" w:sz="4" w:space="0" w:color="000000"/>
              <w:left w:val="single" w:sz="4" w:space="0" w:color="000000"/>
              <w:bottom w:val="single" w:sz="4" w:space="0" w:color="000000"/>
              <w:right w:val="single" w:sz="4" w:space="0" w:color="000000"/>
            </w:tcBorders>
          </w:tcPr>
          <w:p w:rsidR="009E2886" w:rsidRPr="003C4D7E" w:rsidRDefault="009E2886" w:rsidP="00A2002D">
            <w:pPr>
              <w:ind w:left="33"/>
              <w:jc w:val="center"/>
            </w:pPr>
            <w:r w:rsidRPr="003C4D7E">
              <w:t>132.</w:t>
            </w:r>
          </w:p>
        </w:tc>
        <w:tc>
          <w:tcPr>
            <w:tcW w:w="4536"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r w:rsidRPr="003C4D7E">
              <w:t>Тематическое мероприятие «Казачьему роду нет переводу»</w:t>
            </w:r>
          </w:p>
        </w:tc>
        <w:tc>
          <w:tcPr>
            <w:tcW w:w="2410" w:type="dxa"/>
            <w:tcBorders>
              <w:top w:val="single" w:sz="4" w:space="0" w:color="000000"/>
              <w:left w:val="single" w:sz="4" w:space="0" w:color="000000"/>
              <w:bottom w:val="single" w:sz="4" w:space="0" w:color="000000"/>
              <w:right w:val="single" w:sz="4" w:space="0" w:color="000000"/>
            </w:tcBorders>
          </w:tcPr>
          <w:p w:rsidR="009E2886" w:rsidRPr="003C4D7E" w:rsidRDefault="009E2886"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27.12.2016</w:t>
            </w:r>
          </w:p>
        </w:tc>
        <w:tc>
          <w:tcPr>
            <w:tcW w:w="1100"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25</w:t>
            </w:r>
          </w:p>
        </w:tc>
      </w:tr>
      <w:tr w:rsidR="009E2886" w:rsidRPr="003C4D7E" w:rsidTr="00A2002D">
        <w:tc>
          <w:tcPr>
            <w:tcW w:w="709" w:type="dxa"/>
            <w:tcBorders>
              <w:top w:val="single" w:sz="4" w:space="0" w:color="000000"/>
              <w:left w:val="single" w:sz="4" w:space="0" w:color="000000"/>
              <w:bottom w:val="single" w:sz="4" w:space="0" w:color="000000"/>
              <w:right w:val="single" w:sz="4" w:space="0" w:color="000000"/>
            </w:tcBorders>
          </w:tcPr>
          <w:p w:rsidR="009E2886" w:rsidRPr="003C4D7E" w:rsidRDefault="009E2886" w:rsidP="00A2002D">
            <w:pPr>
              <w:ind w:left="33"/>
              <w:jc w:val="center"/>
            </w:pPr>
            <w:r w:rsidRPr="003C4D7E">
              <w:t>133.</w:t>
            </w:r>
          </w:p>
        </w:tc>
        <w:tc>
          <w:tcPr>
            <w:tcW w:w="4536"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r w:rsidRPr="003C4D7E">
              <w:t xml:space="preserve">Тематическое мероприятие «Казачьему роду нет </w:t>
            </w:r>
            <w:r w:rsidRPr="003C4D7E">
              <w:lastRenderedPageBreak/>
              <w:t>переводу»</w:t>
            </w:r>
          </w:p>
        </w:tc>
        <w:tc>
          <w:tcPr>
            <w:tcW w:w="2410" w:type="dxa"/>
            <w:tcBorders>
              <w:top w:val="single" w:sz="4" w:space="0" w:color="000000"/>
              <w:left w:val="single" w:sz="4" w:space="0" w:color="000000"/>
              <w:bottom w:val="single" w:sz="4" w:space="0" w:color="000000"/>
              <w:right w:val="single" w:sz="4" w:space="0" w:color="000000"/>
            </w:tcBorders>
          </w:tcPr>
          <w:p w:rsidR="009E2886" w:rsidRPr="003C4D7E" w:rsidRDefault="009E2886" w:rsidP="00F5518A">
            <w:pPr>
              <w:jc w:val="center"/>
            </w:pPr>
            <w:r w:rsidRPr="003C4D7E">
              <w:lastRenderedPageBreak/>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27.12.2016</w:t>
            </w:r>
          </w:p>
        </w:tc>
        <w:tc>
          <w:tcPr>
            <w:tcW w:w="1100"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pPr>
              <w:jc w:val="center"/>
            </w:pPr>
            <w:r w:rsidRPr="003C4D7E">
              <w:t>25</w:t>
            </w:r>
          </w:p>
        </w:tc>
      </w:tr>
      <w:tr w:rsidR="009E2886" w:rsidRPr="003C4D7E" w:rsidTr="00A2002D">
        <w:tc>
          <w:tcPr>
            <w:tcW w:w="709" w:type="dxa"/>
            <w:tcBorders>
              <w:top w:val="single" w:sz="4" w:space="0" w:color="000000"/>
              <w:left w:val="single" w:sz="4" w:space="0" w:color="000000"/>
              <w:bottom w:val="single" w:sz="4" w:space="0" w:color="000000"/>
              <w:right w:val="single" w:sz="4" w:space="0" w:color="000000"/>
            </w:tcBorders>
          </w:tcPr>
          <w:p w:rsidR="009E2886" w:rsidRPr="003C4D7E" w:rsidRDefault="009E2886" w:rsidP="00A2002D">
            <w:pPr>
              <w:ind w:left="33"/>
              <w:jc w:val="center"/>
            </w:pPr>
            <w:r w:rsidRPr="003C4D7E">
              <w:lastRenderedPageBreak/>
              <w:t>134.</w:t>
            </w:r>
          </w:p>
        </w:tc>
        <w:tc>
          <w:tcPr>
            <w:tcW w:w="4536" w:type="dxa"/>
            <w:tcBorders>
              <w:top w:val="single" w:sz="4" w:space="0" w:color="000000"/>
              <w:left w:val="single" w:sz="4" w:space="0" w:color="000000"/>
              <w:bottom w:val="single" w:sz="4" w:space="0" w:color="000000"/>
              <w:right w:val="single" w:sz="4" w:space="0" w:color="000000"/>
            </w:tcBorders>
          </w:tcPr>
          <w:p w:rsidR="009E2886" w:rsidRPr="003C4D7E" w:rsidRDefault="009E2886" w:rsidP="00AF7533">
            <w:r w:rsidRPr="003C4D7E">
              <w:t xml:space="preserve">Экскурсия </w:t>
            </w:r>
            <w:r w:rsidR="00D45156" w:rsidRPr="003C4D7E">
              <w:t>«Астраханский край в годы ВОВ»</w:t>
            </w:r>
          </w:p>
        </w:tc>
        <w:tc>
          <w:tcPr>
            <w:tcW w:w="2410" w:type="dxa"/>
            <w:tcBorders>
              <w:top w:val="single" w:sz="4" w:space="0" w:color="000000"/>
              <w:left w:val="single" w:sz="4" w:space="0" w:color="000000"/>
              <w:bottom w:val="single" w:sz="4" w:space="0" w:color="000000"/>
              <w:right w:val="single" w:sz="4" w:space="0" w:color="000000"/>
            </w:tcBorders>
          </w:tcPr>
          <w:p w:rsidR="009E2886" w:rsidRPr="003C4D7E" w:rsidRDefault="00D45156" w:rsidP="00E51004">
            <w:pPr>
              <w:jc w:val="center"/>
            </w:pPr>
            <w:r w:rsidRPr="003C4D7E">
              <w:t xml:space="preserve">Школьники с. Ильинка </w:t>
            </w:r>
          </w:p>
        </w:tc>
        <w:tc>
          <w:tcPr>
            <w:tcW w:w="1418" w:type="dxa"/>
            <w:tcBorders>
              <w:top w:val="single" w:sz="4" w:space="0" w:color="000000"/>
              <w:left w:val="single" w:sz="4" w:space="0" w:color="000000"/>
              <w:bottom w:val="single" w:sz="4" w:space="0" w:color="000000"/>
              <w:right w:val="single" w:sz="4" w:space="0" w:color="000000"/>
            </w:tcBorders>
          </w:tcPr>
          <w:p w:rsidR="009E2886" w:rsidRPr="003C4D7E" w:rsidRDefault="009E2886" w:rsidP="00D45156">
            <w:pPr>
              <w:jc w:val="center"/>
            </w:pPr>
            <w:r w:rsidRPr="003C4D7E">
              <w:t>0</w:t>
            </w:r>
            <w:r w:rsidR="00D45156" w:rsidRPr="003C4D7E">
              <w:t>5</w:t>
            </w:r>
            <w:r w:rsidRPr="003C4D7E">
              <w:t>.01.2017</w:t>
            </w:r>
          </w:p>
        </w:tc>
        <w:tc>
          <w:tcPr>
            <w:tcW w:w="1100" w:type="dxa"/>
            <w:tcBorders>
              <w:top w:val="single" w:sz="4" w:space="0" w:color="000000"/>
              <w:left w:val="single" w:sz="4" w:space="0" w:color="000000"/>
              <w:bottom w:val="single" w:sz="4" w:space="0" w:color="000000"/>
              <w:right w:val="single" w:sz="4" w:space="0" w:color="000000"/>
            </w:tcBorders>
          </w:tcPr>
          <w:p w:rsidR="009E2886" w:rsidRPr="003C4D7E" w:rsidRDefault="009E2886" w:rsidP="00D45156">
            <w:pPr>
              <w:jc w:val="center"/>
            </w:pPr>
            <w:r w:rsidRPr="003C4D7E">
              <w:t>2</w:t>
            </w:r>
            <w:r w:rsidR="00D45156" w:rsidRPr="003C4D7E">
              <w:t>2</w:t>
            </w:r>
          </w:p>
        </w:tc>
      </w:tr>
      <w:tr w:rsidR="009E2886" w:rsidRPr="003C4D7E" w:rsidTr="00A2002D">
        <w:tc>
          <w:tcPr>
            <w:tcW w:w="709" w:type="dxa"/>
            <w:tcBorders>
              <w:top w:val="single" w:sz="4" w:space="0" w:color="000000"/>
              <w:left w:val="single" w:sz="4" w:space="0" w:color="000000"/>
              <w:bottom w:val="single" w:sz="4" w:space="0" w:color="000000"/>
              <w:right w:val="single" w:sz="4" w:space="0" w:color="000000"/>
            </w:tcBorders>
          </w:tcPr>
          <w:p w:rsidR="009E2886" w:rsidRPr="003C4D7E" w:rsidRDefault="009E2886" w:rsidP="00A2002D">
            <w:pPr>
              <w:ind w:left="33"/>
              <w:jc w:val="center"/>
            </w:pPr>
            <w:r w:rsidRPr="003C4D7E">
              <w:t>135.</w:t>
            </w:r>
          </w:p>
        </w:tc>
        <w:tc>
          <w:tcPr>
            <w:tcW w:w="4536" w:type="dxa"/>
            <w:tcBorders>
              <w:top w:val="single" w:sz="4" w:space="0" w:color="000000"/>
              <w:left w:val="single" w:sz="4" w:space="0" w:color="000000"/>
              <w:bottom w:val="single" w:sz="4" w:space="0" w:color="000000"/>
              <w:right w:val="single" w:sz="4" w:space="0" w:color="000000"/>
            </w:tcBorders>
          </w:tcPr>
          <w:p w:rsidR="009E2886" w:rsidRPr="003C4D7E" w:rsidRDefault="00D45156" w:rsidP="00AF7533">
            <w:r w:rsidRPr="003C4D7E">
              <w:t>Экскурсия «Астраханский край в годы ВОВ»</w:t>
            </w:r>
          </w:p>
        </w:tc>
        <w:tc>
          <w:tcPr>
            <w:tcW w:w="2410" w:type="dxa"/>
            <w:tcBorders>
              <w:top w:val="single" w:sz="4" w:space="0" w:color="000000"/>
              <w:left w:val="single" w:sz="4" w:space="0" w:color="000000"/>
              <w:bottom w:val="single" w:sz="4" w:space="0" w:color="000000"/>
              <w:right w:val="single" w:sz="4" w:space="0" w:color="000000"/>
            </w:tcBorders>
          </w:tcPr>
          <w:p w:rsidR="009E2886" w:rsidRPr="003C4D7E" w:rsidRDefault="00D45156" w:rsidP="00E51004">
            <w:pPr>
              <w:jc w:val="center"/>
            </w:pPr>
            <w:r w:rsidRPr="003C4D7E">
              <w:t xml:space="preserve">Школьники с. Ильинка </w:t>
            </w:r>
          </w:p>
        </w:tc>
        <w:tc>
          <w:tcPr>
            <w:tcW w:w="1418" w:type="dxa"/>
            <w:tcBorders>
              <w:top w:val="single" w:sz="4" w:space="0" w:color="000000"/>
              <w:left w:val="single" w:sz="4" w:space="0" w:color="000000"/>
              <w:bottom w:val="single" w:sz="4" w:space="0" w:color="000000"/>
              <w:right w:val="single" w:sz="4" w:space="0" w:color="000000"/>
            </w:tcBorders>
          </w:tcPr>
          <w:p w:rsidR="009E2886" w:rsidRPr="003C4D7E" w:rsidRDefault="00D45156" w:rsidP="00AF7533">
            <w:pPr>
              <w:jc w:val="center"/>
            </w:pPr>
            <w:r w:rsidRPr="003C4D7E">
              <w:t>05.01.2017</w:t>
            </w:r>
          </w:p>
        </w:tc>
        <w:tc>
          <w:tcPr>
            <w:tcW w:w="1100" w:type="dxa"/>
            <w:tcBorders>
              <w:top w:val="single" w:sz="4" w:space="0" w:color="000000"/>
              <w:left w:val="single" w:sz="4" w:space="0" w:color="000000"/>
              <w:bottom w:val="single" w:sz="4" w:space="0" w:color="000000"/>
              <w:right w:val="single" w:sz="4" w:space="0" w:color="000000"/>
            </w:tcBorders>
          </w:tcPr>
          <w:p w:rsidR="009E2886" w:rsidRPr="003C4D7E" w:rsidRDefault="00D45156" w:rsidP="00AF7533">
            <w:pPr>
              <w:jc w:val="center"/>
            </w:pPr>
            <w:r w:rsidRPr="003C4D7E">
              <w:t>24</w:t>
            </w:r>
          </w:p>
        </w:tc>
      </w:tr>
      <w:tr w:rsidR="00D45156" w:rsidRPr="003C4D7E" w:rsidTr="00A2002D">
        <w:tc>
          <w:tcPr>
            <w:tcW w:w="709" w:type="dxa"/>
            <w:tcBorders>
              <w:top w:val="single" w:sz="4" w:space="0" w:color="000000"/>
              <w:left w:val="single" w:sz="4" w:space="0" w:color="000000"/>
              <w:bottom w:val="single" w:sz="4" w:space="0" w:color="000000"/>
              <w:right w:val="single" w:sz="4" w:space="0" w:color="000000"/>
            </w:tcBorders>
          </w:tcPr>
          <w:p w:rsidR="00D45156" w:rsidRPr="003C4D7E" w:rsidRDefault="00D45156" w:rsidP="00A2002D">
            <w:pPr>
              <w:ind w:left="33"/>
              <w:jc w:val="center"/>
            </w:pPr>
            <w:r w:rsidRPr="003C4D7E">
              <w:t>136</w:t>
            </w:r>
          </w:p>
        </w:tc>
        <w:tc>
          <w:tcPr>
            <w:tcW w:w="4536" w:type="dxa"/>
            <w:tcBorders>
              <w:top w:val="single" w:sz="4" w:space="0" w:color="000000"/>
              <w:left w:val="single" w:sz="4" w:space="0" w:color="000000"/>
              <w:bottom w:val="single" w:sz="4" w:space="0" w:color="000000"/>
              <w:right w:val="single" w:sz="4" w:space="0" w:color="000000"/>
            </w:tcBorders>
          </w:tcPr>
          <w:p w:rsidR="00D45156" w:rsidRPr="003C4D7E" w:rsidRDefault="00D45156" w:rsidP="00AF7533">
            <w:r w:rsidRPr="003C4D7E">
              <w:t>Тематическое мероприятие «Ленинград – символ мужества»</w:t>
            </w:r>
          </w:p>
        </w:tc>
        <w:tc>
          <w:tcPr>
            <w:tcW w:w="2410" w:type="dxa"/>
            <w:tcBorders>
              <w:top w:val="single" w:sz="4" w:space="0" w:color="000000"/>
              <w:left w:val="single" w:sz="4" w:space="0" w:color="000000"/>
              <w:bottom w:val="single" w:sz="4" w:space="0" w:color="000000"/>
              <w:right w:val="single" w:sz="4" w:space="0" w:color="000000"/>
            </w:tcBorders>
          </w:tcPr>
          <w:p w:rsidR="00D45156" w:rsidRPr="003C4D7E" w:rsidRDefault="00D45156" w:rsidP="00F5518A">
            <w:pPr>
              <w:jc w:val="center"/>
            </w:pPr>
            <w:r w:rsidRPr="003C4D7E">
              <w:t>Поисковики и студенты АГТУ, АГУ, АТТ</w:t>
            </w:r>
          </w:p>
        </w:tc>
        <w:tc>
          <w:tcPr>
            <w:tcW w:w="1418" w:type="dxa"/>
            <w:tcBorders>
              <w:top w:val="single" w:sz="4" w:space="0" w:color="000000"/>
              <w:left w:val="single" w:sz="4" w:space="0" w:color="000000"/>
              <w:bottom w:val="single" w:sz="4" w:space="0" w:color="000000"/>
              <w:right w:val="single" w:sz="4" w:space="0" w:color="000000"/>
            </w:tcBorders>
          </w:tcPr>
          <w:p w:rsidR="00D45156" w:rsidRPr="003C4D7E" w:rsidRDefault="00D45156" w:rsidP="00AF7533">
            <w:pPr>
              <w:jc w:val="center"/>
            </w:pPr>
            <w:r w:rsidRPr="003C4D7E">
              <w:t>27.01.2017</w:t>
            </w:r>
          </w:p>
        </w:tc>
        <w:tc>
          <w:tcPr>
            <w:tcW w:w="1100" w:type="dxa"/>
            <w:tcBorders>
              <w:top w:val="single" w:sz="4" w:space="0" w:color="000000"/>
              <w:left w:val="single" w:sz="4" w:space="0" w:color="000000"/>
              <w:bottom w:val="single" w:sz="4" w:space="0" w:color="000000"/>
              <w:right w:val="single" w:sz="4" w:space="0" w:color="000000"/>
            </w:tcBorders>
          </w:tcPr>
          <w:p w:rsidR="00D45156" w:rsidRPr="003C4D7E" w:rsidRDefault="00D45156" w:rsidP="00AF7533">
            <w:pPr>
              <w:jc w:val="center"/>
            </w:pPr>
            <w:r w:rsidRPr="003C4D7E">
              <w:t>19</w:t>
            </w:r>
          </w:p>
        </w:tc>
      </w:tr>
      <w:tr w:rsidR="00D45156" w:rsidRPr="003C4D7E" w:rsidTr="00A2002D">
        <w:tc>
          <w:tcPr>
            <w:tcW w:w="709" w:type="dxa"/>
            <w:tcBorders>
              <w:top w:val="single" w:sz="4" w:space="0" w:color="000000"/>
              <w:left w:val="single" w:sz="4" w:space="0" w:color="000000"/>
              <w:bottom w:val="single" w:sz="4" w:space="0" w:color="000000"/>
              <w:right w:val="single" w:sz="4" w:space="0" w:color="000000"/>
            </w:tcBorders>
          </w:tcPr>
          <w:p w:rsidR="00D45156" w:rsidRPr="003C4D7E" w:rsidRDefault="00D45156" w:rsidP="00A2002D">
            <w:pPr>
              <w:ind w:left="33"/>
              <w:jc w:val="center"/>
            </w:pPr>
            <w:r w:rsidRPr="003C4D7E">
              <w:t>137.</w:t>
            </w:r>
          </w:p>
        </w:tc>
        <w:tc>
          <w:tcPr>
            <w:tcW w:w="4536" w:type="dxa"/>
            <w:tcBorders>
              <w:top w:val="single" w:sz="4" w:space="0" w:color="000000"/>
              <w:left w:val="single" w:sz="4" w:space="0" w:color="000000"/>
              <w:bottom w:val="single" w:sz="4" w:space="0" w:color="000000"/>
              <w:right w:val="single" w:sz="4" w:space="0" w:color="000000"/>
            </w:tcBorders>
          </w:tcPr>
          <w:p w:rsidR="00D45156" w:rsidRPr="003C4D7E" w:rsidRDefault="00B73D38" w:rsidP="00AF7533">
            <w:r w:rsidRPr="003C4D7E">
              <w:t>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D45156" w:rsidRPr="003C4D7E" w:rsidRDefault="00B73D38" w:rsidP="00F5518A">
            <w:pPr>
              <w:jc w:val="center"/>
            </w:pPr>
            <w:r w:rsidRPr="003C4D7E">
              <w:t>СОШ № 48</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D45156" w:rsidRPr="003C4D7E" w:rsidRDefault="00B73D38" w:rsidP="00AF7533">
            <w:pPr>
              <w:jc w:val="center"/>
            </w:pPr>
            <w:r w:rsidRPr="003C4D7E">
              <w:t>04.02.2017</w:t>
            </w:r>
          </w:p>
        </w:tc>
        <w:tc>
          <w:tcPr>
            <w:tcW w:w="1100" w:type="dxa"/>
            <w:tcBorders>
              <w:top w:val="single" w:sz="4" w:space="0" w:color="000000"/>
              <w:left w:val="single" w:sz="4" w:space="0" w:color="000000"/>
              <w:bottom w:val="single" w:sz="4" w:space="0" w:color="000000"/>
              <w:right w:val="single" w:sz="4" w:space="0" w:color="000000"/>
            </w:tcBorders>
          </w:tcPr>
          <w:p w:rsidR="00D45156" w:rsidRPr="003C4D7E" w:rsidRDefault="00B73D38" w:rsidP="00AF7533">
            <w:pPr>
              <w:jc w:val="center"/>
            </w:pPr>
            <w:r w:rsidRPr="003C4D7E">
              <w:t>10</w:t>
            </w:r>
          </w:p>
        </w:tc>
      </w:tr>
      <w:tr w:rsidR="00B73D38" w:rsidRPr="003C4D7E" w:rsidTr="00A2002D">
        <w:tc>
          <w:tcPr>
            <w:tcW w:w="709" w:type="dxa"/>
            <w:tcBorders>
              <w:top w:val="single" w:sz="4" w:space="0" w:color="000000"/>
              <w:left w:val="single" w:sz="4" w:space="0" w:color="000000"/>
              <w:bottom w:val="single" w:sz="4" w:space="0" w:color="000000"/>
              <w:right w:val="single" w:sz="4" w:space="0" w:color="000000"/>
            </w:tcBorders>
          </w:tcPr>
          <w:p w:rsidR="00B73D38" w:rsidRPr="003C4D7E" w:rsidRDefault="00B73D38" w:rsidP="00A2002D">
            <w:pPr>
              <w:ind w:left="33"/>
              <w:jc w:val="center"/>
            </w:pPr>
            <w:r w:rsidRPr="003C4D7E">
              <w:t>138.</w:t>
            </w:r>
          </w:p>
        </w:tc>
        <w:tc>
          <w:tcPr>
            <w:tcW w:w="4536"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r w:rsidRPr="003C4D7E">
              <w:t>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B73D38" w:rsidRPr="003C4D7E" w:rsidRDefault="00B73D38" w:rsidP="00F5518A">
            <w:pPr>
              <w:jc w:val="center"/>
            </w:pPr>
            <w:r w:rsidRPr="003C4D7E">
              <w:t>СОШ № 48</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jc w:val="center"/>
            </w:pPr>
            <w:r w:rsidRPr="003C4D7E">
              <w:t>04.02.2017</w:t>
            </w:r>
          </w:p>
        </w:tc>
        <w:tc>
          <w:tcPr>
            <w:tcW w:w="1100"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jc w:val="center"/>
            </w:pPr>
            <w:r w:rsidRPr="003C4D7E">
              <w:t>10</w:t>
            </w:r>
          </w:p>
        </w:tc>
      </w:tr>
      <w:tr w:rsidR="00B73D38" w:rsidRPr="003C4D7E" w:rsidTr="00A2002D">
        <w:tc>
          <w:tcPr>
            <w:tcW w:w="709" w:type="dxa"/>
            <w:tcBorders>
              <w:top w:val="single" w:sz="4" w:space="0" w:color="000000"/>
              <w:left w:val="single" w:sz="4" w:space="0" w:color="000000"/>
              <w:bottom w:val="single" w:sz="4" w:space="0" w:color="000000"/>
              <w:right w:val="single" w:sz="4" w:space="0" w:color="000000"/>
            </w:tcBorders>
          </w:tcPr>
          <w:p w:rsidR="00B73D38" w:rsidRPr="003C4D7E" w:rsidRDefault="00B73D38" w:rsidP="00A2002D">
            <w:pPr>
              <w:ind w:left="33"/>
              <w:jc w:val="center"/>
            </w:pPr>
            <w:r w:rsidRPr="003C4D7E">
              <w:t>139</w:t>
            </w:r>
          </w:p>
        </w:tc>
        <w:tc>
          <w:tcPr>
            <w:tcW w:w="4536"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r w:rsidRPr="003C4D7E">
              <w:t>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B73D38" w:rsidRPr="003C4D7E" w:rsidRDefault="00B73D38" w:rsidP="00F5518A">
            <w:pPr>
              <w:jc w:val="center"/>
            </w:pPr>
            <w:r w:rsidRPr="003C4D7E">
              <w:t>СОШ № 58</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jc w:val="center"/>
            </w:pPr>
            <w:r w:rsidRPr="003C4D7E">
              <w:t>05.02 2017</w:t>
            </w:r>
          </w:p>
        </w:tc>
        <w:tc>
          <w:tcPr>
            <w:tcW w:w="1100"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jc w:val="center"/>
            </w:pPr>
            <w:r w:rsidRPr="003C4D7E">
              <w:t>23</w:t>
            </w:r>
          </w:p>
        </w:tc>
      </w:tr>
      <w:tr w:rsidR="00B73D38" w:rsidRPr="003C4D7E" w:rsidTr="00A2002D">
        <w:tc>
          <w:tcPr>
            <w:tcW w:w="709" w:type="dxa"/>
            <w:tcBorders>
              <w:top w:val="single" w:sz="4" w:space="0" w:color="000000"/>
              <w:left w:val="single" w:sz="4" w:space="0" w:color="000000"/>
              <w:bottom w:val="single" w:sz="4" w:space="0" w:color="000000"/>
              <w:right w:val="single" w:sz="4" w:space="0" w:color="000000"/>
            </w:tcBorders>
          </w:tcPr>
          <w:p w:rsidR="00B73D38" w:rsidRPr="003C4D7E" w:rsidRDefault="00B73D38" w:rsidP="00A2002D">
            <w:pPr>
              <w:ind w:left="33"/>
              <w:jc w:val="center"/>
            </w:pPr>
            <w:r w:rsidRPr="003C4D7E">
              <w:t>140.</w:t>
            </w:r>
          </w:p>
        </w:tc>
        <w:tc>
          <w:tcPr>
            <w:tcW w:w="4536" w:type="dxa"/>
            <w:tcBorders>
              <w:top w:val="single" w:sz="4" w:space="0" w:color="000000"/>
              <w:left w:val="single" w:sz="4" w:space="0" w:color="000000"/>
              <w:bottom w:val="single" w:sz="4" w:space="0" w:color="000000"/>
              <w:right w:val="single" w:sz="4" w:space="0" w:color="000000"/>
            </w:tcBorders>
          </w:tcPr>
          <w:p w:rsidR="00B73D38" w:rsidRPr="003C4D7E" w:rsidRDefault="00B73D38" w:rsidP="00745A20">
            <w:r w:rsidRPr="003C4D7E">
              <w:t xml:space="preserve">Кинолекторий «Великая </w:t>
            </w:r>
            <w:r w:rsidR="00745A20" w:rsidRPr="003C4D7E">
              <w:t>в</w:t>
            </w:r>
            <w:r w:rsidRPr="003C4D7E">
              <w:t>ойна 1941-1945 гг.»</w:t>
            </w:r>
          </w:p>
        </w:tc>
        <w:tc>
          <w:tcPr>
            <w:tcW w:w="2410" w:type="dxa"/>
            <w:tcBorders>
              <w:top w:val="single" w:sz="4" w:space="0" w:color="000000"/>
              <w:left w:val="single" w:sz="4" w:space="0" w:color="000000"/>
              <w:bottom w:val="single" w:sz="4" w:space="0" w:color="000000"/>
              <w:right w:val="single" w:sz="4" w:space="0" w:color="000000"/>
            </w:tcBorders>
          </w:tcPr>
          <w:p w:rsidR="00B73D38" w:rsidRPr="003C4D7E" w:rsidRDefault="00B73D38"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spacing w:line="100" w:lineRule="atLeast"/>
              <w:jc w:val="center"/>
            </w:pPr>
            <w:r w:rsidRPr="003C4D7E">
              <w:t>06.02.2017</w:t>
            </w:r>
          </w:p>
        </w:tc>
        <w:tc>
          <w:tcPr>
            <w:tcW w:w="1100"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jc w:val="center"/>
            </w:pPr>
            <w:r w:rsidRPr="003C4D7E">
              <w:t>24</w:t>
            </w:r>
          </w:p>
        </w:tc>
      </w:tr>
      <w:tr w:rsidR="00B73D38" w:rsidRPr="003C4D7E" w:rsidTr="00A2002D">
        <w:tc>
          <w:tcPr>
            <w:tcW w:w="709" w:type="dxa"/>
            <w:tcBorders>
              <w:top w:val="single" w:sz="4" w:space="0" w:color="000000"/>
              <w:left w:val="single" w:sz="4" w:space="0" w:color="000000"/>
              <w:bottom w:val="single" w:sz="4" w:space="0" w:color="000000"/>
              <w:right w:val="single" w:sz="4" w:space="0" w:color="000000"/>
            </w:tcBorders>
          </w:tcPr>
          <w:p w:rsidR="00B73D38" w:rsidRPr="003C4D7E" w:rsidRDefault="00B73D38" w:rsidP="00A2002D">
            <w:pPr>
              <w:ind w:left="33"/>
              <w:jc w:val="center"/>
            </w:pPr>
            <w:r w:rsidRPr="003C4D7E">
              <w:t>141.</w:t>
            </w:r>
          </w:p>
        </w:tc>
        <w:tc>
          <w:tcPr>
            <w:tcW w:w="4536" w:type="dxa"/>
            <w:tcBorders>
              <w:top w:val="single" w:sz="4" w:space="0" w:color="000000"/>
              <w:left w:val="single" w:sz="4" w:space="0" w:color="000000"/>
              <w:bottom w:val="single" w:sz="4" w:space="0" w:color="000000"/>
              <w:right w:val="single" w:sz="4" w:space="0" w:color="000000"/>
            </w:tcBorders>
          </w:tcPr>
          <w:p w:rsidR="00B73D38" w:rsidRPr="003C4D7E" w:rsidRDefault="00B73D38" w:rsidP="00745A20">
            <w:r w:rsidRPr="003C4D7E">
              <w:t xml:space="preserve">Кинолекторий «Великая </w:t>
            </w:r>
            <w:r w:rsidR="00745A20" w:rsidRPr="003C4D7E">
              <w:t>в</w:t>
            </w:r>
            <w:r w:rsidRPr="003C4D7E">
              <w:t>ойна 1941-1945 гг.»</w:t>
            </w:r>
          </w:p>
        </w:tc>
        <w:tc>
          <w:tcPr>
            <w:tcW w:w="2410" w:type="dxa"/>
            <w:tcBorders>
              <w:top w:val="single" w:sz="4" w:space="0" w:color="000000"/>
              <w:left w:val="single" w:sz="4" w:space="0" w:color="000000"/>
              <w:bottom w:val="single" w:sz="4" w:space="0" w:color="000000"/>
              <w:right w:val="single" w:sz="4" w:space="0" w:color="000000"/>
            </w:tcBorders>
          </w:tcPr>
          <w:p w:rsidR="00B73D38" w:rsidRPr="003C4D7E" w:rsidRDefault="00B73D38" w:rsidP="00F5518A">
            <w:pPr>
              <w:jc w:val="center"/>
            </w:pPr>
            <w:r w:rsidRPr="003C4D7E">
              <w:t>СОШ № 35</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spacing w:line="100" w:lineRule="atLeast"/>
              <w:jc w:val="center"/>
            </w:pPr>
            <w:r w:rsidRPr="003C4D7E">
              <w:t>06.02.2017</w:t>
            </w:r>
          </w:p>
        </w:tc>
        <w:tc>
          <w:tcPr>
            <w:tcW w:w="1100" w:type="dxa"/>
            <w:tcBorders>
              <w:top w:val="single" w:sz="4" w:space="0" w:color="000000"/>
              <w:left w:val="single" w:sz="4" w:space="0" w:color="000000"/>
              <w:bottom w:val="single" w:sz="4" w:space="0" w:color="000000"/>
              <w:right w:val="single" w:sz="4" w:space="0" w:color="000000"/>
            </w:tcBorders>
          </w:tcPr>
          <w:p w:rsidR="00B73D38" w:rsidRPr="003C4D7E" w:rsidRDefault="00B73D38" w:rsidP="00171B68">
            <w:pPr>
              <w:jc w:val="center"/>
            </w:pPr>
            <w:r w:rsidRPr="003C4D7E">
              <w:t>19</w:t>
            </w:r>
          </w:p>
        </w:tc>
      </w:tr>
      <w:tr w:rsidR="00B73D38" w:rsidRPr="003C4D7E" w:rsidTr="00A2002D">
        <w:tc>
          <w:tcPr>
            <w:tcW w:w="709" w:type="dxa"/>
            <w:tcBorders>
              <w:top w:val="single" w:sz="4" w:space="0" w:color="000000"/>
              <w:left w:val="single" w:sz="4" w:space="0" w:color="000000"/>
              <w:bottom w:val="single" w:sz="4" w:space="0" w:color="000000"/>
              <w:right w:val="single" w:sz="4" w:space="0" w:color="000000"/>
            </w:tcBorders>
          </w:tcPr>
          <w:p w:rsidR="00B73D38" w:rsidRPr="003C4D7E" w:rsidRDefault="00B73D38" w:rsidP="00A2002D">
            <w:pPr>
              <w:ind w:left="33"/>
              <w:jc w:val="center"/>
            </w:pPr>
            <w:r w:rsidRPr="003C4D7E">
              <w:t>142.</w:t>
            </w:r>
          </w:p>
        </w:tc>
        <w:tc>
          <w:tcPr>
            <w:tcW w:w="4536"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r w:rsidRPr="003C4D7E">
              <w:t>Экскурсия "Астраханское казачество во славу Отечества"</w:t>
            </w:r>
          </w:p>
        </w:tc>
        <w:tc>
          <w:tcPr>
            <w:tcW w:w="2410" w:type="dxa"/>
            <w:tcBorders>
              <w:top w:val="single" w:sz="4" w:space="0" w:color="000000"/>
              <w:left w:val="single" w:sz="4" w:space="0" w:color="000000"/>
              <w:bottom w:val="single" w:sz="4" w:space="0" w:color="000000"/>
              <w:right w:val="single" w:sz="4" w:space="0" w:color="000000"/>
            </w:tcBorders>
          </w:tcPr>
          <w:p w:rsidR="00B73D38" w:rsidRPr="003C4D7E" w:rsidRDefault="00B73D38" w:rsidP="00F5518A">
            <w:pPr>
              <w:jc w:val="center"/>
            </w:pPr>
            <w:r w:rsidRPr="003C4D7E">
              <w:t>СОШ № 18</w:t>
            </w:r>
            <w:r w:rsidR="00E51004">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spacing w:line="100" w:lineRule="atLeast"/>
              <w:jc w:val="center"/>
            </w:pPr>
            <w:r w:rsidRPr="003C4D7E">
              <w:t>06.02.2017</w:t>
            </w:r>
          </w:p>
        </w:tc>
        <w:tc>
          <w:tcPr>
            <w:tcW w:w="1100" w:type="dxa"/>
            <w:tcBorders>
              <w:top w:val="single" w:sz="4" w:space="0" w:color="000000"/>
              <w:left w:val="single" w:sz="4" w:space="0" w:color="000000"/>
              <w:bottom w:val="single" w:sz="4" w:space="0" w:color="000000"/>
              <w:right w:val="single" w:sz="4" w:space="0" w:color="000000"/>
            </w:tcBorders>
          </w:tcPr>
          <w:p w:rsidR="00B73D38" w:rsidRPr="003C4D7E" w:rsidRDefault="00B73D38" w:rsidP="00AF7533">
            <w:pPr>
              <w:jc w:val="center"/>
            </w:pPr>
            <w:r w:rsidRPr="003C4D7E">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143.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Экскурсия "Астраханцы – Герои Советского Союза"</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06.02.2017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18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144.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745A20">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07.02.2017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145.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07.02.2017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771E5E">
            <w:pPr>
              <w:jc w:val="center"/>
            </w:pPr>
            <w:r w:rsidRPr="003C4D7E">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146.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Экскурсия «Отчизны верные сыны»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07.02.2017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771E5E">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147.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09.02.2017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771E5E">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148.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745A20">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09.02.2017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771E5E">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149.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09.02.2017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771E5E">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10.02.2017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10.02.2017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jc w:val="center"/>
            </w:pPr>
            <w:r w:rsidRPr="003C4D7E">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10.02.2017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jc w:val="center"/>
            </w:pPr>
            <w:r w:rsidRPr="003C4D7E">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D51CA8">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12.02.2017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Кинолекторий «Великая война 1941-1945 гг.»</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35</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12.02.2017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FC01ED">
            <w:r w:rsidRPr="003C4D7E">
              <w:t>Тематическое мероприятие  «Боль моя – Афганистан»</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поисковые отряды</w:t>
            </w:r>
            <w:r w:rsidR="00AD4292">
              <w:t xml:space="preserve"> </w:t>
            </w:r>
            <w:r w:rsidRPr="003C4D7E">
              <w:t>АГСУ, АГТУ</w:t>
            </w:r>
          </w:p>
          <w:p w:rsidR="009E08DB" w:rsidRPr="003C4D7E" w:rsidRDefault="009E08DB" w:rsidP="00F5518A">
            <w:pPr>
              <w:jc w:val="center"/>
            </w:pPr>
            <w:r w:rsidRPr="003C4D7E">
              <w:t>ветераны</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13.02.2017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105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EE4A94">
            <w:r w:rsidRPr="003C4D7E">
              <w:t xml:space="preserve">Тематическое мероприятие "Вещмешок моего деда"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д/с № 27</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16.03.2017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«От Красной гвардии до Красной Армии»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поисковые отряды</w:t>
            </w:r>
          </w:p>
          <w:p w:rsidR="009E08DB" w:rsidRPr="003C4D7E" w:rsidRDefault="009E08DB" w:rsidP="00F5518A">
            <w:pPr>
              <w:spacing w:line="100" w:lineRule="atLeast"/>
              <w:jc w:val="center"/>
            </w:pPr>
            <w:r w:rsidRPr="003C4D7E">
              <w:t>города и области, "Боевое Братство",</w:t>
            </w:r>
          </w:p>
          <w:p w:rsidR="009E08DB" w:rsidRPr="003C4D7E" w:rsidRDefault="009E08DB" w:rsidP="00F5518A">
            <w:pPr>
              <w:jc w:val="center"/>
            </w:pPr>
            <w:r w:rsidRPr="003C4D7E">
              <w:t>ветераны</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120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«Ленинград – символ мужества»</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49</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«Боль моя – Афганистан»</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1749A5">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159.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«Боль моя – Афганистан»</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160.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«Боль моя – Афганистан»</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161.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«Боль моя – Афганистан»</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162.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«Отчизны верные сыны»</w:t>
            </w:r>
          </w:p>
        </w:tc>
        <w:tc>
          <w:tcPr>
            <w:tcW w:w="2410" w:type="dxa"/>
            <w:tcBorders>
              <w:top w:val="single" w:sz="4" w:space="0" w:color="000000"/>
              <w:left w:val="single" w:sz="4" w:space="0" w:color="000000"/>
              <w:bottom w:val="single" w:sz="4" w:space="0" w:color="000000"/>
              <w:right w:val="single" w:sz="4" w:space="0" w:color="000000"/>
            </w:tcBorders>
          </w:tcPr>
          <w:p w:rsidR="009E08DB" w:rsidRPr="00AD4292" w:rsidRDefault="009E08DB" w:rsidP="00F5518A">
            <w:pPr>
              <w:spacing w:line="100" w:lineRule="atLeast"/>
              <w:jc w:val="center"/>
              <w:rPr>
                <w:sz w:val="16"/>
                <w:szCs w:val="16"/>
              </w:rPr>
            </w:pPr>
            <w:r w:rsidRPr="00AD4292">
              <w:rPr>
                <w:sz w:val="16"/>
                <w:szCs w:val="16"/>
              </w:rPr>
              <w:t>СОШ № 30, суворовское военное училище, колледж строительства и экономики, АГТУ и т.д.</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172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163.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"Вещмешок моего деда"</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40</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20.02.2017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164.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28</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03.03.2017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165.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Тематическое мероприятие  «У войны не женское лицо»</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Поисковые отряды, ветераны</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spacing w:line="100" w:lineRule="atLeast"/>
              <w:jc w:val="center"/>
            </w:pPr>
            <w:r w:rsidRPr="003C4D7E">
              <w:t>03.03.2017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88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t>166.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3</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600C72">
            <w:pPr>
              <w:spacing w:line="100" w:lineRule="atLeast"/>
              <w:jc w:val="center"/>
            </w:pPr>
            <w:r w:rsidRPr="003C4D7E">
              <w:t>06.03.2017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AF7533">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167.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«Астраханцы – Герои РФ»</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в/ч 6688</w:t>
            </w:r>
            <w:r>
              <w:t xml:space="preserve">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18.03.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168.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Тематическое мероприятие «Из вещмешка моего дедушки»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р/п. Ильинка Икрянинского района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23.03.</w:t>
            </w:r>
            <w:r>
              <w:t xml:space="preserve"> 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169.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Тематическое мероприятие «Из вещмешка моего дедушки»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 Иванчуг Икрянинского района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27.03.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lastRenderedPageBreak/>
              <w:br w:type="page"/>
              <w:t>170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д/д «Малышок»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27.03.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Тематическое мероприятие «Из вещмешка моего дедушки»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р/п. Ильинка Икрянинского района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28.03.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Тематическое мероприятие «Из вещмешка моего дедушки»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 Татаробашмаковка Приволжского района</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30.03.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Тематическое мероприятие «Из вещмешка моего дедушки»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 Татаробашмаковка Приволжского района</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30.03.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Тематическое мероприятие «Из вещмешка моего дедушки»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 Татаробашмаковка Приволжского района</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30.03.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Тематическое мероприятие «Из вещмешка моего дедушки»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р/п. Ильинка Икрянинского района</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30.03.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Круглый стол «Русско-турецкая война. Исторический опыт и общественные стереотипы»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АГУ, АГТУ,</w:t>
            </w:r>
          </w:p>
          <w:p w:rsidR="009E08DB" w:rsidRPr="003C4D7E" w:rsidRDefault="009E08DB" w:rsidP="00F5518A">
            <w:pPr>
              <w:jc w:val="center"/>
            </w:pPr>
            <w:r w:rsidRPr="003C4D7E">
              <w:t>колледж вычислительной техники,</w:t>
            </w:r>
          </w:p>
          <w:p w:rsidR="009E08DB" w:rsidRPr="003C4D7E" w:rsidRDefault="009E08DB" w:rsidP="00F5518A">
            <w:pPr>
              <w:jc w:val="center"/>
            </w:pPr>
            <w:r w:rsidRPr="003C4D7E">
              <w:t>строительный колледж</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30.03.</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43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03.04.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33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Прогимназия № 1 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03.04.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179.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Прогимназия № 1 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«Ледовое побоище»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Бойцы поискового отряда «Лотос»</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Прогимназия № 1 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Прогимназия № 1 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13.04.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14.04.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14.04.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14.04.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21.04.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189.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14.04.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 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21.04.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24 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102.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Гимназия № 1</w:t>
            </w:r>
          </w:p>
          <w:p w:rsidR="009E08DB" w:rsidRPr="003C4D7E" w:rsidRDefault="009E08DB" w:rsidP="00F5518A">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103.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Гимназия № 3</w:t>
            </w:r>
          </w:p>
          <w:p w:rsidR="009E08DB" w:rsidRPr="003C4D7E" w:rsidRDefault="009E08DB" w:rsidP="00F5518A">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Технический лицей</w:t>
            </w:r>
          </w:p>
          <w:p w:rsidR="009E08DB" w:rsidRPr="003C4D7E" w:rsidRDefault="009E08DB" w:rsidP="00F5518A">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Технический лицей</w:t>
            </w:r>
          </w:p>
          <w:p w:rsidR="009E08DB" w:rsidRPr="003C4D7E" w:rsidRDefault="009E08DB" w:rsidP="00F5518A">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 и тестирование на знание истории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24</w:t>
            </w:r>
            <w:r>
              <w:t xml:space="preserve"> </w:t>
            </w: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 и тестирование на знание истории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Гимназия № 1</w:t>
            </w:r>
          </w:p>
          <w:p w:rsidR="009E08DB" w:rsidRPr="003C4D7E" w:rsidRDefault="009E08DB" w:rsidP="00F5518A">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 и тестирование на знание истории</w:t>
            </w:r>
          </w:p>
        </w:tc>
        <w:tc>
          <w:tcPr>
            <w:tcW w:w="2410" w:type="dxa"/>
            <w:tcBorders>
              <w:top w:val="single" w:sz="4" w:space="0" w:color="000000"/>
              <w:left w:val="single" w:sz="4" w:space="0" w:color="000000"/>
              <w:bottom w:val="single" w:sz="4" w:space="0" w:color="000000"/>
              <w:right w:val="single" w:sz="4" w:space="0" w:color="000000"/>
            </w:tcBorders>
          </w:tcPr>
          <w:p w:rsidR="009E08DB" w:rsidRDefault="009E08DB" w:rsidP="009E08DB">
            <w:pPr>
              <w:jc w:val="center"/>
            </w:pPr>
            <w:r w:rsidRPr="003C4D7E">
              <w:t>Гимназия № 3</w:t>
            </w:r>
            <w:r>
              <w:t xml:space="preserve"> </w:t>
            </w:r>
          </w:p>
          <w:p w:rsidR="009E08DB" w:rsidRPr="003C4D7E" w:rsidRDefault="009E08DB" w:rsidP="009E08DB">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199.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 и тестирование на знание истории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Технический лицей</w:t>
            </w:r>
          </w:p>
          <w:p w:rsidR="009E08DB" w:rsidRPr="003C4D7E" w:rsidRDefault="009E08DB" w:rsidP="00F5518A">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 и тестирование на знание истории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АГУ</w:t>
            </w:r>
          </w:p>
          <w:p w:rsidR="009E08DB" w:rsidRPr="003C4D7E" w:rsidRDefault="009E08DB" w:rsidP="00F5518A">
            <w:pPr>
              <w:jc w:val="center"/>
            </w:pP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22.04.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 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24.04.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"Вещмешок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40</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24.04.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7</w:t>
            </w:r>
            <w:r>
              <w:t xml:space="preserve"> </w:t>
            </w: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24.04.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"Вещмешок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д/с №</w:t>
            </w:r>
            <w:r>
              <w:t xml:space="preserve"> </w:t>
            </w:r>
            <w:r w:rsidRPr="003C4D7E">
              <w:t>67</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27.04.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lastRenderedPageBreak/>
              <w:br w:type="page"/>
              <w:t>205.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35</w:t>
            </w:r>
            <w:r>
              <w:t xml:space="preserve"> </w:t>
            </w:r>
            <w:r w:rsidRPr="003C4D7E">
              <w:t>г. 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27.04.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27.04.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 xml:space="preserve">СОШ с. Началово Приволжского района </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27.04.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Обзорная экскурсия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 xml:space="preserve">СОШ с. Началово Приволжского района </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27.04.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209.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"Вещмешок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д/с № 119</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27.04.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2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19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"Вещмешок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32</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2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«Астраханцы – ГСС»</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36</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«Казачьему роду нет переводу»</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18</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51</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Лицей № 1</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9E08DB">
            <w:pPr>
              <w:jc w:val="center"/>
            </w:pPr>
            <w:r w:rsidRPr="003C4D7E">
              <w:t>СОШ № 36</w:t>
            </w:r>
            <w:r>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219.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Кирпично</w:t>
            </w:r>
            <w:r w:rsidR="00BC345E">
              <w:t>-</w:t>
            </w:r>
            <w:r w:rsidRPr="003C4D7E">
              <w:t>заводская СОШ Приволжского района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«Астраханские казаки во славу Отечества»</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СОШ № 37</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3</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28.04.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АГУ</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29.04.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 xml:space="preserve">Обзорная экскурсия </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 xml:space="preserve">СОШ пос. Кировский, Икрянинского района </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29.04.</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br w:type="page"/>
              <w:t>19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01.05.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24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СОШ № 36</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СОШ № 36</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 xml:space="preserve">Яксатовская СОШ Приволжского района </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«Подвиг во время жизни»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Росгвардия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«Подвиг во время жизни»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АГТУ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30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«Подвиг во время жизни»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 и ветераны</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2</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2</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1</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Д/с № 56</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Д/с № 56</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228.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1</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239.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1</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lastRenderedPageBreak/>
              <w:br w:type="page"/>
              <w:t>240.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«Когда мы едины – мы непобедимы»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Астраханский Губернский техникум</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«Когда мы едины – мы непобедимы»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30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«Когда мы едины – мы непобедимы»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Астраханский автодорожный колледж</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«Когда мы едины – мы непобедимы»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Астраханский колледж ЖКХ-АГАСУ</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«Когда мы едины – мы непобедимы»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Астраханский музыкальный колледж</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34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«Когда мы едины – мы непобедимы»</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АГТУ и ветераны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34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1</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04.05.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rsidR="00BC345E">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rsidR="00BC345E">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249.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rsidR="00BC345E">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rsidR="00BC345E">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6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«Победный май»</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30 г.Астрахани, колледж культуры, лицей № 1, поисковики и ветераны</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Мастер-класс «Свеча памяти»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05.05.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2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06.05.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BC345E">
            <w:pPr>
              <w:jc w:val="center"/>
            </w:pPr>
            <w:r w:rsidRPr="003C4D7E">
              <w:t>Лицей № 2</w:t>
            </w:r>
            <w:r w:rsidR="00BC345E">
              <w:t xml:space="preserve"> </w:t>
            </w:r>
            <w:r w:rsidRPr="003C4D7E">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259.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Учебное мероприятие школы поисковика</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t xml:space="preserve">Поисковые отряды </w:t>
            </w:r>
            <w:r w:rsidRPr="003C4D7E">
              <w:t>«Лотос»</w:t>
            </w:r>
            <w:r>
              <w:t xml:space="preserve">, </w:t>
            </w:r>
            <w:r w:rsidRPr="003C4D7E">
              <w:t>«Подвиг»</w:t>
            </w:r>
            <w:r>
              <w:t xml:space="preserve">, </w:t>
            </w:r>
            <w:r w:rsidRPr="003C4D7E">
              <w:t>«Дельта»</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45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«Астраханцы – ГСС»</w:t>
            </w:r>
          </w:p>
        </w:tc>
        <w:tc>
          <w:tcPr>
            <w:tcW w:w="2410" w:type="dxa"/>
            <w:tcBorders>
              <w:top w:val="single" w:sz="4" w:space="0" w:color="000000"/>
              <w:left w:val="single" w:sz="4" w:space="0" w:color="000000"/>
              <w:bottom w:val="single" w:sz="4" w:space="0" w:color="000000"/>
              <w:right w:val="single" w:sz="4" w:space="0" w:color="000000"/>
            </w:tcBorders>
          </w:tcPr>
          <w:p w:rsidR="009E08DB" w:rsidRPr="00AD4292" w:rsidRDefault="009E08DB" w:rsidP="00BC345E">
            <w:pPr>
              <w:jc w:val="center"/>
              <w:rPr>
                <w:sz w:val="18"/>
                <w:szCs w:val="18"/>
              </w:rPr>
            </w:pPr>
            <w:r w:rsidRPr="00AD4292">
              <w:rPr>
                <w:sz w:val="18"/>
                <w:szCs w:val="18"/>
              </w:rPr>
              <w:t>Гимназия №2</w:t>
            </w:r>
            <w:r w:rsidR="00BC345E" w:rsidRPr="00AD4292">
              <w:rPr>
                <w:sz w:val="18"/>
                <w:szCs w:val="18"/>
              </w:rPr>
              <w:t xml:space="preserve"> </w:t>
            </w:r>
            <w:r w:rsidRPr="00AD4292">
              <w:rPr>
                <w:sz w:val="18"/>
                <w:szCs w:val="18"/>
              </w:rPr>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07.05.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30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08.05.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08.05.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59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08.05.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366.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5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08.05.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spacing w:line="100" w:lineRule="atLeast"/>
              <w:jc w:val="center"/>
            </w:pPr>
            <w:r w:rsidRPr="003C4D7E">
              <w:t>08.05.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23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08.05.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269.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23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08.05.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Реабилитационный центр «Русь»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09.05.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г.Харабали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09.05.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Лиманского района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09.05.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09.05.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30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lastRenderedPageBreak/>
              <w:br w:type="page"/>
              <w:t>274.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30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11.05.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t xml:space="preserve">Учащиеся СОШ </w:t>
            </w:r>
            <w:r w:rsidRPr="003C4D7E">
              <w:t>п. Мирный</w:t>
            </w:r>
            <w:r>
              <w:t xml:space="preserve"> Астраханской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11.05.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30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Лицей № 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279.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«28-я Армия на астраханском направлении»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74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281.</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21</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282.</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283.</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Старокучергановская СОШ</w:t>
            </w:r>
            <w:r>
              <w:t xml:space="preserve"> АО</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t>А</w:t>
            </w:r>
            <w:r w:rsidRPr="003C4D7E">
              <w:t>втономный класс «Умник»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285.</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Круглый стол «Фальсификация и искажение истории»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t xml:space="preserve">Студенты </w:t>
            </w:r>
            <w:r w:rsidRPr="003C4D7E">
              <w:t>АГТУ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12.05.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286.</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Конкурс чтецов «И помнит мир спасённый»</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Школьники города и</w:t>
            </w:r>
          </w:p>
          <w:p w:rsidR="009E08DB" w:rsidRPr="003C4D7E" w:rsidRDefault="009E08DB" w:rsidP="00F5518A">
            <w:pPr>
              <w:jc w:val="center"/>
            </w:pPr>
            <w:r w:rsidRPr="003C4D7E">
              <w:t>родители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13.05.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57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287.</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Гимназия № 4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13.05.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288.</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Тематическое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18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29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289.</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18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r w:rsidRPr="003C4D7E">
              <w:br w:type="page"/>
              <w:t>300.</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r w:rsidRPr="003C4D7E">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r w:rsidRPr="003C4D7E">
              <w:t>СОШ № 18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r w:rsidRPr="003C4D7E">
              <w:t>16.05.</w:t>
            </w:r>
            <w:r>
              <w:t>20</w:t>
            </w:r>
            <w:r w:rsidRPr="003C4D7E">
              <w:t>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r w:rsidRPr="003C4D7E">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3C4D7E" w:rsidRDefault="009E08DB" w:rsidP="00A2002D">
            <w:pPr>
              <w:ind w:left="33"/>
              <w:jc w:val="center"/>
            </w:pP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jc w:val="center"/>
            </w:pP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spacing w:line="100" w:lineRule="atLeast"/>
              <w:jc w:val="center"/>
            </w:pP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483E6B">
            <w:pPr>
              <w:jc w:val="center"/>
            </w:pP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301.</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Лицей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18.05.</w:t>
            </w:r>
            <w:r>
              <w:t>2-</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302.</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Лицей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18.05.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303.</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Лицей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18.05.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304.</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 xml:space="preserve">Тематическое мероприятие </w:t>
            </w:r>
          </w:p>
          <w:p w:rsidR="009E08DB" w:rsidRPr="0026549C" w:rsidRDefault="009E08DB" w:rsidP="0026549C">
            <w:pPr>
              <w:ind w:left="33"/>
            </w:pPr>
            <w:r w:rsidRPr="0026549C">
              <w:t>«Из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Православная</w:t>
            </w:r>
          </w:p>
          <w:p w:rsidR="009E08DB" w:rsidRPr="0026549C" w:rsidRDefault="009E08DB" w:rsidP="00F5518A">
            <w:pPr>
              <w:ind w:left="33"/>
              <w:jc w:val="center"/>
            </w:pPr>
            <w:r w:rsidRPr="0026549C">
              <w:t>гимназия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18.05.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27</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305.</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 xml:space="preserve">Тематическое мероприятие </w:t>
            </w:r>
          </w:p>
          <w:p w:rsidR="009E08DB" w:rsidRPr="0026549C" w:rsidRDefault="009E08DB" w:rsidP="0026549C">
            <w:pPr>
              <w:ind w:left="33"/>
            </w:pPr>
            <w:r w:rsidRPr="0026549C">
              <w:t>«Из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ООШ № 7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19.05.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306.</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«Революционные агитбригады»</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студенты и ветераны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74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307.</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«Революционные агитбригады»</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студенты и ветераны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152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308.</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«Песни Красной России»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студенты и ветераны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138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309.</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Мероприятие «Революция в моей судьбе»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студенты и ветераны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65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310.</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«Буденновка – символ революции»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учебных заведений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82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311.</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«Вся власть – Советам!»</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учебных заведений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42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312.</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«Красный стяг революции»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учебных заведений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72</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313.</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«Юный моделист»</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учебных заведений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59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Default="009E08DB" w:rsidP="00A2002D">
            <w:pPr>
              <w:ind w:left="33"/>
              <w:jc w:val="center"/>
            </w:pPr>
            <w:r>
              <w:t>314.</w:t>
            </w:r>
          </w:p>
        </w:tc>
        <w:tc>
          <w:tcPr>
            <w:tcW w:w="4536" w:type="dxa"/>
            <w:tcBorders>
              <w:top w:val="single" w:sz="4" w:space="0" w:color="000000"/>
              <w:left w:val="single" w:sz="4" w:space="0" w:color="000000"/>
              <w:bottom w:val="single" w:sz="4" w:space="0" w:color="000000"/>
              <w:right w:val="single" w:sz="4" w:space="0" w:color="000000"/>
            </w:tcBorders>
          </w:tcPr>
          <w:p w:rsidR="009E08DB" w:rsidRPr="003C4D7E" w:rsidRDefault="009E08DB" w:rsidP="0026549C">
            <w:pPr>
              <w:ind w:left="33"/>
            </w:pPr>
            <w:r>
              <w:t>Мероприятие «Что в имени твоём?..»</w:t>
            </w:r>
          </w:p>
        </w:tc>
        <w:tc>
          <w:tcPr>
            <w:tcW w:w="2410" w:type="dxa"/>
            <w:tcBorders>
              <w:top w:val="single" w:sz="4" w:space="0" w:color="000000"/>
              <w:left w:val="single" w:sz="4" w:space="0" w:color="000000"/>
              <w:bottom w:val="single" w:sz="4" w:space="0" w:color="000000"/>
              <w:right w:val="single" w:sz="4" w:space="0" w:color="000000"/>
            </w:tcBorders>
          </w:tcPr>
          <w:p w:rsidR="009E08DB" w:rsidRPr="003C4D7E" w:rsidRDefault="009E08DB" w:rsidP="00F5518A">
            <w:pPr>
              <w:ind w:left="33"/>
              <w:jc w:val="center"/>
            </w:pPr>
            <w:r>
              <w:t>Студенты и ветераны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3C4D7E" w:rsidRDefault="009E08DB" w:rsidP="0026549C">
            <w:pPr>
              <w:ind w:left="33"/>
              <w:jc w:val="center"/>
            </w:pPr>
            <w:r>
              <w:t>20.05.2017</w:t>
            </w:r>
          </w:p>
        </w:tc>
        <w:tc>
          <w:tcPr>
            <w:tcW w:w="1100" w:type="dxa"/>
            <w:tcBorders>
              <w:top w:val="single" w:sz="4" w:space="0" w:color="000000"/>
              <w:left w:val="single" w:sz="4" w:space="0" w:color="000000"/>
              <w:bottom w:val="single" w:sz="4" w:space="0" w:color="000000"/>
              <w:right w:val="single" w:sz="4" w:space="0" w:color="000000"/>
            </w:tcBorders>
          </w:tcPr>
          <w:p w:rsidR="009E08DB" w:rsidRPr="003C4D7E" w:rsidRDefault="009E08DB" w:rsidP="0026549C">
            <w:pPr>
              <w:ind w:left="33"/>
              <w:jc w:val="center"/>
            </w:pPr>
            <w:r>
              <w:t>53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315.</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«Вечерний киносеанс»</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Студенты и ветераны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99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316.</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11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23.05.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jc w:val="center"/>
            </w:pPr>
            <w:r w:rsidRPr="0026549C">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317.</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11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23.05.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318.</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11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23.05.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319.</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 xml:space="preserve">Тематическая мероприятие «Из вещмешка моего </w:t>
            </w:r>
            <w:r w:rsidRPr="0026549C">
              <w:lastRenderedPageBreak/>
              <w:t>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lastRenderedPageBreak/>
              <w:t xml:space="preserve">Гимназия № 4 </w:t>
            </w:r>
            <w:r w:rsidRPr="0026549C">
              <w:lastRenderedPageBreak/>
              <w:t>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lastRenderedPageBreak/>
              <w:t>23.05.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25</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lastRenderedPageBreak/>
              <w:t>320.</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Лицей № 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23.05.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30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321.</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Мероприятие «Агитационная встреча движения Юнармия»</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Учащиеся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30.05.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90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322.</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2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30.05.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323.</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«Погружение»</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2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30.05.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10</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324.</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2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30.05.</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325.</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 xml:space="preserve">СОШ № 2 с. В.Колиново </w:t>
            </w:r>
            <w:r>
              <w:t>Астраханской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01.06.</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18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326.</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«Астраханцы на фронтах ВОВ»</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30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05.06.</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23</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327.</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w:t>
            </w:r>
            <w:r>
              <w:t xml:space="preserve"> </w:t>
            </w:r>
            <w:r w:rsidRPr="0026549C">
              <w:t>30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05.06.</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26</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328.</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экскурсия «Астраханцы Герои Советского Союза»</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Гимназия №3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05.06.</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24</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329.</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05.06.</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28</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330.</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мероприятие «Астрахань трудовая»</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СОШ № 1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05.06.</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29</w:t>
            </w:r>
          </w:p>
        </w:tc>
      </w:tr>
      <w:tr w:rsidR="009E08DB" w:rsidRPr="003C4D7E" w:rsidTr="00A2002D">
        <w:tc>
          <w:tcPr>
            <w:tcW w:w="709" w:type="dxa"/>
            <w:tcBorders>
              <w:top w:val="single" w:sz="4" w:space="0" w:color="000000"/>
              <w:left w:val="single" w:sz="4" w:space="0" w:color="000000"/>
              <w:bottom w:val="single" w:sz="4" w:space="0" w:color="000000"/>
              <w:right w:val="single" w:sz="4" w:space="0" w:color="000000"/>
            </w:tcBorders>
          </w:tcPr>
          <w:p w:rsidR="009E08DB" w:rsidRPr="0026549C" w:rsidRDefault="009E08DB" w:rsidP="00A2002D">
            <w:pPr>
              <w:ind w:left="33"/>
              <w:jc w:val="center"/>
            </w:pPr>
            <w:r w:rsidRPr="0026549C">
              <w:t>331.</w:t>
            </w:r>
          </w:p>
        </w:tc>
        <w:tc>
          <w:tcPr>
            <w:tcW w:w="4536" w:type="dxa"/>
            <w:tcBorders>
              <w:top w:val="single" w:sz="4" w:space="0" w:color="000000"/>
              <w:left w:val="single" w:sz="4" w:space="0" w:color="000000"/>
              <w:bottom w:val="single" w:sz="4" w:space="0" w:color="000000"/>
              <w:right w:val="single" w:sz="4" w:space="0" w:color="000000"/>
            </w:tcBorders>
          </w:tcPr>
          <w:p w:rsidR="009E08DB" w:rsidRPr="0026549C" w:rsidRDefault="009E08DB" w:rsidP="0026549C">
            <w:pPr>
              <w:ind w:left="33"/>
            </w:pPr>
            <w:r w:rsidRPr="0026549C">
              <w:t>Тематическая мероприятие «Из вещмешка моего дедушки»</w:t>
            </w:r>
          </w:p>
        </w:tc>
        <w:tc>
          <w:tcPr>
            <w:tcW w:w="2410" w:type="dxa"/>
            <w:tcBorders>
              <w:top w:val="single" w:sz="4" w:space="0" w:color="000000"/>
              <w:left w:val="single" w:sz="4" w:space="0" w:color="000000"/>
              <w:bottom w:val="single" w:sz="4" w:space="0" w:color="000000"/>
              <w:right w:val="single" w:sz="4" w:space="0" w:color="000000"/>
            </w:tcBorders>
          </w:tcPr>
          <w:p w:rsidR="009E08DB" w:rsidRPr="0026549C" w:rsidRDefault="009E08DB" w:rsidP="00F5518A">
            <w:pPr>
              <w:ind w:left="33"/>
              <w:jc w:val="center"/>
            </w:pPr>
            <w:r w:rsidRPr="0026549C">
              <w:t>Гимназия № 3 г.Астрахани</w:t>
            </w:r>
          </w:p>
        </w:tc>
        <w:tc>
          <w:tcPr>
            <w:tcW w:w="1418"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06.06.</w:t>
            </w:r>
            <w:r>
              <w:t>20</w:t>
            </w:r>
            <w:r w:rsidRPr="0026549C">
              <w:t>17</w:t>
            </w:r>
          </w:p>
        </w:tc>
        <w:tc>
          <w:tcPr>
            <w:tcW w:w="1100" w:type="dxa"/>
            <w:tcBorders>
              <w:top w:val="single" w:sz="4" w:space="0" w:color="000000"/>
              <w:left w:val="single" w:sz="4" w:space="0" w:color="000000"/>
              <w:bottom w:val="single" w:sz="4" w:space="0" w:color="000000"/>
              <w:right w:val="single" w:sz="4" w:space="0" w:color="000000"/>
            </w:tcBorders>
          </w:tcPr>
          <w:p w:rsidR="009E08DB" w:rsidRPr="0026549C" w:rsidRDefault="009E08DB" w:rsidP="00B553DF">
            <w:pPr>
              <w:ind w:left="33"/>
              <w:jc w:val="center"/>
            </w:pPr>
            <w:r w:rsidRPr="0026549C">
              <w:t>25</w:t>
            </w:r>
          </w:p>
        </w:tc>
      </w:tr>
      <w:tr w:rsidR="009E08DB" w:rsidRPr="003C4D7E" w:rsidTr="00A2002D">
        <w:tc>
          <w:tcPr>
            <w:tcW w:w="709" w:type="dxa"/>
            <w:tcBorders>
              <w:top w:val="single" w:sz="4" w:space="0" w:color="000000"/>
              <w:left w:val="single" w:sz="4" w:space="0" w:color="000000"/>
              <w:bottom w:val="single" w:sz="4" w:space="0" w:color="auto"/>
              <w:right w:val="single" w:sz="4" w:space="0" w:color="000000"/>
            </w:tcBorders>
          </w:tcPr>
          <w:p w:rsidR="009E08DB" w:rsidRPr="0026549C" w:rsidRDefault="009E08DB" w:rsidP="00A2002D">
            <w:pPr>
              <w:ind w:left="33"/>
              <w:jc w:val="center"/>
            </w:pPr>
            <w:r w:rsidRPr="0026549C">
              <w:t>332.</w:t>
            </w:r>
          </w:p>
        </w:tc>
        <w:tc>
          <w:tcPr>
            <w:tcW w:w="4536" w:type="dxa"/>
            <w:tcBorders>
              <w:top w:val="single" w:sz="4" w:space="0" w:color="000000"/>
              <w:left w:val="single" w:sz="4" w:space="0" w:color="000000"/>
              <w:bottom w:val="single" w:sz="4" w:space="0" w:color="auto"/>
              <w:right w:val="single" w:sz="4" w:space="0" w:color="000000"/>
            </w:tcBorders>
          </w:tcPr>
          <w:p w:rsidR="009E08DB" w:rsidRPr="0026549C" w:rsidRDefault="009E08DB" w:rsidP="0026549C">
            <w:pPr>
              <w:ind w:left="33"/>
            </w:pPr>
            <w:r w:rsidRPr="0026549C">
              <w:t>Тематическая мероприятие «Астрахань трудовая»</w:t>
            </w:r>
          </w:p>
        </w:tc>
        <w:tc>
          <w:tcPr>
            <w:tcW w:w="2410" w:type="dxa"/>
            <w:tcBorders>
              <w:top w:val="single" w:sz="4" w:space="0" w:color="000000"/>
              <w:left w:val="single" w:sz="4" w:space="0" w:color="000000"/>
              <w:bottom w:val="single" w:sz="4" w:space="0" w:color="auto"/>
              <w:right w:val="single" w:sz="4" w:space="0" w:color="000000"/>
            </w:tcBorders>
          </w:tcPr>
          <w:p w:rsidR="009E08DB" w:rsidRPr="0026549C" w:rsidRDefault="009E08DB" w:rsidP="00F5518A">
            <w:pPr>
              <w:ind w:left="33"/>
              <w:jc w:val="center"/>
            </w:pPr>
            <w:r w:rsidRPr="0026549C">
              <w:t xml:space="preserve">СОШ № 5 с. Солянка, Наримановского района </w:t>
            </w:r>
          </w:p>
        </w:tc>
        <w:tc>
          <w:tcPr>
            <w:tcW w:w="1418" w:type="dxa"/>
            <w:tcBorders>
              <w:top w:val="single" w:sz="4" w:space="0" w:color="000000"/>
              <w:left w:val="single" w:sz="4" w:space="0" w:color="000000"/>
              <w:bottom w:val="single" w:sz="4" w:space="0" w:color="auto"/>
              <w:right w:val="single" w:sz="4" w:space="0" w:color="000000"/>
            </w:tcBorders>
          </w:tcPr>
          <w:p w:rsidR="009E08DB" w:rsidRPr="0026549C" w:rsidRDefault="009E08DB" w:rsidP="00B553DF">
            <w:pPr>
              <w:ind w:left="33"/>
              <w:jc w:val="center"/>
            </w:pPr>
            <w:r w:rsidRPr="0026549C">
              <w:t>09.06.</w:t>
            </w:r>
            <w:r>
              <w:t>20</w:t>
            </w:r>
            <w:r w:rsidRPr="0026549C">
              <w:t>17</w:t>
            </w:r>
          </w:p>
        </w:tc>
        <w:tc>
          <w:tcPr>
            <w:tcW w:w="1100" w:type="dxa"/>
            <w:tcBorders>
              <w:top w:val="single" w:sz="4" w:space="0" w:color="000000"/>
              <w:left w:val="single" w:sz="4" w:space="0" w:color="000000"/>
              <w:bottom w:val="single" w:sz="4" w:space="0" w:color="auto"/>
              <w:right w:val="single" w:sz="4" w:space="0" w:color="000000"/>
            </w:tcBorders>
          </w:tcPr>
          <w:p w:rsidR="009E08DB" w:rsidRPr="0026549C" w:rsidRDefault="009E08DB" w:rsidP="00B553DF">
            <w:pPr>
              <w:ind w:left="33"/>
              <w:jc w:val="center"/>
            </w:pPr>
            <w:r w:rsidRPr="0026549C">
              <w:t>25</w:t>
            </w:r>
          </w:p>
        </w:tc>
      </w:tr>
      <w:tr w:rsidR="009E08DB" w:rsidRPr="003C4D7E" w:rsidTr="00A2002D">
        <w:tc>
          <w:tcPr>
            <w:tcW w:w="709" w:type="dxa"/>
            <w:tcBorders>
              <w:top w:val="single" w:sz="4" w:space="0" w:color="auto"/>
              <w:left w:val="single" w:sz="4" w:space="0" w:color="auto"/>
              <w:bottom w:val="single" w:sz="4" w:space="0" w:color="auto"/>
              <w:right w:val="nil"/>
            </w:tcBorders>
          </w:tcPr>
          <w:p w:rsidR="009E08DB" w:rsidRDefault="009E08DB" w:rsidP="00A2002D">
            <w:pPr>
              <w:ind w:left="33"/>
              <w:jc w:val="center"/>
            </w:pPr>
          </w:p>
        </w:tc>
        <w:tc>
          <w:tcPr>
            <w:tcW w:w="4536" w:type="dxa"/>
            <w:tcBorders>
              <w:top w:val="single" w:sz="4" w:space="0" w:color="auto"/>
              <w:left w:val="nil"/>
              <w:bottom w:val="single" w:sz="4" w:space="0" w:color="auto"/>
              <w:right w:val="nil"/>
            </w:tcBorders>
          </w:tcPr>
          <w:p w:rsidR="009E08DB" w:rsidRPr="00A2002D" w:rsidRDefault="009E08DB" w:rsidP="00A2002D">
            <w:pPr>
              <w:jc w:val="right"/>
              <w:rPr>
                <w:b/>
              </w:rPr>
            </w:pPr>
            <w:r w:rsidRPr="00A2002D">
              <w:rPr>
                <w:b/>
              </w:rPr>
              <w:t>Итого</w:t>
            </w:r>
            <w:r w:rsidRPr="00A2002D">
              <w:rPr>
                <w:b/>
                <w:lang w:val="en-US"/>
              </w:rPr>
              <w:t>:</w:t>
            </w:r>
          </w:p>
        </w:tc>
        <w:tc>
          <w:tcPr>
            <w:tcW w:w="2410" w:type="dxa"/>
            <w:tcBorders>
              <w:top w:val="single" w:sz="4" w:space="0" w:color="auto"/>
              <w:left w:val="nil"/>
              <w:bottom w:val="single" w:sz="4" w:space="0" w:color="auto"/>
              <w:right w:val="nil"/>
            </w:tcBorders>
          </w:tcPr>
          <w:p w:rsidR="009E08DB" w:rsidRPr="003C4D7E" w:rsidRDefault="009E08DB" w:rsidP="00F5518A">
            <w:pPr>
              <w:jc w:val="center"/>
            </w:pPr>
          </w:p>
        </w:tc>
        <w:tc>
          <w:tcPr>
            <w:tcW w:w="1418" w:type="dxa"/>
            <w:tcBorders>
              <w:top w:val="single" w:sz="4" w:space="0" w:color="auto"/>
              <w:left w:val="nil"/>
              <w:bottom w:val="single" w:sz="4" w:space="0" w:color="auto"/>
              <w:right w:val="nil"/>
            </w:tcBorders>
          </w:tcPr>
          <w:p w:rsidR="009E08DB" w:rsidRPr="003C4D7E" w:rsidRDefault="009E08DB" w:rsidP="0026549C">
            <w:pPr>
              <w:spacing w:line="100" w:lineRule="atLeast"/>
              <w:jc w:val="center"/>
            </w:pPr>
          </w:p>
        </w:tc>
        <w:tc>
          <w:tcPr>
            <w:tcW w:w="1100" w:type="dxa"/>
            <w:tcBorders>
              <w:top w:val="single" w:sz="4" w:space="0" w:color="auto"/>
              <w:left w:val="nil"/>
              <w:bottom w:val="single" w:sz="4" w:space="0" w:color="auto"/>
              <w:right w:val="single" w:sz="4" w:space="0" w:color="auto"/>
            </w:tcBorders>
          </w:tcPr>
          <w:p w:rsidR="009E08DB" w:rsidRPr="00A2002D" w:rsidRDefault="009E08DB" w:rsidP="00B553DF">
            <w:pPr>
              <w:ind w:left="33"/>
              <w:jc w:val="center"/>
              <w:rPr>
                <w:b/>
              </w:rPr>
            </w:pPr>
            <w:r w:rsidRPr="00A2002D">
              <w:rPr>
                <w:b/>
              </w:rPr>
              <w:t>8604</w:t>
            </w:r>
          </w:p>
        </w:tc>
      </w:tr>
    </w:tbl>
    <w:p w:rsidR="003C4D7E" w:rsidRDefault="003C4D7E" w:rsidP="00EE20D4">
      <w:pPr>
        <w:rPr>
          <w:sz w:val="22"/>
          <w:szCs w:val="22"/>
        </w:rPr>
      </w:pPr>
    </w:p>
    <w:p w:rsidR="00F5518A" w:rsidRDefault="00F5518A" w:rsidP="00EE20D4">
      <w:pPr>
        <w:rPr>
          <w:sz w:val="22"/>
          <w:szCs w:val="22"/>
        </w:rPr>
      </w:pPr>
    </w:p>
    <w:p w:rsidR="00F5518A" w:rsidRPr="00AF7533" w:rsidRDefault="00F5518A" w:rsidP="00EE20D4">
      <w:pPr>
        <w:rPr>
          <w:sz w:val="22"/>
          <w:szCs w:val="22"/>
        </w:rPr>
      </w:pPr>
    </w:p>
    <w:p w:rsidR="00423273" w:rsidRPr="00AF7533" w:rsidRDefault="00423273" w:rsidP="00423273">
      <w:pPr>
        <w:ind w:left="-709"/>
        <w:rPr>
          <w:sz w:val="22"/>
          <w:szCs w:val="22"/>
          <w:lang w:eastAsia="ru-RU"/>
        </w:rPr>
      </w:pPr>
      <w:r w:rsidRPr="00AF7533">
        <w:rPr>
          <w:color w:val="000000"/>
          <w:sz w:val="22"/>
          <w:szCs w:val="22"/>
          <w:lang w:eastAsia="ru-RU"/>
        </w:rPr>
        <w:t>Руководитель организации - грантополучателя</w:t>
      </w:r>
    </w:p>
    <w:p w:rsidR="00423273" w:rsidRPr="00AF7533" w:rsidRDefault="00423273" w:rsidP="00423273">
      <w:pPr>
        <w:ind w:left="-709"/>
        <w:rPr>
          <w:sz w:val="22"/>
          <w:szCs w:val="22"/>
          <w:lang w:eastAsia="ru-RU"/>
        </w:rPr>
      </w:pPr>
      <w:r w:rsidRPr="00AF7533">
        <w:rPr>
          <w:color w:val="000000"/>
          <w:sz w:val="22"/>
          <w:szCs w:val="22"/>
          <w:lang w:eastAsia="ru-RU"/>
        </w:rPr>
        <w:t xml:space="preserve">Даиров Искандарбек Исламбекович                             </w:t>
      </w:r>
      <w:r w:rsidR="00F62652">
        <w:rPr>
          <w:color w:val="000000"/>
          <w:sz w:val="22"/>
          <w:szCs w:val="22"/>
          <w:lang w:eastAsia="ru-RU"/>
        </w:rPr>
        <w:t xml:space="preserve">      </w:t>
      </w:r>
      <w:r w:rsidRPr="00AF7533">
        <w:rPr>
          <w:color w:val="000000"/>
          <w:sz w:val="22"/>
          <w:szCs w:val="22"/>
          <w:lang w:eastAsia="ru-RU"/>
        </w:rPr>
        <w:t xml:space="preserve">  Подпись ______________________</w:t>
      </w:r>
    </w:p>
    <w:p w:rsidR="006F0FBC" w:rsidRDefault="00F62652" w:rsidP="006F0FBC">
      <w:pPr>
        <w:ind w:left="-709"/>
        <w:rPr>
          <w:color w:val="000000"/>
          <w:sz w:val="22"/>
          <w:szCs w:val="22"/>
          <w:lang w:eastAsia="ru-RU"/>
        </w:rPr>
      </w:pPr>
      <w:r>
        <w:rPr>
          <w:color w:val="000000"/>
          <w:sz w:val="22"/>
          <w:szCs w:val="22"/>
          <w:lang w:eastAsia="ru-RU"/>
        </w:rPr>
        <w:t xml:space="preserve">  </w:t>
      </w:r>
    </w:p>
    <w:p w:rsidR="003C4D7E" w:rsidRPr="00AF7533" w:rsidRDefault="003C4D7E" w:rsidP="006F0FBC">
      <w:pPr>
        <w:ind w:left="-709"/>
        <w:rPr>
          <w:color w:val="000000"/>
          <w:sz w:val="22"/>
          <w:szCs w:val="22"/>
          <w:lang w:eastAsia="ru-RU"/>
        </w:rPr>
      </w:pPr>
    </w:p>
    <w:p w:rsidR="006F0FBC" w:rsidRPr="00AF7533" w:rsidRDefault="006F0FBC" w:rsidP="006F0FBC">
      <w:pPr>
        <w:ind w:left="-709"/>
        <w:rPr>
          <w:sz w:val="22"/>
          <w:szCs w:val="22"/>
          <w:lang w:eastAsia="ru-RU"/>
        </w:rPr>
      </w:pPr>
      <w:r w:rsidRPr="00AF7533">
        <w:rPr>
          <w:color w:val="000000"/>
          <w:sz w:val="22"/>
          <w:szCs w:val="22"/>
          <w:lang w:eastAsia="ru-RU"/>
        </w:rPr>
        <w:t xml:space="preserve">Главный бухгалтер организации - грантополучателя </w:t>
      </w:r>
    </w:p>
    <w:p w:rsidR="006F0FBC" w:rsidRPr="00AF7533" w:rsidRDefault="006F0FBC" w:rsidP="006F0FBC">
      <w:pPr>
        <w:ind w:left="-709"/>
        <w:rPr>
          <w:color w:val="000000"/>
          <w:sz w:val="22"/>
          <w:szCs w:val="22"/>
          <w:lang w:eastAsia="ru-RU"/>
        </w:rPr>
      </w:pPr>
      <w:r w:rsidRPr="00AF7533">
        <w:rPr>
          <w:color w:val="000000"/>
          <w:sz w:val="22"/>
          <w:szCs w:val="22"/>
          <w:lang w:eastAsia="ru-RU"/>
        </w:rPr>
        <w:t>Калмыкаев Наиль Габдуллаевич                                           Подпись ______________________</w:t>
      </w:r>
    </w:p>
    <w:p w:rsidR="00F62652" w:rsidRDefault="00F62652" w:rsidP="00423273">
      <w:pPr>
        <w:ind w:left="-709"/>
        <w:rPr>
          <w:color w:val="000000"/>
          <w:sz w:val="22"/>
          <w:szCs w:val="22"/>
          <w:lang w:eastAsia="ru-RU"/>
        </w:rPr>
      </w:pPr>
    </w:p>
    <w:p w:rsidR="00423273" w:rsidRPr="00AF7533" w:rsidRDefault="00153E7E" w:rsidP="00423273">
      <w:pPr>
        <w:ind w:left="-709"/>
        <w:rPr>
          <w:color w:val="000000"/>
          <w:sz w:val="22"/>
          <w:szCs w:val="22"/>
          <w:lang w:eastAsia="ru-RU"/>
        </w:rPr>
      </w:pPr>
      <w:r>
        <w:rPr>
          <w:color w:val="000000"/>
          <w:sz w:val="22"/>
          <w:szCs w:val="22"/>
          <w:lang w:eastAsia="ru-RU"/>
        </w:rPr>
        <w:t>3</w:t>
      </w:r>
      <w:r w:rsidR="00121A73">
        <w:rPr>
          <w:color w:val="000000"/>
          <w:sz w:val="22"/>
          <w:szCs w:val="22"/>
          <w:lang w:eastAsia="ru-RU"/>
        </w:rPr>
        <w:t>0</w:t>
      </w:r>
      <w:r w:rsidR="00AB0A84" w:rsidRPr="00AF7533">
        <w:rPr>
          <w:color w:val="000000"/>
          <w:sz w:val="22"/>
          <w:szCs w:val="22"/>
          <w:lang w:eastAsia="ru-RU"/>
        </w:rPr>
        <w:t xml:space="preserve"> </w:t>
      </w:r>
      <w:r w:rsidR="00121A73">
        <w:rPr>
          <w:color w:val="000000"/>
          <w:sz w:val="22"/>
          <w:szCs w:val="22"/>
          <w:lang w:eastAsia="ru-RU"/>
        </w:rPr>
        <w:t>июня</w:t>
      </w:r>
      <w:r w:rsidR="00423273" w:rsidRPr="00AF7533">
        <w:rPr>
          <w:color w:val="000000"/>
          <w:sz w:val="22"/>
          <w:szCs w:val="22"/>
          <w:lang w:eastAsia="ru-RU"/>
        </w:rPr>
        <w:t xml:space="preserve"> 201</w:t>
      </w:r>
      <w:r>
        <w:rPr>
          <w:color w:val="000000"/>
          <w:sz w:val="22"/>
          <w:szCs w:val="22"/>
          <w:lang w:eastAsia="ru-RU"/>
        </w:rPr>
        <w:t>7</w:t>
      </w:r>
      <w:r w:rsidR="00423273" w:rsidRPr="00AF7533">
        <w:rPr>
          <w:color w:val="000000"/>
          <w:sz w:val="22"/>
          <w:szCs w:val="22"/>
          <w:lang w:eastAsia="ru-RU"/>
        </w:rPr>
        <w:t xml:space="preserve"> года</w:t>
      </w:r>
    </w:p>
    <w:p w:rsidR="005A642B" w:rsidRPr="00AF7533" w:rsidRDefault="00B95963" w:rsidP="00423273">
      <w:pPr>
        <w:spacing w:before="100" w:beforeAutospacing="1" w:after="100" w:afterAutospacing="1"/>
        <w:ind w:left="-709" w:firstLine="567"/>
        <w:rPr>
          <w:color w:val="000000"/>
          <w:sz w:val="22"/>
          <w:szCs w:val="22"/>
          <w:lang w:eastAsia="ru-RU"/>
        </w:rPr>
      </w:pPr>
      <w:r w:rsidRPr="00AF7533">
        <w:rPr>
          <w:color w:val="000000"/>
          <w:sz w:val="22"/>
          <w:szCs w:val="22"/>
          <w:lang w:eastAsia="ru-RU"/>
        </w:rPr>
        <w:t>М</w:t>
      </w:r>
      <w:r w:rsidR="00423273" w:rsidRPr="00AF7533">
        <w:rPr>
          <w:color w:val="000000"/>
          <w:sz w:val="22"/>
          <w:szCs w:val="22"/>
          <w:lang w:eastAsia="ru-RU"/>
        </w:rPr>
        <w:t>.П.</w:t>
      </w:r>
    </w:p>
    <w:p w:rsidR="00244873" w:rsidRPr="00AF7533" w:rsidRDefault="00244873" w:rsidP="00A06A43">
      <w:pPr>
        <w:tabs>
          <w:tab w:val="left" w:pos="2268"/>
          <w:tab w:val="left" w:pos="10205"/>
        </w:tabs>
        <w:jc w:val="right"/>
        <w:rPr>
          <w:sz w:val="22"/>
          <w:szCs w:val="22"/>
        </w:rPr>
      </w:pPr>
    </w:p>
    <w:p w:rsidR="00143A98" w:rsidRDefault="00143A98" w:rsidP="00A06A43">
      <w:pPr>
        <w:tabs>
          <w:tab w:val="left" w:pos="2268"/>
          <w:tab w:val="left" w:pos="10205"/>
        </w:tabs>
        <w:jc w:val="right"/>
        <w:rPr>
          <w:sz w:val="22"/>
          <w:szCs w:val="22"/>
        </w:rPr>
      </w:pPr>
    </w:p>
    <w:p w:rsidR="00F5518A" w:rsidRDefault="00F5518A" w:rsidP="00A06A43">
      <w:pPr>
        <w:tabs>
          <w:tab w:val="left" w:pos="2268"/>
          <w:tab w:val="left" w:pos="10205"/>
        </w:tabs>
        <w:jc w:val="right"/>
        <w:rPr>
          <w:sz w:val="22"/>
          <w:szCs w:val="22"/>
        </w:rPr>
      </w:pPr>
    </w:p>
    <w:p w:rsidR="00F5518A" w:rsidRDefault="00F5518A" w:rsidP="00A06A43">
      <w:pPr>
        <w:tabs>
          <w:tab w:val="left" w:pos="2268"/>
          <w:tab w:val="left" w:pos="10205"/>
        </w:tabs>
        <w:jc w:val="right"/>
        <w:rPr>
          <w:sz w:val="22"/>
          <w:szCs w:val="22"/>
        </w:rPr>
      </w:pPr>
    </w:p>
    <w:p w:rsidR="00F5518A" w:rsidRDefault="00F5518A" w:rsidP="00A06A43">
      <w:pPr>
        <w:tabs>
          <w:tab w:val="left" w:pos="2268"/>
          <w:tab w:val="left" w:pos="10205"/>
        </w:tabs>
        <w:jc w:val="right"/>
        <w:rPr>
          <w:sz w:val="22"/>
          <w:szCs w:val="22"/>
        </w:rPr>
      </w:pPr>
    </w:p>
    <w:p w:rsidR="00F5518A" w:rsidRDefault="00F5518A" w:rsidP="00A06A43">
      <w:pPr>
        <w:tabs>
          <w:tab w:val="left" w:pos="2268"/>
          <w:tab w:val="left" w:pos="10205"/>
        </w:tabs>
        <w:jc w:val="right"/>
        <w:rPr>
          <w:sz w:val="22"/>
          <w:szCs w:val="22"/>
        </w:rPr>
      </w:pPr>
    </w:p>
    <w:p w:rsidR="009B6FDF" w:rsidRDefault="009B6FDF" w:rsidP="00A06A43">
      <w:pPr>
        <w:tabs>
          <w:tab w:val="left" w:pos="2268"/>
          <w:tab w:val="left" w:pos="10205"/>
        </w:tabs>
        <w:jc w:val="right"/>
        <w:rPr>
          <w:sz w:val="22"/>
          <w:szCs w:val="22"/>
        </w:rPr>
      </w:pPr>
    </w:p>
    <w:p w:rsidR="009B6FDF" w:rsidRDefault="009B6FDF" w:rsidP="00A06A43">
      <w:pPr>
        <w:tabs>
          <w:tab w:val="left" w:pos="2268"/>
          <w:tab w:val="left" w:pos="10205"/>
        </w:tabs>
        <w:jc w:val="right"/>
        <w:rPr>
          <w:sz w:val="22"/>
          <w:szCs w:val="22"/>
        </w:rPr>
      </w:pPr>
    </w:p>
    <w:p w:rsidR="009B6FDF" w:rsidRDefault="009B6FDF" w:rsidP="00A06A43">
      <w:pPr>
        <w:tabs>
          <w:tab w:val="left" w:pos="2268"/>
          <w:tab w:val="left" w:pos="10205"/>
        </w:tabs>
        <w:jc w:val="right"/>
        <w:rPr>
          <w:sz w:val="22"/>
          <w:szCs w:val="22"/>
        </w:rPr>
      </w:pPr>
    </w:p>
    <w:p w:rsidR="009B6FDF" w:rsidRDefault="009B6FDF" w:rsidP="00A06A43">
      <w:pPr>
        <w:tabs>
          <w:tab w:val="left" w:pos="2268"/>
          <w:tab w:val="left" w:pos="10205"/>
        </w:tabs>
        <w:jc w:val="right"/>
        <w:rPr>
          <w:sz w:val="22"/>
          <w:szCs w:val="22"/>
        </w:rPr>
      </w:pPr>
    </w:p>
    <w:p w:rsidR="009B6FDF" w:rsidRDefault="009B6FDF" w:rsidP="00A06A43">
      <w:pPr>
        <w:tabs>
          <w:tab w:val="left" w:pos="2268"/>
          <w:tab w:val="left" w:pos="10205"/>
        </w:tabs>
        <w:jc w:val="right"/>
        <w:rPr>
          <w:sz w:val="22"/>
          <w:szCs w:val="22"/>
        </w:rPr>
      </w:pPr>
    </w:p>
    <w:p w:rsidR="009B6FDF" w:rsidRDefault="009B6FDF" w:rsidP="00A06A43">
      <w:pPr>
        <w:tabs>
          <w:tab w:val="left" w:pos="2268"/>
          <w:tab w:val="left" w:pos="10205"/>
        </w:tabs>
        <w:jc w:val="right"/>
        <w:rPr>
          <w:sz w:val="22"/>
          <w:szCs w:val="22"/>
        </w:rPr>
      </w:pPr>
    </w:p>
    <w:p w:rsidR="009B6FDF" w:rsidRDefault="009B6FDF" w:rsidP="00A06A43">
      <w:pPr>
        <w:tabs>
          <w:tab w:val="left" w:pos="2268"/>
          <w:tab w:val="left" w:pos="10205"/>
        </w:tabs>
        <w:jc w:val="right"/>
        <w:rPr>
          <w:sz w:val="22"/>
          <w:szCs w:val="22"/>
        </w:rPr>
      </w:pPr>
    </w:p>
    <w:p w:rsidR="00AD4292" w:rsidRDefault="00AD4292" w:rsidP="00A06A43">
      <w:pPr>
        <w:tabs>
          <w:tab w:val="left" w:pos="2268"/>
          <w:tab w:val="left" w:pos="10205"/>
        </w:tabs>
        <w:jc w:val="right"/>
        <w:rPr>
          <w:sz w:val="22"/>
          <w:szCs w:val="22"/>
        </w:rPr>
      </w:pPr>
    </w:p>
    <w:p w:rsidR="00AD4292" w:rsidRDefault="00AD4292" w:rsidP="00A06A43">
      <w:pPr>
        <w:tabs>
          <w:tab w:val="left" w:pos="2268"/>
          <w:tab w:val="left" w:pos="10205"/>
        </w:tabs>
        <w:jc w:val="right"/>
        <w:rPr>
          <w:sz w:val="22"/>
          <w:szCs w:val="22"/>
        </w:rPr>
      </w:pPr>
    </w:p>
    <w:p w:rsidR="00AD4292" w:rsidRDefault="00AD4292" w:rsidP="00A06A43">
      <w:pPr>
        <w:tabs>
          <w:tab w:val="left" w:pos="2268"/>
          <w:tab w:val="left" w:pos="10205"/>
        </w:tabs>
        <w:jc w:val="right"/>
        <w:rPr>
          <w:sz w:val="22"/>
          <w:szCs w:val="22"/>
        </w:rPr>
      </w:pPr>
    </w:p>
    <w:p w:rsidR="00AD4292" w:rsidRDefault="00AD4292" w:rsidP="00A06A43">
      <w:pPr>
        <w:tabs>
          <w:tab w:val="left" w:pos="2268"/>
          <w:tab w:val="left" w:pos="10205"/>
        </w:tabs>
        <w:jc w:val="right"/>
        <w:rPr>
          <w:sz w:val="22"/>
          <w:szCs w:val="22"/>
        </w:rPr>
      </w:pPr>
    </w:p>
    <w:p w:rsidR="009B6FDF" w:rsidRPr="00AF7533" w:rsidRDefault="009B6FDF" w:rsidP="00A06A43">
      <w:pPr>
        <w:tabs>
          <w:tab w:val="left" w:pos="2268"/>
          <w:tab w:val="left" w:pos="10205"/>
        </w:tabs>
        <w:jc w:val="right"/>
        <w:rPr>
          <w:sz w:val="22"/>
          <w:szCs w:val="22"/>
        </w:rPr>
      </w:pPr>
    </w:p>
    <w:p w:rsidR="00143A98" w:rsidRPr="00AF7533" w:rsidRDefault="00143A98" w:rsidP="00A06A43">
      <w:pPr>
        <w:tabs>
          <w:tab w:val="left" w:pos="2268"/>
          <w:tab w:val="left" w:pos="10205"/>
        </w:tabs>
        <w:jc w:val="right"/>
        <w:rPr>
          <w:sz w:val="22"/>
          <w:szCs w:val="22"/>
        </w:rPr>
      </w:pPr>
    </w:p>
    <w:p w:rsidR="00143A98" w:rsidRPr="00AF7533" w:rsidRDefault="00143A98" w:rsidP="00A06A43">
      <w:pPr>
        <w:tabs>
          <w:tab w:val="left" w:pos="2268"/>
          <w:tab w:val="left" w:pos="10205"/>
        </w:tabs>
        <w:jc w:val="right"/>
        <w:rPr>
          <w:sz w:val="22"/>
          <w:szCs w:val="22"/>
        </w:rPr>
      </w:pPr>
    </w:p>
    <w:p w:rsidR="00143A98" w:rsidRPr="00AF7533" w:rsidRDefault="00143A98" w:rsidP="00A06A43">
      <w:pPr>
        <w:tabs>
          <w:tab w:val="left" w:pos="2268"/>
          <w:tab w:val="left" w:pos="10205"/>
        </w:tabs>
        <w:jc w:val="right"/>
        <w:rPr>
          <w:sz w:val="22"/>
          <w:szCs w:val="22"/>
        </w:rPr>
      </w:pPr>
    </w:p>
    <w:p w:rsidR="00B12B07" w:rsidRPr="00AF7533" w:rsidRDefault="00A06A43" w:rsidP="00A06A43">
      <w:pPr>
        <w:tabs>
          <w:tab w:val="left" w:pos="2268"/>
          <w:tab w:val="left" w:pos="10205"/>
        </w:tabs>
        <w:jc w:val="right"/>
        <w:rPr>
          <w:sz w:val="22"/>
          <w:szCs w:val="22"/>
        </w:rPr>
      </w:pPr>
      <w:r w:rsidRPr="00AF7533">
        <w:rPr>
          <w:sz w:val="22"/>
          <w:szCs w:val="22"/>
        </w:rPr>
        <w:lastRenderedPageBreak/>
        <w:t xml:space="preserve">Приложение к отчету </w:t>
      </w:r>
    </w:p>
    <w:p w:rsidR="00A06A43" w:rsidRPr="00AF7533" w:rsidRDefault="00A06A43" w:rsidP="00A06A43">
      <w:pPr>
        <w:tabs>
          <w:tab w:val="left" w:pos="2268"/>
          <w:tab w:val="left" w:pos="10205"/>
        </w:tabs>
        <w:jc w:val="right"/>
        <w:rPr>
          <w:sz w:val="22"/>
          <w:szCs w:val="22"/>
        </w:rPr>
      </w:pPr>
      <w:r w:rsidRPr="00AF7533">
        <w:rPr>
          <w:sz w:val="22"/>
          <w:szCs w:val="22"/>
        </w:rPr>
        <w:t>о выполнении календарного плана</w:t>
      </w:r>
    </w:p>
    <w:p w:rsidR="00A06A43" w:rsidRPr="00AF7533" w:rsidRDefault="00A06A43" w:rsidP="00A06A43">
      <w:pPr>
        <w:tabs>
          <w:tab w:val="left" w:pos="2268"/>
          <w:tab w:val="left" w:pos="10205"/>
        </w:tabs>
        <w:jc w:val="right"/>
        <w:rPr>
          <w:sz w:val="22"/>
          <w:szCs w:val="22"/>
        </w:rPr>
      </w:pPr>
      <w:r w:rsidRPr="00AF7533">
        <w:rPr>
          <w:sz w:val="22"/>
          <w:szCs w:val="22"/>
        </w:rPr>
        <w:t>реализации социально значимого проекта</w:t>
      </w:r>
    </w:p>
    <w:p w:rsidR="00A06A43" w:rsidRPr="00AF7533" w:rsidRDefault="00A06A43" w:rsidP="00A06A43">
      <w:pPr>
        <w:jc w:val="right"/>
        <w:rPr>
          <w:b/>
          <w:sz w:val="22"/>
          <w:szCs w:val="22"/>
        </w:rPr>
      </w:pPr>
      <w:r w:rsidRPr="00AF7533">
        <w:rPr>
          <w:b/>
          <w:sz w:val="22"/>
          <w:szCs w:val="22"/>
        </w:rPr>
        <w:t>"Мы</w:t>
      </w:r>
      <w:r w:rsidR="006E5324" w:rsidRPr="00AF7533">
        <w:rPr>
          <w:b/>
          <w:sz w:val="22"/>
          <w:szCs w:val="22"/>
        </w:rPr>
        <w:t xml:space="preserve"> этой памяти верны</w:t>
      </w:r>
      <w:r w:rsidRPr="00AF7533">
        <w:rPr>
          <w:b/>
          <w:sz w:val="22"/>
          <w:szCs w:val="22"/>
        </w:rPr>
        <w:t>"</w:t>
      </w:r>
    </w:p>
    <w:p w:rsidR="00434C55" w:rsidRPr="00B47705" w:rsidRDefault="00434C55" w:rsidP="00EE20D4">
      <w:pPr>
        <w:rPr>
          <w:sz w:val="24"/>
          <w:szCs w:val="24"/>
        </w:rPr>
      </w:pPr>
    </w:p>
    <w:p w:rsidR="00F20A83" w:rsidRDefault="00F20A83" w:rsidP="00A06A43">
      <w:pPr>
        <w:jc w:val="center"/>
        <w:rPr>
          <w:sz w:val="24"/>
          <w:szCs w:val="24"/>
        </w:rPr>
      </w:pPr>
    </w:p>
    <w:p w:rsidR="00A06A43" w:rsidRPr="00F20A83" w:rsidRDefault="00A06A43" w:rsidP="00A06A43">
      <w:pPr>
        <w:jc w:val="center"/>
        <w:rPr>
          <w:sz w:val="24"/>
          <w:szCs w:val="24"/>
        </w:rPr>
      </w:pPr>
      <w:r w:rsidRPr="00F20A83">
        <w:rPr>
          <w:sz w:val="24"/>
          <w:szCs w:val="24"/>
        </w:rPr>
        <w:t>Организация и проведений</w:t>
      </w:r>
    </w:p>
    <w:p w:rsidR="00A06A43" w:rsidRPr="00F20A83" w:rsidRDefault="00A06A43" w:rsidP="00A06A43">
      <w:pPr>
        <w:jc w:val="center"/>
        <w:rPr>
          <w:sz w:val="24"/>
          <w:szCs w:val="24"/>
        </w:rPr>
      </w:pPr>
      <w:r w:rsidRPr="00F20A83">
        <w:rPr>
          <w:sz w:val="24"/>
          <w:szCs w:val="24"/>
        </w:rPr>
        <w:t xml:space="preserve">в различных учебных заведениях </w:t>
      </w:r>
      <w:r w:rsidR="004A4B35" w:rsidRPr="00F20A83">
        <w:rPr>
          <w:sz w:val="24"/>
          <w:szCs w:val="24"/>
        </w:rPr>
        <w:t>г.Астрахани и Астраханской области уроков мужества,</w:t>
      </w:r>
    </w:p>
    <w:p w:rsidR="00A06A43" w:rsidRPr="00F20A83" w:rsidRDefault="00A06A43" w:rsidP="00A06A43">
      <w:pPr>
        <w:jc w:val="center"/>
        <w:rPr>
          <w:sz w:val="24"/>
          <w:szCs w:val="24"/>
        </w:rPr>
      </w:pPr>
      <w:r w:rsidRPr="00F20A83">
        <w:rPr>
          <w:sz w:val="24"/>
          <w:szCs w:val="24"/>
        </w:rPr>
        <w:t>с демонстрацией фотовыставки</w:t>
      </w:r>
      <w:r w:rsidR="006E5324" w:rsidRPr="00F20A83">
        <w:rPr>
          <w:sz w:val="24"/>
          <w:szCs w:val="24"/>
        </w:rPr>
        <w:t xml:space="preserve"> о деятельности астраханских патриотов</w:t>
      </w:r>
      <w:r w:rsidRPr="00F20A83">
        <w:rPr>
          <w:sz w:val="24"/>
          <w:szCs w:val="24"/>
        </w:rPr>
        <w:t xml:space="preserve">, </w:t>
      </w:r>
      <w:r w:rsidR="004A4B35" w:rsidRPr="00F20A83">
        <w:rPr>
          <w:sz w:val="24"/>
          <w:szCs w:val="24"/>
        </w:rPr>
        <w:t xml:space="preserve">выставки </w:t>
      </w:r>
      <w:r w:rsidRPr="00F20A83">
        <w:rPr>
          <w:sz w:val="24"/>
          <w:szCs w:val="24"/>
        </w:rPr>
        <w:t xml:space="preserve">макетов </w:t>
      </w:r>
      <w:r w:rsidR="004A4B35" w:rsidRPr="00F20A83">
        <w:rPr>
          <w:sz w:val="24"/>
          <w:szCs w:val="24"/>
        </w:rPr>
        <w:t xml:space="preserve"> </w:t>
      </w:r>
      <w:r w:rsidRPr="00F20A83">
        <w:rPr>
          <w:sz w:val="24"/>
          <w:szCs w:val="24"/>
        </w:rPr>
        <w:t>оружия</w:t>
      </w:r>
      <w:r w:rsidR="006E5324" w:rsidRPr="00F20A83">
        <w:rPr>
          <w:sz w:val="24"/>
          <w:szCs w:val="24"/>
        </w:rPr>
        <w:t>,</w:t>
      </w:r>
      <w:r w:rsidRPr="00F20A83">
        <w:rPr>
          <w:sz w:val="24"/>
          <w:szCs w:val="24"/>
        </w:rPr>
        <w:t xml:space="preserve"> </w:t>
      </w:r>
      <w:r w:rsidR="006E5324" w:rsidRPr="00F20A83">
        <w:rPr>
          <w:sz w:val="24"/>
          <w:szCs w:val="24"/>
        </w:rPr>
        <w:t xml:space="preserve">военных экспонатов и государственных наград </w:t>
      </w:r>
      <w:r w:rsidRPr="00F20A83">
        <w:rPr>
          <w:sz w:val="24"/>
          <w:szCs w:val="24"/>
        </w:rPr>
        <w:t>времен</w:t>
      </w:r>
      <w:r w:rsidR="006E5324" w:rsidRPr="00F20A83">
        <w:rPr>
          <w:sz w:val="24"/>
          <w:szCs w:val="24"/>
        </w:rPr>
        <w:t xml:space="preserve"> Великой Отечественной войны</w:t>
      </w:r>
      <w:r w:rsidRPr="00F20A83">
        <w:rPr>
          <w:sz w:val="24"/>
          <w:szCs w:val="24"/>
        </w:rPr>
        <w:t xml:space="preserve">, </w:t>
      </w:r>
      <w:r w:rsidR="004A4B35" w:rsidRPr="00F20A83">
        <w:rPr>
          <w:sz w:val="24"/>
          <w:szCs w:val="24"/>
        </w:rPr>
        <w:t xml:space="preserve">а также, </w:t>
      </w:r>
      <w:r w:rsidRPr="00F20A83">
        <w:rPr>
          <w:sz w:val="24"/>
          <w:szCs w:val="24"/>
        </w:rPr>
        <w:t xml:space="preserve">документальных фильмов </w:t>
      </w:r>
      <w:r w:rsidR="004A4B35" w:rsidRPr="00F20A83">
        <w:rPr>
          <w:sz w:val="24"/>
          <w:szCs w:val="24"/>
        </w:rPr>
        <w:t xml:space="preserve">о Великой Отечественной войне, </w:t>
      </w:r>
      <w:r w:rsidR="006E5324" w:rsidRPr="00F20A83">
        <w:rPr>
          <w:sz w:val="24"/>
          <w:szCs w:val="24"/>
        </w:rPr>
        <w:t>войне в Афганистане</w:t>
      </w:r>
      <w:r w:rsidR="004A4B35" w:rsidRPr="00F20A83">
        <w:rPr>
          <w:sz w:val="24"/>
          <w:szCs w:val="24"/>
        </w:rPr>
        <w:t>,</w:t>
      </w:r>
      <w:r w:rsidR="006E5324" w:rsidRPr="00F20A83">
        <w:rPr>
          <w:sz w:val="24"/>
          <w:szCs w:val="24"/>
        </w:rPr>
        <w:t xml:space="preserve"> </w:t>
      </w:r>
      <w:r w:rsidRPr="00F20A83">
        <w:rPr>
          <w:sz w:val="24"/>
          <w:szCs w:val="24"/>
        </w:rPr>
        <w:t>работе поисковых отрядов</w:t>
      </w:r>
      <w:r w:rsidR="006E5324" w:rsidRPr="00F20A83">
        <w:rPr>
          <w:sz w:val="24"/>
          <w:szCs w:val="24"/>
        </w:rPr>
        <w:t xml:space="preserve"> России</w:t>
      </w:r>
      <w:r w:rsidR="004A4B35" w:rsidRPr="00F20A83">
        <w:rPr>
          <w:sz w:val="24"/>
          <w:szCs w:val="24"/>
        </w:rPr>
        <w:t xml:space="preserve"> и "Бессмертного полка"</w:t>
      </w:r>
      <w:r w:rsidR="006E5324" w:rsidRPr="00F20A83">
        <w:rPr>
          <w:sz w:val="24"/>
          <w:szCs w:val="24"/>
        </w:rPr>
        <w:t>.</w:t>
      </w:r>
    </w:p>
    <w:p w:rsidR="005A642B" w:rsidRPr="0002121F" w:rsidRDefault="005A642B" w:rsidP="005A642B">
      <w:pPr>
        <w:pStyle w:val="a9"/>
        <w:snapToGrid w:val="0"/>
        <w:ind w:left="0" w:firstLine="708"/>
        <w:jc w:val="both"/>
        <w:rPr>
          <w:sz w:val="16"/>
          <w:szCs w:val="16"/>
        </w:rPr>
      </w:pPr>
    </w:p>
    <w:tbl>
      <w:tblPr>
        <w:tblStyle w:val="aa"/>
        <w:tblW w:w="10348" w:type="dxa"/>
        <w:tblInd w:w="-601" w:type="dxa"/>
        <w:tblLayout w:type="fixed"/>
        <w:tblLook w:val="04A0"/>
      </w:tblPr>
      <w:tblGrid>
        <w:gridCol w:w="567"/>
        <w:gridCol w:w="5954"/>
        <w:gridCol w:w="1418"/>
        <w:gridCol w:w="1275"/>
        <w:gridCol w:w="1134"/>
      </w:tblGrid>
      <w:tr w:rsidR="00B834F4" w:rsidRPr="00423273" w:rsidTr="0002121F">
        <w:trPr>
          <w:trHeight w:val="810"/>
        </w:trPr>
        <w:tc>
          <w:tcPr>
            <w:tcW w:w="567" w:type="dxa"/>
            <w:tcBorders>
              <w:right w:val="single" w:sz="4" w:space="0" w:color="auto"/>
            </w:tcBorders>
          </w:tcPr>
          <w:p w:rsidR="00B834F4" w:rsidRDefault="00B834F4" w:rsidP="00E567B0">
            <w:pPr>
              <w:jc w:val="center"/>
              <w:rPr>
                <w:sz w:val="24"/>
                <w:szCs w:val="24"/>
              </w:rPr>
            </w:pPr>
            <w:r>
              <w:rPr>
                <w:sz w:val="24"/>
                <w:szCs w:val="24"/>
              </w:rPr>
              <w:t>№ п/п</w:t>
            </w:r>
          </w:p>
          <w:p w:rsidR="00B834F4" w:rsidRPr="00423273" w:rsidRDefault="00B834F4" w:rsidP="00E567B0">
            <w:pPr>
              <w:jc w:val="center"/>
              <w:rPr>
                <w:sz w:val="24"/>
                <w:szCs w:val="24"/>
              </w:rPr>
            </w:pPr>
          </w:p>
        </w:tc>
        <w:tc>
          <w:tcPr>
            <w:tcW w:w="5954" w:type="dxa"/>
            <w:tcBorders>
              <w:left w:val="single" w:sz="4" w:space="0" w:color="auto"/>
            </w:tcBorders>
          </w:tcPr>
          <w:p w:rsidR="00B834F4" w:rsidRDefault="00B834F4" w:rsidP="00E567B0">
            <w:pPr>
              <w:jc w:val="center"/>
              <w:rPr>
                <w:sz w:val="24"/>
                <w:szCs w:val="24"/>
              </w:rPr>
            </w:pPr>
          </w:p>
          <w:p w:rsidR="00B834F4" w:rsidRPr="00423273" w:rsidRDefault="00B834F4" w:rsidP="00E567B0">
            <w:pPr>
              <w:jc w:val="center"/>
              <w:rPr>
                <w:sz w:val="24"/>
                <w:szCs w:val="24"/>
              </w:rPr>
            </w:pPr>
            <w:r w:rsidRPr="00423273">
              <w:rPr>
                <w:sz w:val="24"/>
                <w:szCs w:val="24"/>
              </w:rPr>
              <w:t>Наименование</w:t>
            </w:r>
          </w:p>
        </w:tc>
        <w:tc>
          <w:tcPr>
            <w:tcW w:w="1418" w:type="dxa"/>
          </w:tcPr>
          <w:p w:rsidR="00B834F4" w:rsidRPr="00FA0D92" w:rsidRDefault="00B834F4" w:rsidP="00E567B0">
            <w:pPr>
              <w:jc w:val="center"/>
            </w:pPr>
            <w:r>
              <w:rPr>
                <w:lang w:eastAsia="ru-RU"/>
              </w:rPr>
              <w:t>Д</w:t>
            </w:r>
            <w:r w:rsidRPr="00FA0D92">
              <w:rPr>
                <w:lang w:eastAsia="ru-RU"/>
              </w:rPr>
              <w:t>ата проведения</w:t>
            </w:r>
          </w:p>
        </w:tc>
        <w:tc>
          <w:tcPr>
            <w:tcW w:w="1275" w:type="dxa"/>
            <w:tcBorders>
              <w:right w:val="single" w:sz="4" w:space="0" w:color="auto"/>
            </w:tcBorders>
          </w:tcPr>
          <w:p w:rsidR="00B834F4" w:rsidRPr="00423273" w:rsidRDefault="00B834F4" w:rsidP="00B834F4">
            <w:pPr>
              <w:jc w:val="center"/>
              <w:rPr>
                <w:sz w:val="24"/>
                <w:szCs w:val="24"/>
              </w:rPr>
            </w:pPr>
            <w:r>
              <w:rPr>
                <w:sz w:val="24"/>
                <w:szCs w:val="24"/>
              </w:rPr>
              <w:t>Кол-во уроков мужества</w:t>
            </w:r>
          </w:p>
        </w:tc>
        <w:tc>
          <w:tcPr>
            <w:tcW w:w="1134" w:type="dxa"/>
            <w:tcBorders>
              <w:left w:val="single" w:sz="4" w:space="0" w:color="auto"/>
            </w:tcBorders>
          </w:tcPr>
          <w:p w:rsidR="00B834F4" w:rsidRPr="00423273" w:rsidRDefault="00B834F4" w:rsidP="00B834F4">
            <w:pPr>
              <w:jc w:val="center"/>
              <w:rPr>
                <w:sz w:val="24"/>
                <w:szCs w:val="24"/>
              </w:rPr>
            </w:pPr>
            <w:r>
              <w:rPr>
                <w:sz w:val="24"/>
                <w:szCs w:val="24"/>
              </w:rPr>
              <w:t>Приняло участие</w:t>
            </w:r>
          </w:p>
        </w:tc>
      </w:tr>
      <w:tr w:rsidR="00B834F4" w:rsidRPr="00E520C2" w:rsidTr="0002121F">
        <w:trPr>
          <w:trHeight w:val="209"/>
        </w:trPr>
        <w:tc>
          <w:tcPr>
            <w:tcW w:w="567" w:type="dxa"/>
            <w:tcBorders>
              <w:right w:val="single" w:sz="4" w:space="0" w:color="auto"/>
            </w:tcBorders>
          </w:tcPr>
          <w:p w:rsidR="00B834F4" w:rsidRPr="00E520C2" w:rsidRDefault="00B834F4" w:rsidP="0071605D">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B834F4" w:rsidRPr="00E520C2" w:rsidRDefault="00B834F4" w:rsidP="00E567B0">
            <w:pPr>
              <w:tabs>
                <w:tab w:val="num" w:pos="0"/>
              </w:tabs>
              <w:rPr>
                <w:sz w:val="24"/>
                <w:szCs w:val="24"/>
                <w:lang w:eastAsia="ru-RU"/>
              </w:rPr>
            </w:pPr>
            <w:r w:rsidRPr="00E520C2">
              <w:rPr>
                <w:sz w:val="24"/>
                <w:szCs w:val="24"/>
              </w:rPr>
              <w:t>МБОУ г.Астрахани «СОШ № 26»</w:t>
            </w:r>
          </w:p>
        </w:tc>
        <w:tc>
          <w:tcPr>
            <w:tcW w:w="1418" w:type="dxa"/>
          </w:tcPr>
          <w:p w:rsidR="00B834F4" w:rsidRPr="00E520C2" w:rsidRDefault="00B834F4" w:rsidP="00B834F4">
            <w:pPr>
              <w:jc w:val="center"/>
              <w:rPr>
                <w:sz w:val="24"/>
                <w:szCs w:val="24"/>
                <w:lang w:eastAsia="ru-RU"/>
              </w:rPr>
            </w:pPr>
            <w:r w:rsidRPr="00E520C2">
              <w:rPr>
                <w:sz w:val="24"/>
                <w:szCs w:val="24"/>
              </w:rPr>
              <w:t xml:space="preserve">10 октября </w:t>
            </w:r>
          </w:p>
        </w:tc>
        <w:tc>
          <w:tcPr>
            <w:tcW w:w="1275" w:type="dxa"/>
            <w:tcBorders>
              <w:right w:val="single" w:sz="4" w:space="0" w:color="auto"/>
            </w:tcBorders>
          </w:tcPr>
          <w:p w:rsidR="00B834F4" w:rsidRPr="00E520C2" w:rsidRDefault="00B834F4" w:rsidP="00B834F4">
            <w:pPr>
              <w:jc w:val="center"/>
              <w:rPr>
                <w:bCs/>
                <w:color w:val="000000"/>
                <w:sz w:val="24"/>
                <w:szCs w:val="24"/>
                <w:lang w:eastAsia="ru-RU"/>
              </w:rPr>
            </w:pPr>
            <w:r w:rsidRPr="00E520C2">
              <w:rPr>
                <w:bCs/>
                <w:color w:val="000000"/>
                <w:sz w:val="24"/>
                <w:szCs w:val="24"/>
                <w:lang w:eastAsia="ru-RU"/>
              </w:rPr>
              <w:t>4</w:t>
            </w:r>
          </w:p>
        </w:tc>
        <w:tc>
          <w:tcPr>
            <w:tcW w:w="1134" w:type="dxa"/>
            <w:tcBorders>
              <w:left w:val="single" w:sz="4" w:space="0" w:color="auto"/>
            </w:tcBorders>
          </w:tcPr>
          <w:p w:rsidR="00B834F4" w:rsidRPr="00E520C2" w:rsidRDefault="00B834F4" w:rsidP="003912A9">
            <w:pPr>
              <w:jc w:val="right"/>
              <w:rPr>
                <w:bCs/>
                <w:color w:val="000000"/>
                <w:sz w:val="24"/>
                <w:szCs w:val="24"/>
                <w:lang w:eastAsia="ru-RU"/>
              </w:rPr>
            </w:pPr>
            <w:r w:rsidRPr="00E520C2">
              <w:rPr>
                <w:bCs/>
                <w:color w:val="000000"/>
                <w:sz w:val="24"/>
                <w:szCs w:val="24"/>
                <w:lang w:eastAsia="ru-RU"/>
              </w:rPr>
              <w:t>306</w:t>
            </w:r>
          </w:p>
        </w:tc>
      </w:tr>
      <w:tr w:rsidR="00B834F4" w:rsidRPr="00E520C2" w:rsidTr="0002121F">
        <w:trPr>
          <w:trHeight w:val="256"/>
        </w:trPr>
        <w:tc>
          <w:tcPr>
            <w:tcW w:w="567" w:type="dxa"/>
            <w:tcBorders>
              <w:right w:val="single" w:sz="4" w:space="0" w:color="auto"/>
            </w:tcBorders>
          </w:tcPr>
          <w:p w:rsidR="00B834F4" w:rsidRPr="00E520C2" w:rsidRDefault="00B834F4"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B834F4" w:rsidRPr="00E520C2" w:rsidRDefault="008F3D0F" w:rsidP="00B834F4">
            <w:pPr>
              <w:tabs>
                <w:tab w:val="num" w:pos="720"/>
              </w:tabs>
              <w:suppressAutoHyphens w:val="0"/>
              <w:autoSpaceDE/>
              <w:ind w:left="23"/>
              <w:rPr>
                <w:color w:val="000000"/>
                <w:sz w:val="24"/>
                <w:szCs w:val="24"/>
                <w:lang w:eastAsia="ru-RU"/>
              </w:rPr>
            </w:pPr>
            <w:r>
              <w:rPr>
                <w:sz w:val="24"/>
                <w:szCs w:val="24"/>
              </w:rPr>
              <w:t>МБОУ г.Астрахани «СОШ № 26</w:t>
            </w:r>
            <w:r w:rsidR="00B834F4" w:rsidRPr="00E520C2">
              <w:rPr>
                <w:sz w:val="24"/>
                <w:szCs w:val="24"/>
              </w:rPr>
              <w:t>»</w:t>
            </w:r>
          </w:p>
        </w:tc>
        <w:tc>
          <w:tcPr>
            <w:tcW w:w="1418" w:type="dxa"/>
          </w:tcPr>
          <w:p w:rsidR="00B834F4" w:rsidRPr="00E520C2" w:rsidRDefault="00B834F4" w:rsidP="00E567B0">
            <w:pPr>
              <w:jc w:val="center"/>
              <w:rPr>
                <w:sz w:val="24"/>
                <w:szCs w:val="24"/>
                <w:lang w:eastAsia="ru-RU"/>
              </w:rPr>
            </w:pPr>
            <w:r w:rsidRPr="00E520C2">
              <w:rPr>
                <w:sz w:val="24"/>
                <w:szCs w:val="24"/>
              </w:rPr>
              <w:t>11 октября</w:t>
            </w:r>
          </w:p>
        </w:tc>
        <w:tc>
          <w:tcPr>
            <w:tcW w:w="1275" w:type="dxa"/>
            <w:tcBorders>
              <w:right w:val="single" w:sz="4" w:space="0" w:color="auto"/>
            </w:tcBorders>
          </w:tcPr>
          <w:p w:rsidR="00B834F4" w:rsidRPr="00E520C2" w:rsidRDefault="00B834F4" w:rsidP="00B834F4">
            <w:pPr>
              <w:jc w:val="center"/>
              <w:rPr>
                <w:bCs/>
                <w:color w:val="000000"/>
                <w:sz w:val="24"/>
                <w:szCs w:val="24"/>
                <w:lang w:eastAsia="ru-RU"/>
              </w:rPr>
            </w:pPr>
            <w:r w:rsidRPr="00E520C2">
              <w:rPr>
                <w:bCs/>
                <w:color w:val="000000"/>
                <w:sz w:val="24"/>
                <w:szCs w:val="24"/>
                <w:lang w:eastAsia="ru-RU"/>
              </w:rPr>
              <w:t>6</w:t>
            </w:r>
          </w:p>
        </w:tc>
        <w:tc>
          <w:tcPr>
            <w:tcW w:w="1134" w:type="dxa"/>
            <w:tcBorders>
              <w:left w:val="single" w:sz="4" w:space="0" w:color="auto"/>
            </w:tcBorders>
          </w:tcPr>
          <w:p w:rsidR="00B834F4" w:rsidRPr="00E520C2" w:rsidRDefault="00B834F4" w:rsidP="003912A9">
            <w:pPr>
              <w:jc w:val="right"/>
              <w:rPr>
                <w:bCs/>
                <w:color w:val="000000"/>
                <w:sz w:val="24"/>
                <w:szCs w:val="24"/>
                <w:lang w:eastAsia="ru-RU"/>
              </w:rPr>
            </w:pPr>
            <w:r w:rsidRPr="00E520C2">
              <w:rPr>
                <w:sz w:val="24"/>
                <w:szCs w:val="24"/>
              </w:rPr>
              <w:t>319</w:t>
            </w:r>
          </w:p>
        </w:tc>
      </w:tr>
      <w:tr w:rsidR="00B834F4" w:rsidRPr="00E520C2" w:rsidTr="0002121F">
        <w:trPr>
          <w:trHeight w:val="263"/>
        </w:trPr>
        <w:tc>
          <w:tcPr>
            <w:tcW w:w="567" w:type="dxa"/>
            <w:tcBorders>
              <w:right w:val="single" w:sz="4" w:space="0" w:color="auto"/>
            </w:tcBorders>
          </w:tcPr>
          <w:p w:rsidR="00B834F4" w:rsidRPr="00E520C2" w:rsidRDefault="00B834F4"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B834F4" w:rsidRPr="00E520C2" w:rsidRDefault="00B834F4" w:rsidP="00B834F4">
            <w:pPr>
              <w:tabs>
                <w:tab w:val="num" w:pos="720"/>
              </w:tabs>
              <w:suppressAutoHyphens w:val="0"/>
              <w:autoSpaceDE/>
              <w:ind w:left="23"/>
              <w:rPr>
                <w:color w:val="000000"/>
                <w:sz w:val="24"/>
                <w:szCs w:val="24"/>
                <w:lang w:eastAsia="ru-RU"/>
              </w:rPr>
            </w:pPr>
            <w:r w:rsidRPr="00E520C2">
              <w:rPr>
                <w:sz w:val="24"/>
                <w:szCs w:val="24"/>
              </w:rPr>
              <w:t>МБОУ г.Астрахани «СОШ № 28</w:t>
            </w:r>
          </w:p>
        </w:tc>
        <w:tc>
          <w:tcPr>
            <w:tcW w:w="1418" w:type="dxa"/>
          </w:tcPr>
          <w:p w:rsidR="00B834F4" w:rsidRPr="00E520C2" w:rsidRDefault="00B834F4" w:rsidP="00E567B0">
            <w:pPr>
              <w:jc w:val="center"/>
              <w:rPr>
                <w:sz w:val="24"/>
                <w:szCs w:val="24"/>
                <w:lang w:eastAsia="ru-RU"/>
              </w:rPr>
            </w:pPr>
            <w:r w:rsidRPr="00E520C2">
              <w:rPr>
                <w:sz w:val="24"/>
                <w:szCs w:val="24"/>
              </w:rPr>
              <w:t>17 октября</w:t>
            </w:r>
          </w:p>
        </w:tc>
        <w:tc>
          <w:tcPr>
            <w:tcW w:w="1275" w:type="dxa"/>
            <w:tcBorders>
              <w:right w:val="single" w:sz="4" w:space="0" w:color="auto"/>
            </w:tcBorders>
          </w:tcPr>
          <w:p w:rsidR="00B834F4" w:rsidRPr="00E520C2" w:rsidRDefault="00B834F4" w:rsidP="00B834F4">
            <w:pPr>
              <w:jc w:val="center"/>
              <w:rPr>
                <w:bCs/>
                <w:color w:val="000000"/>
                <w:sz w:val="24"/>
                <w:szCs w:val="24"/>
                <w:lang w:eastAsia="ru-RU"/>
              </w:rPr>
            </w:pPr>
            <w:r w:rsidRPr="00E520C2">
              <w:rPr>
                <w:bCs/>
                <w:color w:val="000000"/>
                <w:sz w:val="24"/>
                <w:szCs w:val="24"/>
                <w:lang w:eastAsia="ru-RU"/>
              </w:rPr>
              <w:t>7</w:t>
            </w:r>
          </w:p>
        </w:tc>
        <w:tc>
          <w:tcPr>
            <w:tcW w:w="1134" w:type="dxa"/>
            <w:tcBorders>
              <w:left w:val="single" w:sz="4" w:space="0" w:color="auto"/>
            </w:tcBorders>
          </w:tcPr>
          <w:p w:rsidR="00B834F4" w:rsidRPr="00E520C2" w:rsidRDefault="00B834F4" w:rsidP="003912A9">
            <w:pPr>
              <w:jc w:val="right"/>
              <w:rPr>
                <w:bCs/>
                <w:color w:val="000000"/>
                <w:sz w:val="24"/>
                <w:szCs w:val="24"/>
                <w:lang w:eastAsia="ru-RU"/>
              </w:rPr>
            </w:pPr>
            <w:r w:rsidRPr="00E520C2">
              <w:rPr>
                <w:sz w:val="24"/>
                <w:szCs w:val="24"/>
              </w:rPr>
              <w:t>533</w:t>
            </w:r>
          </w:p>
        </w:tc>
      </w:tr>
      <w:tr w:rsidR="00B834F4" w:rsidRPr="00E520C2" w:rsidTr="0002121F">
        <w:trPr>
          <w:trHeight w:val="269"/>
        </w:trPr>
        <w:tc>
          <w:tcPr>
            <w:tcW w:w="567" w:type="dxa"/>
            <w:tcBorders>
              <w:right w:val="single" w:sz="4" w:space="0" w:color="auto"/>
            </w:tcBorders>
          </w:tcPr>
          <w:p w:rsidR="00B834F4" w:rsidRPr="00E520C2" w:rsidRDefault="00B834F4"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B834F4" w:rsidRPr="00E520C2" w:rsidRDefault="00B131DF" w:rsidP="00B834F4">
            <w:pPr>
              <w:tabs>
                <w:tab w:val="num" w:pos="720"/>
              </w:tabs>
              <w:suppressAutoHyphens w:val="0"/>
              <w:autoSpaceDE/>
              <w:ind w:left="23"/>
              <w:rPr>
                <w:sz w:val="24"/>
                <w:szCs w:val="24"/>
              </w:rPr>
            </w:pPr>
            <w:r w:rsidRPr="00E520C2">
              <w:rPr>
                <w:sz w:val="24"/>
                <w:szCs w:val="24"/>
              </w:rPr>
              <w:t>МБОУ г.Астрахани «СОШ № 28»</w:t>
            </w:r>
          </w:p>
        </w:tc>
        <w:tc>
          <w:tcPr>
            <w:tcW w:w="1418" w:type="dxa"/>
          </w:tcPr>
          <w:p w:rsidR="00B834F4" w:rsidRPr="00E520C2" w:rsidRDefault="00B131DF" w:rsidP="00E567B0">
            <w:pPr>
              <w:jc w:val="center"/>
              <w:rPr>
                <w:sz w:val="24"/>
                <w:szCs w:val="24"/>
                <w:lang w:eastAsia="ru-RU"/>
              </w:rPr>
            </w:pPr>
            <w:r w:rsidRPr="00E520C2">
              <w:rPr>
                <w:sz w:val="24"/>
                <w:szCs w:val="24"/>
              </w:rPr>
              <w:t>18 октября</w:t>
            </w:r>
          </w:p>
        </w:tc>
        <w:tc>
          <w:tcPr>
            <w:tcW w:w="1275" w:type="dxa"/>
            <w:tcBorders>
              <w:right w:val="single" w:sz="4" w:space="0" w:color="auto"/>
            </w:tcBorders>
          </w:tcPr>
          <w:p w:rsidR="00B834F4" w:rsidRPr="00E520C2" w:rsidRDefault="00B131DF" w:rsidP="00B834F4">
            <w:pPr>
              <w:jc w:val="center"/>
              <w:rPr>
                <w:bCs/>
                <w:color w:val="000000"/>
                <w:sz w:val="24"/>
                <w:szCs w:val="24"/>
                <w:lang w:eastAsia="ru-RU"/>
              </w:rPr>
            </w:pPr>
            <w:r w:rsidRPr="00E520C2">
              <w:rPr>
                <w:bCs/>
                <w:color w:val="000000"/>
                <w:sz w:val="24"/>
                <w:szCs w:val="24"/>
                <w:lang w:eastAsia="ru-RU"/>
              </w:rPr>
              <w:t>6</w:t>
            </w:r>
          </w:p>
        </w:tc>
        <w:tc>
          <w:tcPr>
            <w:tcW w:w="1134" w:type="dxa"/>
            <w:tcBorders>
              <w:left w:val="single" w:sz="4" w:space="0" w:color="auto"/>
            </w:tcBorders>
          </w:tcPr>
          <w:p w:rsidR="00B834F4" w:rsidRPr="00E520C2" w:rsidRDefault="008F3D0F" w:rsidP="003912A9">
            <w:pPr>
              <w:jc w:val="right"/>
              <w:rPr>
                <w:bCs/>
                <w:color w:val="000000"/>
                <w:sz w:val="24"/>
                <w:szCs w:val="24"/>
                <w:lang w:eastAsia="ru-RU"/>
              </w:rPr>
            </w:pPr>
            <w:r>
              <w:rPr>
                <w:sz w:val="24"/>
                <w:szCs w:val="24"/>
              </w:rPr>
              <w:t>320</w:t>
            </w:r>
          </w:p>
        </w:tc>
      </w:tr>
      <w:tr w:rsidR="0071605D" w:rsidRPr="00E520C2" w:rsidTr="0002121F">
        <w:trPr>
          <w:trHeight w:val="197"/>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71605D" w:rsidP="00E567B0">
            <w:pPr>
              <w:tabs>
                <w:tab w:val="num" w:pos="720"/>
              </w:tabs>
              <w:suppressAutoHyphens w:val="0"/>
              <w:autoSpaceDE/>
              <w:ind w:left="23"/>
              <w:rPr>
                <w:sz w:val="24"/>
                <w:szCs w:val="24"/>
              </w:rPr>
            </w:pPr>
            <w:r w:rsidRPr="00E520C2">
              <w:rPr>
                <w:sz w:val="24"/>
                <w:szCs w:val="24"/>
              </w:rPr>
              <w:t>МБОУ г.Астрахани «СОШ № 32»</w:t>
            </w:r>
          </w:p>
        </w:tc>
        <w:tc>
          <w:tcPr>
            <w:tcW w:w="1418" w:type="dxa"/>
          </w:tcPr>
          <w:p w:rsidR="0071605D" w:rsidRPr="00E520C2" w:rsidRDefault="0071605D" w:rsidP="00E567B0">
            <w:pPr>
              <w:jc w:val="center"/>
              <w:rPr>
                <w:sz w:val="24"/>
                <w:szCs w:val="24"/>
                <w:lang w:eastAsia="ru-RU"/>
              </w:rPr>
            </w:pPr>
            <w:r w:rsidRPr="00E520C2">
              <w:rPr>
                <w:sz w:val="24"/>
                <w:szCs w:val="24"/>
              </w:rPr>
              <w:t>19 октября</w:t>
            </w:r>
          </w:p>
        </w:tc>
        <w:tc>
          <w:tcPr>
            <w:tcW w:w="1275" w:type="dxa"/>
            <w:tcBorders>
              <w:right w:val="single" w:sz="4" w:space="0" w:color="auto"/>
            </w:tcBorders>
          </w:tcPr>
          <w:p w:rsidR="0071605D" w:rsidRPr="00E520C2" w:rsidRDefault="0071605D" w:rsidP="00E567B0">
            <w:pPr>
              <w:jc w:val="center"/>
              <w:rPr>
                <w:bCs/>
                <w:color w:val="000000"/>
                <w:sz w:val="24"/>
                <w:szCs w:val="24"/>
                <w:lang w:eastAsia="ru-RU"/>
              </w:rPr>
            </w:pPr>
            <w:r w:rsidRPr="00E520C2">
              <w:rPr>
                <w:bCs/>
                <w:color w:val="000000"/>
                <w:sz w:val="24"/>
                <w:szCs w:val="24"/>
                <w:lang w:eastAsia="ru-RU"/>
              </w:rPr>
              <w:t>4</w:t>
            </w:r>
          </w:p>
        </w:tc>
        <w:tc>
          <w:tcPr>
            <w:tcW w:w="1134" w:type="dxa"/>
            <w:tcBorders>
              <w:left w:val="single" w:sz="4" w:space="0" w:color="auto"/>
            </w:tcBorders>
          </w:tcPr>
          <w:p w:rsidR="0071605D" w:rsidRPr="00E520C2" w:rsidRDefault="0071605D" w:rsidP="003912A9">
            <w:pPr>
              <w:jc w:val="right"/>
              <w:rPr>
                <w:bCs/>
                <w:color w:val="000000"/>
                <w:sz w:val="24"/>
                <w:szCs w:val="24"/>
                <w:lang w:eastAsia="ru-RU"/>
              </w:rPr>
            </w:pPr>
            <w:r w:rsidRPr="00E520C2">
              <w:rPr>
                <w:bCs/>
                <w:color w:val="000000"/>
                <w:sz w:val="24"/>
                <w:szCs w:val="24"/>
                <w:lang w:eastAsia="ru-RU"/>
              </w:rPr>
              <w:t>450</w:t>
            </w:r>
          </w:p>
        </w:tc>
      </w:tr>
      <w:tr w:rsidR="0071605D" w:rsidRPr="00E520C2" w:rsidTr="0002121F">
        <w:trPr>
          <w:trHeight w:val="327"/>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71605D" w:rsidP="00B834F4">
            <w:pPr>
              <w:tabs>
                <w:tab w:val="num" w:pos="720"/>
              </w:tabs>
              <w:suppressAutoHyphens w:val="0"/>
              <w:autoSpaceDE/>
              <w:ind w:left="23"/>
              <w:rPr>
                <w:sz w:val="24"/>
                <w:szCs w:val="24"/>
              </w:rPr>
            </w:pPr>
            <w:r w:rsidRPr="00E520C2">
              <w:rPr>
                <w:sz w:val="24"/>
                <w:szCs w:val="24"/>
              </w:rPr>
              <w:t>МБОУ г.Астрахани «СОШ № 32»</w:t>
            </w:r>
          </w:p>
        </w:tc>
        <w:tc>
          <w:tcPr>
            <w:tcW w:w="1418" w:type="dxa"/>
          </w:tcPr>
          <w:p w:rsidR="0071605D" w:rsidRPr="00E520C2" w:rsidRDefault="0071605D" w:rsidP="00E567B0">
            <w:pPr>
              <w:jc w:val="center"/>
              <w:rPr>
                <w:sz w:val="24"/>
                <w:szCs w:val="24"/>
                <w:lang w:eastAsia="ru-RU"/>
              </w:rPr>
            </w:pPr>
            <w:r w:rsidRPr="00E520C2">
              <w:rPr>
                <w:sz w:val="24"/>
                <w:szCs w:val="24"/>
              </w:rPr>
              <w:t>21 октября</w:t>
            </w:r>
          </w:p>
        </w:tc>
        <w:tc>
          <w:tcPr>
            <w:tcW w:w="1275" w:type="dxa"/>
            <w:tcBorders>
              <w:right w:val="single" w:sz="4" w:space="0" w:color="auto"/>
            </w:tcBorders>
          </w:tcPr>
          <w:p w:rsidR="0071605D" w:rsidRPr="00E520C2" w:rsidRDefault="0071605D" w:rsidP="00B834F4">
            <w:pPr>
              <w:jc w:val="center"/>
              <w:rPr>
                <w:bCs/>
                <w:color w:val="000000"/>
                <w:sz w:val="24"/>
                <w:szCs w:val="24"/>
                <w:lang w:val="en-US" w:eastAsia="ru-RU"/>
              </w:rPr>
            </w:pPr>
            <w:r w:rsidRPr="00E520C2">
              <w:rPr>
                <w:bCs/>
                <w:color w:val="000000"/>
                <w:sz w:val="24"/>
                <w:szCs w:val="24"/>
                <w:lang w:val="en-US" w:eastAsia="ru-RU"/>
              </w:rPr>
              <w:t>6</w:t>
            </w:r>
          </w:p>
        </w:tc>
        <w:tc>
          <w:tcPr>
            <w:tcW w:w="1134" w:type="dxa"/>
            <w:tcBorders>
              <w:left w:val="single" w:sz="4" w:space="0" w:color="auto"/>
            </w:tcBorders>
          </w:tcPr>
          <w:p w:rsidR="0071605D" w:rsidRPr="00E520C2" w:rsidRDefault="0071605D" w:rsidP="003912A9">
            <w:pPr>
              <w:jc w:val="right"/>
              <w:rPr>
                <w:bCs/>
                <w:color w:val="000000"/>
                <w:sz w:val="24"/>
                <w:szCs w:val="24"/>
                <w:lang w:val="en-US" w:eastAsia="ru-RU"/>
              </w:rPr>
            </w:pPr>
            <w:r w:rsidRPr="00E520C2">
              <w:rPr>
                <w:sz w:val="24"/>
                <w:szCs w:val="24"/>
              </w:rPr>
              <w:t>750</w:t>
            </w:r>
          </w:p>
        </w:tc>
      </w:tr>
      <w:tr w:rsidR="0071605D" w:rsidRPr="00E520C2" w:rsidTr="0002121F">
        <w:trPr>
          <w:trHeight w:val="512"/>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71605D" w:rsidP="00B834F4">
            <w:pPr>
              <w:tabs>
                <w:tab w:val="num" w:pos="720"/>
              </w:tabs>
              <w:suppressAutoHyphens w:val="0"/>
              <w:autoSpaceDE/>
              <w:ind w:left="23"/>
              <w:rPr>
                <w:sz w:val="24"/>
                <w:szCs w:val="24"/>
              </w:rPr>
            </w:pPr>
            <w:r w:rsidRPr="00E520C2">
              <w:rPr>
                <w:sz w:val="24"/>
                <w:szCs w:val="24"/>
              </w:rPr>
              <w:t>Астраханский государственный медицинский университет</w:t>
            </w:r>
          </w:p>
        </w:tc>
        <w:tc>
          <w:tcPr>
            <w:tcW w:w="1418" w:type="dxa"/>
          </w:tcPr>
          <w:p w:rsidR="0071605D" w:rsidRPr="00E520C2" w:rsidRDefault="0071605D" w:rsidP="00E567B0">
            <w:pPr>
              <w:jc w:val="center"/>
              <w:rPr>
                <w:sz w:val="24"/>
                <w:szCs w:val="24"/>
              </w:rPr>
            </w:pPr>
            <w:r w:rsidRPr="00E520C2">
              <w:rPr>
                <w:sz w:val="24"/>
                <w:szCs w:val="24"/>
              </w:rPr>
              <w:t>22 октября</w:t>
            </w:r>
          </w:p>
        </w:tc>
        <w:tc>
          <w:tcPr>
            <w:tcW w:w="1275" w:type="dxa"/>
            <w:tcBorders>
              <w:right w:val="single" w:sz="4" w:space="0" w:color="auto"/>
            </w:tcBorders>
          </w:tcPr>
          <w:p w:rsidR="0071605D" w:rsidRPr="00E520C2" w:rsidRDefault="0071605D" w:rsidP="00B834F4">
            <w:pPr>
              <w:jc w:val="center"/>
              <w:rPr>
                <w:bCs/>
                <w:color w:val="000000"/>
                <w:sz w:val="24"/>
                <w:szCs w:val="24"/>
                <w:lang w:val="en-US" w:eastAsia="ru-RU"/>
              </w:rPr>
            </w:pPr>
            <w:r w:rsidRPr="00E520C2">
              <w:rPr>
                <w:bCs/>
                <w:color w:val="000000"/>
                <w:sz w:val="24"/>
                <w:szCs w:val="24"/>
                <w:lang w:val="en-US" w:eastAsia="ru-RU"/>
              </w:rPr>
              <w:t>1</w:t>
            </w:r>
          </w:p>
        </w:tc>
        <w:tc>
          <w:tcPr>
            <w:tcW w:w="1134" w:type="dxa"/>
            <w:tcBorders>
              <w:left w:val="single" w:sz="4" w:space="0" w:color="auto"/>
            </w:tcBorders>
          </w:tcPr>
          <w:p w:rsidR="0071605D" w:rsidRPr="00E520C2" w:rsidRDefault="0071605D" w:rsidP="003912A9">
            <w:pPr>
              <w:jc w:val="right"/>
              <w:rPr>
                <w:sz w:val="24"/>
                <w:szCs w:val="24"/>
                <w:lang w:val="en-US"/>
              </w:rPr>
            </w:pPr>
            <w:r w:rsidRPr="00E520C2">
              <w:rPr>
                <w:sz w:val="24"/>
                <w:szCs w:val="24"/>
                <w:lang w:val="en-US"/>
              </w:rPr>
              <w:t>500</w:t>
            </w:r>
          </w:p>
        </w:tc>
      </w:tr>
      <w:tr w:rsidR="0071605D" w:rsidRPr="00E520C2" w:rsidTr="0002121F">
        <w:trPr>
          <w:trHeight w:val="229"/>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71605D" w:rsidP="00B834F4">
            <w:pPr>
              <w:tabs>
                <w:tab w:val="num" w:pos="720"/>
              </w:tabs>
              <w:suppressAutoHyphens w:val="0"/>
              <w:autoSpaceDE/>
              <w:ind w:left="23"/>
              <w:rPr>
                <w:sz w:val="24"/>
                <w:szCs w:val="24"/>
              </w:rPr>
            </w:pPr>
            <w:r w:rsidRPr="00E520C2">
              <w:rPr>
                <w:sz w:val="24"/>
                <w:szCs w:val="24"/>
              </w:rPr>
              <w:t>МБОУ г.Астрахани «СОШ № 53»</w:t>
            </w:r>
          </w:p>
        </w:tc>
        <w:tc>
          <w:tcPr>
            <w:tcW w:w="1418" w:type="dxa"/>
          </w:tcPr>
          <w:p w:rsidR="0071605D" w:rsidRPr="00E520C2" w:rsidRDefault="0071605D" w:rsidP="00E567B0">
            <w:pPr>
              <w:jc w:val="center"/>
              <w:rPr>
                <w:sz w:val="24"/>
                <w:szCs w:val="24"/>
              </w:rPr>
            </w:pPr>
            <w:r w:rsidRPr="00E520C2">
              <w:rPr>
                <w:sz w:val="24"/>
                <w:szCs w:val="24"/>
              </w:rPr>
              <w:t>26 октября</w:t>
            </w:r>
          </w:p>
        </w:tc>
        <w:tc>
          <w:tcPr>
            <w:tcW w:w="1275" w:type="dxa"/>
            <w:tcBorders>
              <w:right w:val="single" w:sz="4" w:space="0" w:color="auto"/>
            </w:tcBorders>
          </w:tcPr>
          <w:p w:rsidR="0071605D" w:rsidRPr="00E520C2" w:rsidRDefault="0071605D" w:rsidP="00B834F4">
            <w:pPr>
              <w:jc w:val="center"/>
              <w:rPr>
                <w:bCs/>
                <w:color w:val="000000"/>
                <w:sz w:val="24"/>
                <w:szCs w:val="24"/>
                <w:lang w:val="en-US" w:eastAsia="ru-RU"/>
              </w:rPr>
            </w:pPr>
            <w:r w:rsidRPr="00E520C2">
              <w:rPr>
                <w:bCs/>
                <w:color w:val="000000"/>
                <w:sz w:val="24"/>
                <w:szCs w:val="24"/>
                <w:lang w:val="en-US" w:eastAsia="ru-RU"/>
              </w:rPr>
              <w:t>5</w:t>
            </w:r>
          </w:p>
        </w:tc>
        <w:tc>
          <w:tcPr>
            <w:tcW w:w="1134" w:type="dxa"/>
            <w:tcBorders>
              <w:left w:val="single" w:sz="4" w:space="0" w:color="auto"/>
            </w:tcBorders>
          </w:tcPr>
          <w:p w:rsidR="0071605D" w:rsidRPr="00E520C2" w:rsidRDefault="0071605D" w:rsidP="003912A9">
            <w:pPr>
              <w:jc w:val="right"/>
              <w:rPr>
                <w:sz w:val="24"/>
                <w:szCs w:val="24"/>
              </w:rPr>
            </w:pPr>
            <w:r w:rsidRPr="00E520C2">
              <w:rPr>
                <w:sz w:val="24"/>
                <w:szCs w:val="24"/>
              </w:rPr>
              <w:t>287</w:t>
            </w:r>
          </w:p>
        </w:tc>
      </w:tr>
      <w:tr w:rsidR="0071605D" w:rsidRPr="00E520C2" w:rsidTr="0002121F">
        <w:trPr>
          <w:trHeight w:val="292"/>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71605D" w:rsidP="00B834F4">
            <w:pPr>
              <w:tabs>
                <w:tab w:val="num" w:pos="720"/>
              </w:tabs>
              <w:suppressAutoHyphens w:val="0"/>
              <w:autoSpaceDE/>
              <w:ind w:left="23"/>
              <w:rPr>
                <w:sz w:val="24"/>
                <w:szCs w:val="24"/>
              </w:rPr>
            </w:pPr>
            <w:r w:rsidRPr="00E520C2">
              <w:rPr>
                <w:sz w:val="24"/>
                <w:szCs w:val="24"/>
              </w:rPr>
              <w:t>МБОУ г.Астрахани «СОШ № 53»</w:t>
            </w:r>
          </w:p>
        </w:tc>
        <w:tc>
          <w:tcPr>
            <w:tcW w:w="1418" w:type="dxa"/>
          </w:tcPr>
          <w:p w:rsidR="0071605D" w:rsidRPr="00E520C2" w:rsidRDefault="0071605D" w:rsidP="00E567B0">
            <w:pPr>
              <w:jc w:val="center"/>
              <w:rPr>
                <w:sz w:val="24"/>
                <w:szCs w:val="24"/>
              </w:rPr>
            </w:pPr>
            <w:r w:rsidRPr="00E520C2">
              <w:rPr>
                <w:sz w:val="24"/>
                <w:szCs w:val="24"/>
              </w:rPr>
              <w:t>27 октября</w:t>
            </w:r>
          </w:p>
        </w:tc>
        <w:tc>
          <w:tcPr>
            <w:tcW w:w="1275" w:type="dxa"/>
            <w:tcBorders>
              <w:right w:val="single" w:sz="4" w:space="0" w:color="auto"/>
            </w:tcBorders>
          </w:tcPr>
          <w:p w:rsidR="0071605D" w:rsidRPr="00E520C2" w:rsidRDefault="0071605D" w:rsidP="00B834F4">
            <w:pPr>
              <w:jc w:val="center"/>
              <w:rPr>
                <w:bCs/>
                <w:color w:val="000000"/>
                <w:sz w:val="24"/>
                <w:szCs w:val="24"/>
                <w:lang w:val="en-US" w:eastAsia="ru-RU"/>
              </w:rPr>
            </w:pPr>
            <w:r w:rsidRPr="00E520C2">
              <w:rPr>
                <w:bCs/>
                <w:color w:val="000000"/>
                <w:sz w:val="24"/>
                <w:szCs w:val="24"/>
                <w:lang w:val="en-US" w:eastAsia="ru-RU"/>
              </w:rPr>
              <w:t>5</w:t>
            </w:r>
          </w:p>
        </w:tc>
        <w:tc>
          <w:tcPr>
            <w:tcW w:w="1134" w:type="dxa"/>
            <w:tcBorders>
              <w:left w:val="single" w:sz="4" w:space="0" w:color="auto"/>
            </w:tcBorders>
          </w:tcPr>
          <w:p w:rsidR="0071605D" w:rsidRPr="00E520C2" w:rsidRDefault="0071605D" w:rsidP="003912A9">
            <w:pPr>
              <w:jc w:val="right"/>
              <w:rPr>
                <w:sz w:val="24"/>
                <w:szCs w:val="24"/>
                <w:lang w:val="en-US"/>
              </w:rPr>
            </w:pPr>
            <w:r w:rsidRPr="00E520C2">
              <w:rPr>
                <w:sz w:val="24"/>
                <w:szCs w:val="24"/>
                <w:lang w:val="en-US"/>
              </w:rPr>
              <w:t>315</w:t>
            </w:r>
          </w:p>
        </w:tc>
      </w:tr>
      <w:tr w:rsidR="009A0161" w:rsidRPr="00E520C2" w:rsidTr="0002121F">
        <w:trPr>
          <w:trHeight w:val="512"/>
        </w:trPr>
        <w:tc>
          <w:tcPr>
            <w:tcW w:w="567" w:type="dxa"/>
            <w:tcBorders>
              <w:right w:val="single" w:sz="4" w:space="0" w:color="auto"/>
            </w:tcBorders>
          </w:tcPr>
          <w:p w:rsidR="009A0161" w:rsidRPr="00E520C2" w:rsidRDefault="009A0161"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9A0161" w:rsidRPr="00E520C2" w:rsidRDefault="009A0161" w:rsidP="00B834F4">
            <w:pPr>
              <w:tabs>
                <w:tab w:val="num" w:pos="720"/>
              </w:tabs>
              <w:suppressAutoHyphens w:val="0"/>
              <w:autoSpaceDE/>
              <w:ind w:left="23"/>
              <w:rPr>
                <w:sz w:val="24"/>
                <w:szCs w:val="24"/>
              </w:rPr>
            </w:pPr>
            <w:r>
              <w:rPr>
                <w:sz w:val="24"/>
                <w:szCs w:val="24"/>
              </w:rPr>
              <w:t xml:space="preserve">Учебные заведения Приволжского района </w:t>
            </w:r>
            <w:r w:rsidR="003A74DD">
              <w:rPr>
                <w:sz w:val="24"/>
                <w:szCs w:val="24"/>
              </w:rPr>
              <w:t>Астраханской</w:t>
            </w:r>
            <w:r>
              <w:rPr>
                <w:sz w:val="24"/>
                <w:szCs w:val="24"/>
              </w:rPr>
              <w:t xml:space="preserve"> области </w:t>
            </w:r>
          </w:p>
        </w:tc>
        <w:tc>
          <w:tcPr>
            <w:tcW w:w="1418" w:type="dxa"/>
          </w:tcPr>
          <w:p w:rsidR="009A0161" w:rsidRPr="00E520C2" w:rsidRDefault="009A0161" w:rsidP="00E567B0">
            <w:pPr>
              <w:jc w:val="center"/>
              <w:rPr>
                <w:sz w:val="24"/>
                <w:szCs w:val="24"/>
              </w:rPr>
            </w:pPr>
            <w:r>
              <w:rPr>
                <w:sz w:val="24"/>
                <w:szCs w:val="24"/>
              </w:rPr>
              <w:t xml:space="preserve">1 ноября </w:t>
            </w:r>
          </w:p>
        </w:tc>
        <w:tc>
          <w:tcPr>
            <w:tcW w:w="1275" w:type="dxa"/>
            <w:tcBorders>
              <w:right w:val="single" w:sz="4" w:space="0" w:color="auto"/>
            </w:tcBorders>
          </w:tcPr>
          <w:p w:rsidR="009A0161" w:rsidRPr="009A0161" w:rsidRDefault="009A0161" w:rsidP="00B834F4">
            <w:pPr>
              <w:jc w:val="center"/>
              <w:rPr>
                <w:bCs/>
                <w:color w:val="000000"/>
                <w:sz w:val="24"/>
                <w:szCs w:val="24"/>
                <w:lang w:eastAsia="ru-RU"/>
              </w:rPr>
            </w:pPr>
            <w:r>
              <w:rPr>
                <w:bCs/>
                <w:color w:val="000000"/>
                <w:sz w:val="24"/>
                <w:szCs w:val="24"/>
                <w:lang w:eastAsia="ru-RU"/>
              </w:rPr>
              <w:t>2</w:t>
            </w:r>
          </w:p>
        </w:tc>
        <w:tc>
          <w:tcPr>
            <w:tcW w:w="1134" w:type="dxa"/>
            <w:tcBorders>
              <w:left w:val="single" w:sz="4" w:space="0" w:color="auto"/>
            </w:tcBorders>
          </w:tcPr>
          <w:p w:rsidR="009A0161" w:rsidRPr="009A0161" w:rsidRDefault="009A0161" w:rsidP="003912A9">
            <w:pPr>
              <w:jc w:val="right"/>
              <w:rPr>
                <w:sz w:val="24"/>
                <w:szCs w:val="24"/>
              </w:rPr>
            </w:pPr>
            <w:r>
              <w:rPr>
                <w:sz w:val="24"/>
                <w:szCs w:val="24"/>
              </w:rPr>
              <w:t>160</w:t>
            </w:r>
          </w:p>
        </w:tc>
      </w:tr>
      <w:tr w:rsidR="0071605D" w:rsidRPr="00E520C2" w:rsidTr="0002121F">
        <w:trPr>
          <w:trHeight w:val="336"/>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71605D" w:rsidP="00B834F4">
            <w:pPr>
              <w:tabs>
                <w:tab w:val="num" w:pos="720"/>
              </w:tabs>
              <w:suppressAutoHyphens w:val="0"/>
              <w:autoSpaceDE/>
              <w:ind w:left="23"/>
              <w:rPr>
                <w:sz w:val="24"/>
                <w:szCs w:val="24"/>
              </w:rPr>
            </w:pPr>
            <w:r w:rsidRPr="00E520C2">
              <w:rPr>
                <w:sz w:val="24"/>
                <w:szCs w:val="24"/>
              </w:rPr>
              <w:t>МБОУ г.Астрахани «СОШ № 39»</w:t>
            </w:r>
          </w:p>
        </w:tc>
        <w:tc>
          <w:tcPr>
            <w:tcW w:w="1418" w:type="dxa"/>
          </w:tcPr>
          <w:p w:rsidR="0071605D" w:rsidRPr="00E520C2" w:rsidRDefault="0071605D" w:rsidP="00E567B0">
            <w:pPr>
              <w:jc w:val="center"/>
              <w:rPr>
                <w:sz w:val="24"/>
                <w:szCs w:val="24"/>
              </w:rPr>
            </w:pPr>
            <w:r w:rsidRPr="00E520C2">
              <w:rPr>
                <w:sz w:val="24"/>
                <w:szCs w:val="24"/>
              </w:rPr>
              <w:t>8 ноября</w:t>
            </w:r>
          </w:p>
        </w:tc>
        <w:tc>
          <w:tcPr>
            <w:tcW w:w="1275" w:type="dxa"/>
            <w:tcBorders>
              <w:right w:val="single" w:sz="4" w:space="0" w:color="auto"/>
            </w:tcBorders>
          </w:tcPr>
          <w:p w:rsidR="0071605D" w:rsidRPr="00E520C2" w:rsidRDefault="0071605D" w:rsidP="00B834F4">
            <w:pPr>
              <w:jc w:val="center"/>
              <w:rPr>
                <w:bCs/>
                <w:color w:val="000000"/>
                <w:sz w:val="24"/>
                <w:szCs w:val="24"/>
                <w:lang w:val="en-US" w:eastAsia="ru-RU"/>
              </w:rPr>
            </w:pPr>
            <w:r w:rsidRPr="00E520C2">
              <w:rPr>
                <w:bCs/>
                <w:color w:val="000000"/>
                <w:sz w:val="24"/>
                <w:szCs w:val="24"/>
                <w:lang w:val="en-US" w:eastAsia="ru-RU"/>
              </w:rPr>
              <w:t>6</w:t>
            </w:r>
          </w:p>
        </w:tc>
        <w:tc>
          <w:tcPr>
            <w:tcW w:w="1134" w:type="dxa"/>
            <w:tcBorders>
              <w:left w:val="single" w:sz="4" w:space="0" w:color="auto"/>
            </w:tcBorders>
          </w:tcPr>
          <w:p w:rsidR="0071605D" w:rsidRPr="00E520C2" w:rsidRDefault="0071605D" w:rsidP="003912A9">
            <w:pPr>
              <w:jc w:val="right"/>
              <w:rPr>
                <w:sz w:val="24"/>
                <w:szCs w:val="24"/>
                <w:lang w:val="en-US"/>
              </w:rPr>
            </w:pPr>
            <w:r w:rsidRPr="00E520C2">
              <w:rPr>
                <w:sz w:val="24"/>
                <w:szCs w:val="24"/>
                <w:lang w:val="en-US"/>
              </w:rPr>
              <w:t>550</w:t>
            </w:r>
          </w:p>
        </w:tc>
      </w:tr>
      <w:tr w:rsidR="009A0161" w:rsidRPr="00E520C2" w:rsidTr="0002121F">
        <w:trPr>
          <w:trHeight w:val="306"/>
        </w:trPr>
        <w:tc>
          <w:tcPr>
            <w:tcW w:w="567" w:type="dxa"/>
            <w:tcBorders>
              <w:right w:val="single" w:sz="4" w:space="0" w:color="auto"/>
            </w:tcBorders>
          </w:tcPr>
          <w:p w:rsidR="009A0161" w:rsidRPr="00E520C2" w:rsidRDefault="009A0161"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9A0161" w:rsidRPr="00E520C2" w:rsidRDefault="009A0161" w:rsidP="009A0161">
            <w:pPr>
              <w:tabs>
                <w:tab w:val="num" w:pos="720"/>
              </w:tabs>
              <w:suppressAutoHyphens w:val="0"/>
              <w:autoSpaceDE/>
              <w:ind w:left="23"/>
              <w:rPr>
                <w:sz w:val="24"/>
                <w:szCs w:val="24"/>
              </w:rPr>
            </w:pPr>
            <w:r>
              <w:rPr>
                <w:sz w:val="24"/>
                <w:szCs w:val="24"/>
              </w:rPr>
              <w:t xml:space="preserve">Астраханский колледж вычислительной техники </w:t>
            </w:r>
          </w:p>
        </w:tc>
        <w:tc>
          <w:tcPr>
            <w:tcW w:w="1418" w:type="dxa"/>
          </w:tcPr>
          <w:p w:rsidR="009A0161" w:rsidRPr="00E520C2" w:rsidRDefault="009A0161" w:rsidP="00E567B0">
            <w:pPr>
              <w:jc w:val="center"/>
              <w:rPr>
                <w:sz w:val="24"/>
                <w:szCs w:val="24"/>
              </w:rPr>
            </w:pPr>
            <w:r w:rsidRPr="00E520C2">
              <w:rPr>
                <w:sz w:val="24"/>
                <w:szCs w:val="24"/>
              </w:rPr>
              <w:t>8 ноября</w:t>
            </w:r>
          </w:p>
        </w:tc>
        <w:tc>
          <w:tcPr>
            <w:tcW w:w="1275" w:type="dxa"/>
            <w:tcBorders>
              <w:right w:val="single" w:sz="4" w:space="0" w:color="auto"/>
            </w:tcBorders>
          </w:tcPr>
          <w:p w:rsidR="009A0161" w:rsidRPr="009A0161" w:rsidRDefault="009A0161" w:rsidP="00B834F4">
            <w:pPr>
              <w:jc w:val="center"/>
              <w:rPr>
                <w:bCs/>
                <w:color w:val="000000"/>
                <w:sz w:val="24"/>
                <w:szCs w:val="24"/>
                <w:lang w:eastAsia="ru-RU"/>
              </w:rPr>
            </w:pPr>
            <w:r>
              <w:rPr>
                <w:bCs/>
                <w:color w:val="000000"/>
                <w:sz w:val="24"/>
                <w:szCs w:val="24"/>
                <w:lang w:eastAsia="ru-RU"/>
              </w:rPr>
              <w:t>1</w:t>
            </w:r>
          </w:p>
        </w:tc>
        <w:tc>
          <w:tcPr>
            <w:tcW w:w="1134" w:type="dxa"/>
            <w:tcBorders>
              <w:left w:val="single" w:sz="4" w:space="0" w:color="auto"/>
            </w:tcBorders>
          </w:tcPr>
          <w:p w:rsidR="009A0161" w:rsidRPr="00A26CF4" w:rsidRDefault="009A0161" w:rsidP="003912A9">
            <w:pPr>
              <w:jc w:val="right"/>
              <w:rPr>
                <w:sz w:val="24"/>
                <w:szCs w:val="24"/>
              </w:rPr>
            </w:pPr>
            <w:r w:rsidRPr="00A26CF4">
              <w:rPr>
                <w:sz w:val="24"/>
                <w:szCs w:val="24"/>
              </w:rPr>
              <w:t>50</w:t>
            </w:r>
            <w:r w:rsidR="00A26CF4" w:rsidRPr="00A26CF4">
              <w:rPr>
                <w:sz w:val="24"/>
                <w:szCs w:val="24"/>
              </w:rPr>
              <w:t>7</w:t>
            </w:r>
          </w:p>
        </w:tc>
      </w:tr>
      <w:tr w:rsidR="0071605D" w:rsidRPr="00E520C2" w:rsidTr="0002121F">
        <w:trPr>
          <w:trHeight w:val="280"/>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F6125F" w:rsidP="00B834F4">
            <w:pPr>
              <w:tabs>
                <w:tab w:val="num" w:pos="720"/>
              </w:tabs>
              <w:suppressAutoHyphens w:val="0"/>
              <w:autoSpaceDE/>
              <w:ind w:left="23"/>
              <w:rPr>
                <w:sz w:val="24"/>
                <w:szCs w:val="24"/>
              </w:rPr>
            </w:pPr>
            <w:r w:rsidRPr="00E520C2">
              <w:rPr>
                <w:sz w:val="24"/>
                <w:szCs w:val="24"/>
              </w:rPr>
              <w:t>МБОУ г.Астрахани «СОШ № 39»</w:t>
            </w:r>
          </w:p>
        </w:tc>
        <w:tc>
          <w:tcPr>
            <w:tcW w:w="1418" w:type="dxa"/>
          </w:tcPr>
          <w:p w:rsidR="0071605D" w:rsidRPr="00E520C2" w:rsidRDefault="00F6125F" w:rsidP="00E567B0">
            <w:pPr>
              <w:jc w:val="center"/>
              <w:rPr>
                <w:sz w:val="24"/>
                <w:szCs w:val="24"/>
              </w:rPr>
            </w:pPr>
            <w:r w:rsidRPr="00E520C2">
              <w:rPr>
                <w:sz w:val="24"/>
                <w:szCs w:val="24"/>
              </w:rPr>
              <w:t>9 ноября</w:t>
            </w:r>
          </w:p>
        </w:tc>
        <w:tc>
          <w:tcPr>
            <w:tcW w:w="1275" w:type="dxa"/>
            <w:tcBorders>
              <w:right w:val="single" w:sz="4" w:space="0" w:color="auto"/>
            </w:tcBorders>
          </w:tcPr>
          <w:p w:rsidR="0071605D" w:rsidRPr="00E520C2" w:rsidRDefault="00F6125F" w:rsidP="00B834F4">
            <w:pPr>
              <w:jc w:val="center"/>
              <w:rPr>
                <w:bCs/>
                <w:color w:val="000000"/>
                <w:sz w:val="24"/>
                <w:szCs w:val="24"/>
                <w:lang w:val="en-US" w:eastAsia="ru-RU"/>
              </w:rPr>
            </w:pPr>
            <w:r w:rsidRPr="00E520C2">
              <w:rPr>
                <w:bCs/>
                <w:color w:val="000000"/>
                <w:sz w:val="24"/>
                <w:szCs w:val="24"/>
                <w:lang w:val="en-US" w:eastAsia="ru-RU"/>
              </w:rPr>
              <w:t>4</w:t>
            </w:r>
          </w:p>
        </w:tc>
        <w:tc>
          <w:tcPr>
            <w:tcW w:w="1134" w:type="dxa"/>
            <w:tcBorders>
              <w:left w:val="single" w:sz="4" w:space="0" w:color="auto"/>
            </w:tcBorders>
          </w:tcPr>
          <w:p w:rsidR="0071605D" w:rsidRPr="00E520C2" w:rsidRDefault="00F6125F" w:rsidP="003912A9">
            <w:pPr>
              <w:jc w:val="right"/>
              <w:rPr>
                <w:sz w:val="24"/>
                <w:szCs w:val="24"/>
                <w:lang w:val="en-US"/>
              </w:rPr>
            </w:pPr>
            <w:r w:rsidRPr="00E520C2">
              <w:rPr>
                <w:sz w:val="24"/>
                <w:szCs w:val="24"/>
                <w:lang w:val="en-US"/>
              </w:rPr>
              <w:t>203</w:t>
            </w:r>
          </w:p>
        </w:tc>
      </w:tr>
      <w:tr w:rsidR="0071605D" w:rsidRPr="00E520C2" w:rsidTr="0002121F">
        <w:trPr>
          <w:trHeight w:val="259"/>
        </w:trPr>
        <w:tc>
          <w:tcPr>
            <w:tcW w:w="567" w:type="dxa"/>
            <w:tcBorders>
              <w:right w:val="single" w:sz="4" w:space="0" w:color="auto"/>
            </w:tcBorders>
          </w:tcPr>
          <w:p w:rsidR="0071605D" w:rsidRPr="00E520C2" w:rsidRDefault="0071605D"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71605D" w:rsidRPr="00E520C2" w:rsidRDefault="00F6125F" w:rsidP="00B834F4">
            <w:pPr>
              <w:tabs>
                <w:tab w:val="num" w:pos="720"/>
              </w:tabs>
              <w:suppressAutoHyphens w:val="0"/>
              <w:autoSpaceDE/>
              <w:ind w:left="23"/>
              <w:rPr>
                <w:sz w:val="24"/>
                <w:szCs w:val="24"/>
              </w:rPr>
            </w:pPr>
            <w:r w:rsidRPr="00E520C2">
              <w:rPr>
                <w:sz w:val="24"/>
                <w:szCs w:val="24"/>
              </w:rPr>
              <w:t>МБОУ г.Астрахани «СОШ № 39»</w:t>
            </w:r>
          </w:p>
        </w:tc>
        <w:tc>
          <w:tcPr>
            <w:tcW w:w="1418" w:type="dxa"/>
          </w:tcPr>
          <w:p w:rsidR="0071605D" w:rsidRPr="00E520C2" w:rsidRDefault="00F6125F" w:rsidP="00E567B0">
            <w:pPr>
              <w:jc w:val="center"/>
              <w:rPr>
                <w:sz w:val="24"/>
                <w:szCs w:val="24"/>
              </w:rPr>
            </w:pPr>
            <w:r w:rsidRPr="00E520C2">
              <w:rPr>
                <w:sz w:val="24"/>
                <w:szCs w:val="24"/>
              </w:rPr>
              <w:t>10 ноября</w:t>
            </w:r>
          </w:p>
        </w:tc>
        <w:tc>
          <w:tcPr>
            <w:tcW w:w="1275" w:type="dxa"/>
            <w:tcBorders>
              <w:right w:val="single" w:sz="4" w:space="0" w:color="auto"/>
            </w:tcBorders>
          </w:tcPr>
          <w:p w:rsidR="0071605D" w:rsidRPr="00E520C2" w:rsidRDefault="00F6125F" w:rsidP="00B834F4">
            <w:pPr>
              <w:jc w:val="center"/>
              <w:rPr>
                <w:bCs/>
                <w:color w:val="000000"/>
                <w:sz w:val="24"/>
                <w:szCs w:val="24"/>
                <w:lang w:val="en-US" w:eastAsia="ru-RU"/>
              </w:rPr>
            </w:pPr>
            <w:r w:rsidRPr="00E520C2">
              <w:rPr>
                <w:bCs/>
                <w:color w:val="000000"/>
                <w:sz w:val="24"/>
                <w:szCs w:val="24"/>
                <w:lang w:val="en-US" w:eastAsia="ru-RU"/>
              </w:rPr>
              <w:t>7</w:t>
            </w:r>
          </w:p>
        </w:tc>
        <w:tc>
          <w:tcPr>
            <w:tcW w:w="1134" w:type="dxa"/>
            <w:tcBorders>
              <w:left w:val="single" w:sz="4" w:space="0" w:color="auto"/>
            </w:tcBorders>
          </w:tcPr>
          <w:p w:rsidR="0071605D" w:rsidRPr="00E520C2" w:rsidRDefault="0027471A" w:rsidP="003912A9">
            <w:pPr>
              <w:jc w:val="right"/>
              <w:rPr>
                <w:sz w:val="24"/>
                <w:szCs w:val="24"/>
                <w:lang w:val="en-US"/>
              </w:rPr>
            </w:pPr>
            <w:r w:rsidRPr="00E520C2">
              <w:rPr>
                <w:sz w:val="24"/>
                <w:szCs w:val="24"/>
                <w:lang w:val="en-US"/>
              </w:rPr>
              <w:t>506</w:t>
            </w:r>
          </w:p>
        </w:tc>
      </w:tr>
      <w:tr w:rsidR="009A0161" w:rsidRPr="00E520C2" w:rsidTr="0002121F">
        <w:trPr>
          <w:trHeight w:val="249"/>
        </w:trPr>
        <w:tc>
          <w:tcPr>
            <w:tcW w:w="567" w:type="dxa"/>
            <w:tcBorders>
              <w:right w:val="single" w:sz="4" w:space="0" w:color="auto"/>
            </w:tcBorders>
          </w:tcPr>
          <w:p w:rsidR="009A0161" w:rsidRPr="00E520C2" w:rsidRDefault="009A0161"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9A0161" w:rsidRPr="00E520C2" w:rsidRDefault="009A0161" w:rsidP="00B834F4">
            <w:pPr>
              <w:tabs>
                <w:tab w:val="num" w:pos="720"/>
              </w:tabs>
              <w:suppressAutoHyphens w:val="0"/>
              <w:autoSpaceDE/>
              <w:ind w:left="23"/>
              <w:rPr>
                <w:sz w:val="24"/>
                <w:szCs w:val="24"/>
              </w:rPr>
            </w:pPr>
            <w:r>
              <w:rPr>
                <w:sz w:val="24"/>
                <w:szCs w:val="24"/>
              </w:rPr>
              <w:t xml:space="preserve">МБОУ г.Астрахани "СОШ № 27" </w:t>
            </w:r>
          </w:p>
        </w:tc>
        <w:tc>
          <w:tcPr>
            <w:tcW w:w="1418" w:type="dxa"/>
          </w:tcPr>
          <w:p w:rsidR="009A0161" w:rsidRPr="00E520C2" w:rsidRDefault="009A0161" w:rsidP="00E567B0">
            <w:pPr>
              <w:jc w:val="center"/>
              <w:rPr>
                <w:sz w:val="24"/>
                <w:szCs w:val="24"/>
              </w:rPr>
            </w:pPr>
            <w:r>
              <w:rPr>
                <w:sz w:val="24"/>
                <w:szCs w:val="24"/>
              </w:rPr>
              <w:t>14 ноября</w:t>
            </w:r>
          </w:p>
        </w:tc>
        <w:tc>
          <w:tcPr>
            <w:tcW w:w="1275" w:type="dxa"/>
            <w:tcBorders>
              <w:right w:val="single" w:sz="4" w:space="0" w:color="auto"/>
            </w:tcBorders>
          </w:tcPr>
          <w:p w:rsidR="009A0161" w:rsidRPr="009A0161" w:rsidRDefault="009A0161" w:rsidP="00B834F4">
            <w:pPr>
              <w:jc w:val="center"/>
              <w:rPr>
                <w:bCs/>
                <w:color w:val="000000"/>
                <w:sz w:val="24"/>
                <w:szCs w:val="24"/>
                <w:lang w:eastAsia="ru-RU"/>
              </w:rPr>
            </w:pPr>
            <w:r>
              <w:rPr>
                <w:bCs/>
                <w:color w:val="000000"/>
                <w:sz w:val="24"/>
                <w:szCs w:val="24"/>
                <w:lang w:eastAsia="ru-RU"/>
              </w:rPr>
              <w:t>6</w:t>
            </w:r>
          </w:p>
        </w:tc>
        <w:tc>
          <w:tcPr>
            <w:tcW w:w="1134" w:type="dxa"/>
            <w:tcBorders>
              <w:left w:val="single" w:sz="4" w:space="0" w:color="auto"/>
            </w:tcBorders>
          </w:tcPr>
          <w:p w:rsidR="009A0161" w:rsidRPr="009A0161" w:rsidRDefault="009A0161" w:rsidP="003912A9">
            <w:pPr>
              <w:jc w:val="right"/>
              <w:rPr>
                <w:sz w:val="24"/>
                <w:szCs w:val="24"/>
              </w:rPr>
            </w:pPr>
            <w:r>
              <w:rPr>
                <w:sz w:val="24"/>
                <w:szCs w:val="24"/>
              </w:rPr>
              <w:t>455</w:t>
            </w:r>
          </w:p>
        </w:tc>
      </w:tr>
      <w:tr w:rsidR="004870C0" w:rsidRPr="00E520C2" w:rsidTr="0002121F">
        <w:trPr>
          <w:trHeight w:val="239"/>
        </w:trPr>
        <w:tc>
          <w:tcPr>
            <w:tcW w:w="567" w:type="dxa"/>
            <w:tcBorders>
              <w:right w:val="single" w:sz="4" w:space="0" w:color="auto"/>
            </w:tcBorders>
          </w:tcPr>
          <w:p w:rsidR="004870C0" w:rsidRPr="00E520C2" w:rsidRDefault="004870C0"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4870C0" w:rsidRDefault="004870C0" w:rsidP="00B834F4">
            <w:pPr>
              <w:tabs>
                <w:tab w:val="num" w:pos="720"/>
              </w:tabs>
              <w:suppressAutoHyphens w:val="0"/>
              <w:autoSpaceDE/>
              <w:ind w:left="23"/>
              <w:rPr>
                <w:sz w:val="24"/>
                <w:szCs w:val="24"/>
              </w:rPr>
            </w:pPr>
            <w:r>
              <w:rPr>
                <w:sz w:val="24"/>
                <w:szCs w:val="24"/>
              </w:rPr>
              <w:t>МБОУ г.Астрахани "СОШ № 27"</w:t>
            </w:r>
          </w:p>
        </w:tc>
        <w:tc>
          <w:tcPr>
            <w:tcW w:w="1418" w:type="dxa"/>
          </w:tcPr>
          <w:p w:rsidR="004870C0" w:rsidRDefault="004870C0" w:rsidP="00E567B0">
            <w:pPr>
              <w:jc w:val="center"/>
              <w:rPr>
                <w:sz w:val="24"/>
                <w:szCs w:val="24"/>
              </w:rPr>
            </w:pPr>
            <w:r>
              <w:rPr>
                <w:sz w:val="24"/>
                <w:szCs w:val="24"/>
              </w:rPr>
              <w:t>15 ноября</w:t>
            </w:r>
          </w:p>
        </w:tc>
        <w:tc>
          <w:tcPr>
            <w:tcW w:w="1275" w:type="dxa"/>
            <w:tcBorders>
              <w:right w:val="single" w:sz="4" w:space="0" w:color="auto"/>
            </w:tcBorders>
          </w:tcPr>
          <w:p w:rsidR="004870C0" w:rsidRDefault="004870C0" w:rsidP="00B834F4">
            <w:pPr>
              <w:jc w:val="center"/>
              <w:rPr>
                <w:bCs/>
                <w:color w:val="000000"/>
                <w:sz w:val="24"/>
                <w:szCs w:val="24"/>
                <w:lang w:eastAsia="ru-RU"/>
              </w:rPr>
            </w:pPr>
            <w:r>
              <w:rPr>
                <w:bCs/>
                <w:color w:val="000000"/>
                <w:sz w:val="24"/>
                <w:szCs w:val="24"/>
                <w:lang w:eastAsia="ru-RU"/>
              </w:rPr>
              <w:t>6</w:t>
            </w:r>
          </w:p>
        </w:tc>
        <w:tc>
          <w:tcPr>
            <w:tcW w:w="1134" w:type="dxa"/>
            <w:tcBorders>
              <w:left w:val="single" w:sz="4" w:space="0" w:color="auto"/>
            </w:tcBorders>
          </w:tcPr>
          <w:p w:rsidR="004870C0" w:rsidRDefault="004870C0" w:rsidP="003912A9">
            <w:pPr>
              <w:jc w:val="right"/>
              <w:rPr>
                <w:sz w:val="24"/>
                <w:szCs w:val="24"/>
              </w:rPr>
            </w:pPr>
            <w:r>
              <w:rPr>
                <w:sz w:val="24"/>
                <w:szCs w:val="24"/>
              </w:rPr>
              <w:t>543</w:t>
            </w:r>
          </w:p>
        </w:tc>
      </w:tr>
      <w:tr w:rsidR="004870C0" w:rsidRPr="00E520C2" w:rsidTr="0002121F">
        <w:trPr>
          <w:trHeight w:val="257"/>
        </w:trPr>
        <w:tc>
          <w:tcPr>
            <w:tcW w:w="567" w:type="dxa"/>
            <w:tcBorders>
              <w:right w:val="single" w:sz="4" w:space="0" w:color="auto"/>
            </w:tcBorders>
          </w:tcPr>
          <w:p w:rsidR="004870C0" w:rsidRPr="00E520C2" w:rsidRDefault="004870C0"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4870C0" w:rsidRPr="004870C0" w:rsidRDefault="004870C0" w:rsidP="00B834F4">
            <w:pPr>
              <w:tabs>
                <w:tab w:val="num" w:pos="720"/>
              </w:tabs>
              <w:suppressAutoHyphens w:val="0"/>
              <w:autoSpaceDE/>
              <w:ind w:left="23"/>
            </w:pPr>
            <w:r>
              <w:rPr>
                <w:sz w:val="24"/>
                <w:szCs w:val="24"/>
              </w:rPr>
              <w:t>МБОУ г.Астрахани "СОШ № 27"</w:t>
            </w:r>
          </w:p>
        </w:tc>
        <w:tc>
          <w:tcPr>
            <w:tcW w:w="1418" w:type="dxa"/>
          </w:tcPr>
          <w:p w:rsidR="004870C0" w:rsidRDefault="004870C0" w:rsidP="00E567B0">
            <w:pPr>
              <w:jc w:val="center"/>
              <w:rPr>
                <w:sz w:val="24"/>
                <w:szCs w:val="24"/>
              </w:rPr>
            </w:pPr>
            <w:r>
              <w:rPr>
                <w:sz w:val="24"/>
                <w:szCs w:val="24"/>
              </w:rPr>
              <w:t>16 ноября</w:t>
            </w:r>
          </w:p>
        </w:tc>
        <w:tc>
          <w:tcPr>
            <w:tcW w:w="1275" w:type="dxa"/>
            <w:tcBorders>
              <w:right w:val="single" w:sz="4" w:space="0" w:color="auto"/>
            </w:tcBorders>
          </w:tcPr>
          <w:p w:rsidR="004870C0" w:rsidRDefault="004870C0" w:rsidP="00B834F4">
            <w:pPr>
              <w:jc w:val="center"/>
              <w:rPr>
                <w:bCs/>
                <w:color w:val="000000"/>
                <w:sz w:val="24"/>
                <w:szCs w:val="24"/>
                <w:lang w:eastAsia="ru-RU"/>
              </w:rPr>
            </w:pPr>
            <w:r>
              <w:rPr>
                <w:bCs/>
                <w:color w:val="000000"/>
                <w:sz w:val="24"/>
                <w:szCs w:val="24"/>
                <w:lang w:eastAsia="ru-RU"/>
              </w:rPr>
              <w:t>7</w:t>
            </w:r>
          </w:p>
        </w:tc>
        <w:tc>
          <w:tcPr>
            <w:tcW w:w="1134" w:type="dxa"/>
            <w:tcBorders>
              <w:left w:val="single" w:sz="4" w:space="0" w:color="auto"/>
            </w:tcBorders>
          </w:tcPr>
          <w:p w:rsidR="004870C0" w:rsidRDefault="004870C0" w:rsidP="003912A9">
            <w:pPr>
              <w:jc w:val="right"/>
              <w:rPr>
                <w:sz w:val="24"/>
                <w:szCs w:val="24"/>
              </w:rPr>
            </w:pPr>
            <w:r>
              <w:rPr>
                <w:sz w:val="24"/>
                <w:szCs w:val="24"/>
              </w:rPr>
              <w:t>615</w:t>
            </w:r>
          </w:p>
        </w:tc>
      </w:tr>
      <w:tr w:rsidR="004870C0" w:rsidRPr="00E520C2" w:rsidTr="0002121F">
        <w:trPr>
          <w:trHeight w:val="247"/>
        </w:trPr>
        <w:tc>
          <w:tcPr>
            <w:tcW w:w="567" w:type="dxa"/>
            <w:tcBorders>
              <w:right w:val="single" w:sz="4" w:space="0" w:color="auto"/>
            </w:tcBorders>
          </w:tcPr>
          <w:p w:rsidR="004870C0" w:rsidRPr="00E520C2" w:rsidRDefault="004870C0"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4870C0" w:rsidRDefault="004870C0" w:rsidP="00B834F4">
            <w:pPr>
              <w:tabs>
                <w:tab w:val="num" w:pos="720"/>
              </w:tabs>
              <w:suppressAutoHyphens w:val="0"/>
              <w:autoSpaceDE/>
              <w:ind w:left="23"/>
              <w:rPr>
                <w:sz w:val="24"/>
                <w:szCs w:val="24"/>
              </w:rPr>
            </w:pPr>
            <w:r>
              <w:rPr>
                <w:sz w:val="24"/>
                <w:szCs w:val="24"/>
              </w:rPr>
              <w:t>МБОУ г.Астрахани "СОШ № 27"</w:t>
            </w:r>
          </w:p>
        </w:tc>
        <w:tc>
          <w:tcPr>
            <w:tcW w:w="1418" w:type="dxa"/>
          </w:tcPr>
          <w:p w:rsidR="004870C0" w:rsidRDefault="004870C0" w:rsidP="00E567B0">
            <w:pPr>
              <w:jc w:val="center"/>
              <w:rPr>
                <w:sz w:val="24"/>
                <w:szCs w:val="24"/>
              </w:rPr>
            </w:pPr>
            <w:r>
              <w:rPr>
                <w:sz w:val="24"/>
                <w:szCs w:val="24"/>
              </w:rPr>
              <w:t>17 ноября</w:t>
            </w:r>
          </w:p>
        </w:tc>
        <w:tc>
          <w:tcPr>
            <w:tcW w:w="1275" w:type="dxa"/>
            <w:tcBorders>
              <w:right w:val="single" w:sz="4" w:space="0" w:color="auto"/>
            </w:tcBorders>
          </w:tcPr>
          <w:p w:rsidR="004870C0" w:rsidRDefault="004870C0" w:rsidP="00B834F4">
            <w:pPr>
              <w:jc w:val="center"/>
              <w:rPr>
                <w:bCs/>
                <w:color w:val="000000"/>
                <w:sz w:val="24"/>
                <w:szCs w:val="24"/>
                <w:lang w:eastAsia="ru-RU"/>
              </w:rPr>
            </w:pPr>
            <w:r>
              <w:rPr>
                <w:bCs/>
                <w:color w:val="000000"/>
                <w:sz w:val="24"/>
                <w:szCs w:val="24"/>
                <w:lang w:eastAsia="ru-RU"/>
              </w:rPr>
              <w:t>1</w:t>
            </w:r>
          </w:p>
        </w:tc>
        <w:tc>
          <w:tcPr>
            <w:tcW w:w="1134" w:type="dxa"/>
            <w:tcBorders>
              <w:left w:val="single" w:sz="4" w:space="0" w:color="auto"/>
            </w:tcBorders>
          </w:tcPr>
          <w:p w:rsidR="004870C0" w:rsidRDefault="004870C0" w:rsidP="003912A9">
            <w:pPr>
              <w:jc w:val="right"/>
              <w:rPr>
                <w:sz w:val="24"/>
                <w:szCs w:val="24"/>
              </w:rPr>
            </w:pPr>
            <w:r>
              <w:rPr>
                <w:sz w:val="24"/>
                <w:szCs w:val="24"/>
              </w:rPr>
              <w:t>87</w:t>
            </w:r>
          </w:p>
        </w:tc>
      </w:tr>
      <w:tr w:rsidR="004A4B35" w:rsidRPr="00E520C2" w:rsidTr="0002121F">
        <w:trPr>
          <w:trHeight w:val="512"/>
        </w:trPr>
        <w:tc>
          <w:tcPr>
            <w:tcW w:w="567" w:type="dxa"/>
            <w:tcBorders>
              <w:right w:val="single" w:sz="4" w:space="0" w:color="auto"/>
            </w:tcBorders>
          </w:tcPr>
          <w:p w:rsidR="004A4B35" w:rsidRPr="00E520C2" w:rsidRDefault="004A4B35" w:rsidP="00E567B0">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4A4B35" w:rsidRPr="00E520C2" w:rsidRDefault="00B45ADF" w:rsidP="00B834F4">
            <w:pPr>
              <w:tabs>
                <w:tab w:val="num" w:pos="720"/>
              </w:tabs>
              <w:suppressAutoHyphens w:val="0"/>
              <w:autoSpaceDE/>
              <w:ind w:left="23"/>
              <w:rPr>
                <w:sz w:val="24"/>
                <w:szCs w:val="24"/>
              </w:rPr>
            </w:pPr>
            <w:r>
              <w:rPr>
                <w:sz w:val="24"/>
                <w:szCs w:val="24"/>
              </w:rPr>
              <w:t>ГБУК АО "Астраханская библиотека для молодежи им. Б. Шаховского"</w:t>
            </w:r>
          </w:p>
        </w:tc>
        <w:tc>
          <w:tcPr>
            <w:tcW w:w="1418" w:type="dxa"/>
          </w:tcPr>
          <w:p w:rsidR="004A4B35" w:rsidRPr="00E520C2" w:rsidRDefault="00B45ADF" w:rsidP="003A74DD">
            <w:pPr>
              <w:jc w:val="center"/>
              <w:rPr>
                <w:sz w:val="24"/>
                <w:szCs w:val="24"/>
              </w:rPr>
            </w:pPr>
            <w:r>
              <w:rPr>
                <w:sz w:val="24"/>
                <w:szCs w:val="24"/>
              </w:rPr>
              <w:t xml:space="preserve">15 </w:t>
            </w:r>
            <w:r w:rsidR="003A74DD">
              <w:rPr>
                <w:sz w:val="24"/>
                <w:szCs w:val="24"/>
              </w:rPr>
              <w:t>декаб</w:t>
            </w:r>
            <w:r>
              <w:rPr>
                <w:sz w:val="24"/>
                <w:szCs w:val="24"/>
              </w:rPr>
              <w:t>ря</w:t>
            </w:r>
          </w:p>
        </w:tc>
        <w:tc>
          <w:tcPr>
            <w:tcW w:w="1275" w:type="dxa"/>
            <w:tcBorders>
              <w:right w:val="single" w:sz="4" w:space="0" w:color="auto"/>
            </w:tcBorders>
          </w:tcPr>
          <w:p w:rsidR="004A4B35" w:rsidRPr="00B45ADF" w:rsidRDefault="00B45ADF" w:rsidP="00B834F4">
            <w:pPr>
              <w:jc w:val="center"/>
              <w:rPr>
                <w:bCs/>
                <w:color w:val="000000"/>
                <w:sz w:val="24"/>
                <w:szCs w:val="24"/>
                <w:lang w:eastAsia="ru-RU"/>
              </w:rPr>
            </w:pPr>
            <w:r>
              <w:rPr>
                <w:bCs/>
                <w:color w:val="000000"/>
                <w:sz w:val="24"/>
                <w:szCs w:val="24"/>
                <w:lang w:eastAsia="ru-RU"/>
              </w:rPr>
              <w:t>1</w:t>
            </w:r>
          </w:p>
        </w:tc>
        <w:tc>
          <w:tcPr>
            <w:tcW w:w="1134" w:type="dxa"/>
            <w:tcBorders>
              <w:left w:val="single" w:sz="4" w:space="0" w:color="auto"/>
            </w:tcBorders>
          </w:tcPr>
          <w:p w:rsidR="004A4B35" w:rsidRPr="00B45ADF" w:rsidRDefault="00B45ADF" w:rsidP="003912A9">
            <w:pPr>
              <w:jc w:val="right"/>
              <w:rPr>
                <w:sz w:val="24"/>
                <w:szCs w:val="24"/>
              </w:rPr>
            </w:pPr>
            <w:r>
              <w:rPr>
                <w:sz w:val="24"/>
                <w:szCs w:val="24"/>
              </w:rPr>
              <w:t>80</w:t>
            </w:r>
          </w:p>
        </w:tc>
      </w:tr>
      <w:tr w:rsidR="00AF7533" w:rsidRPr="00E520C2" w:rsidTr="0002121F">
        <w:trPr>
          <w:trHeight w:val="512"/>
        </w:trPr>
        <w:tc>
          <w:tcPr>
            <w:tcW w:w="567" w:type="dxa"/>
            <w:tcBorders>
              <w:right w:val="single" w:sz="4" w:space="0" w:color="auto"/>
            </w:tcBorders>
          </w:tcPr>
          <w:p w:rsidR="00AF7533" w:rsidRPr="00E520C2" w:rsidRDefault="00AF7533"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AF7533" w:rsidRPr="00E520C2" w:rsidRDefault="00FF14DC" w:rsidP="00B834F4">
            <w:pPr>
              <w:tabs>
                <w:tab w:val="num" w:pos="720"/>
              </w:tabs>
              <w:suppressAutoHyphens w:val="0"/>
              <w:autoSpaceDE/>
              <w:ind w:left="23"/>
              <w:rPr>
                <w:sz w:val="24"/>
                <w:szCs w:val="24"/>
              </w:rPr>
            </w:pPr>
            <w:r>
              <w:rPr>
                <w:sz w:val="24"/>
                <w:szCs w:val="24"/>
              </w:rPr>
              <w:t>МБОУ "Карагалинская СОШ" Приволжского района Астраханской области</w:t>
            </w:r>
          </w:p>
        </w:tc>
        <w:tc>
          <w:tcPr>
            <w:tcW w:w="1418" w:type="dxa"/>
          </w:tcPr>
          <w:p w:rsidR="00AF7533" w:rsidRPr="00E520C2" w:rsidRDefault="00FF14DC" w:rsidP="00FF14DC">
            <w:pPr>
              <w:jc w:val="center"/>
              <w:rPr>
                <w:sz w:val="24"/>
                <w:szCs w:val="24"/>
              </w:rPr>
            </w:pPr>
            <w:r>
              <w:rPr>
                <w:sz w:val="24"/>
                <w:szCs w:val="24"/>
              </w:rPr>
              <w:t>16 февраля</w:t>
            </w:r>
          </w:p>
        </w:tc>
        <w:tc>
          <w:tcPr>
            <w:tcW w:w="1275" w:type="dxa"/>
            <w:tcBorders>
              <w:right w:val="single" w:sz="4" w:space="0" w:color="auto"/>
            </w:tcBorders>
          </w:tcPr>
          <w:p w:rsidR="00AF7533" w:rsidRDefault="00FF14DC" w:rsidP="00B45ADF">
            <w:pPr>
              <w:jc w:val="center"/>
              <w:rPr>
                <w:bCs/>
                <w:color w:val="000000"/>
                <w:sz w:val="24"/>
                <w:szCs w:val="24"/>
                <w:lang w:eastAsia="ru-RU"/>
              </w:rPr>
            </w:pPr>
            <w:r>
              <w:rPr>
                <w:bCs/>
                <w:color w:val="000000"/>
                <w:sz w:val="24"/>
                <w:szCs w:val="24"/>
                <w:lang w:eastAsia="ru-RU"/>
              </w:rPr>
              <w:t>3</w:t>
            </w:r>
          </w:p>
        </w:tc>
        <w:tc>
          <w:tcPr>
            <w:tcW w:w="1134" w:type="dxa"/>
            <w:tcBorders>
              <w:left w:val="single" w:sz="4" w:space="0" w:color="auto"/>
            </w:tcBorders>
          </w:tcPr>
          <w:p w:rsidR="00AF7533" w:rsidRDefault="00FF14DC" w:rsidP="003912A9">
            <w:pPr>
              <w:jc w:val="right"/>
              <w:rPr>
                <w:sz w:val="24"/>
                <w:szCs w:val="24"/>
              </w:rPr>
            </w:pPr>
            <w:r>
              <w:rPr>
                <w:sz w:val="24"/>
                <w:szCs w:val="24"/>
              </w:rPr>
              <w:t>475</w:t>
            </w:r>
          </w:p>
        </w:tc>
      </w:tr>
      <w:tr w:rsidR="00AF7533" w:rsidRPr="00E520C2" w:rsidTr="0002121F">
        <w:trPr>
          <w:trHeight w:val="512"/>
        </w:trPr>
        <w:tc>
          <w:tcPr>
            <w:tcW w:w="567" w:type="dxa"/>
            <w:tcBorders>
              <w:right w:val="single" w:sz="4" w:space="0" w:color="auto"/>
            </w:tcBorders>
          </w:tcPr>
          <w:p w:rsidR="00AF7533" w:rsidRPr="00E520C2" w:rsidRDefault="00AF7533"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AF7533" w:rsidRPr="00E520C2" w:rsidRDefault="00FF14DC" w:rsidP="00B834F4">
            <w:pPr>
              <w:tabs>
                <w:tab w:val="num" w:pos="720"/>
              </w:tabs>
              <w:suppressAutoHyphens w:val="0"/>
              <w:autoSpaceDE/>
              <w:ind w:left="23"/>
              <w:rPr>
                <w:sz w:val="24"/>
                <w:szCs w:val="24"/>
              </w:rPr>
            </w:pPr>
            <w:r>
              <w:rPr>
                <w:sz w:val="24"/>
                <w:szCs w:val="24"/>
              </w:rPr>
              <w:t>ГКОУ АО для обучающихся воспитанников  с ограниченными  возможностями здоровья "Общеобразовательная школа - интернат № 5" г.Астрахани</w:t>
            </w:r>
          </w:p>
        </w:tc>
        <w:tc>
          <w:tcPr>
            <w:tcW w:w="1418" w:type="dxa"/>
          </w:tcPr>
          <w:p w:rsidR="00AF7533" w:rsidRPr="00E520C2" w:rsidRDefault="00FF14DC" w:rsidP="00FF14DC">
            <w:pPr>
              <w:jc w:val="center"/>
              <w:rPr>
                <w:sz w:val="24"/>
                <w:szCs w:val="24"/>
              </w:rPr>
            </w:pPr>
            <w:r>
              <w:rPr>
                <w:sz w:val="24"/>
                <w:szCs w:val="24"/>
              </w:rPr>
              <w:t>16 февраля</w:t>
            </w:r>
          </w:p>
        </w:tc>
        <w:tc>
          <w:tcPr>
            <w:tcW w:w="1275" w:type="dxa"/>
            <w:tcBorders>
              <w:right w:val="single" w:sz="4" w:space="0" w:color="auto"/>
            </w:tcBorders>
          </w:tcPr>
          <w:p w:rsidR="00AF7533" w:rsidRDefault="00FF14DC" w:rsidP="00B45ADF">
            <w:pPr>
              <w:jc w:val="center"/>
              <w:rPr>
                <w:bCs/>
                <w:color w:val="000000"/>
                <w:sz w:val="24"/>
                <w:szCs w:val="24"/>
                <w:lang w:eastAsia="ru-RU"/>
              </w:rPr>
            </w:pPr>
            <w:r>
              <w:rPr>
                <w:bCs/>
                <w:color w:val="000000"/>
                <w:sz w:val="24"/>
                <w:szCs w:val="24"/>
                <w:lang w:eastAsia="ru-RU"/>
              </w:rPr>
              <w:t>2</w:t>
            </w:r>
          </w:p>
        </w:tc>
        <w:tc>
          <w:tcPr>
            <w:tcW w:w="1134" w:type="dxa"/>
            <w:tcBorders>
              <w:left w:val="single" w:sz="4" w:space="0" w:color="auto"/>
            </w:tcBorders>
          </w:tcPr>
          <w:p w:rsidR="00AF7533" w:rsidRDefault="00FF14DC" w:rsidP="003912A9">
            <w:pPr>
              <w:jc w:val="right"/>
              <w:rPr>
                <w:sz w:val="24"/>
                <w:szCs w:val="24"/>
              </w:rPr>
            </w:pPr>
            <w:r>
              <w:rPr>
                <w:sz w:val="24"/>
                <w:szCs w:val="24"/>
              </w:rPr>
              <w:t>108</w:t>
            </w:r>
          </w:p>
        </w:tc>
      </w:tr>
      <w:tr w:rsidR="00AF7533" w:rsidRPr="00E520C2" w:rsidTr="000F1033">
        <w:trPr>
          <w:trHeight w:val="362"/>
        </w:trPr>
        <w:tc>
          <w:tcPr>
            <w:tcW w:w="567" w:type="dxa"/>
            <w:tcBorders>
              <w:right w:val="single" w:sz="4" w:space="0" w:color="auto"/>
            </w:tcBorders>
          </w:tcPr>
          <w:p w:rsidR="00AF7533" w:rsidRPr="00E520C2" w:rsidRDefault="00AF7533"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AF7533" w:rsidRPr="00E520C2" w:rsidRDefault="00FF14DC" w:rsidP="00B834F4">
            <w:pPr>
              <w:tabs>
                <w:tab w:val="num" w:pos="720"/>
              </w:tabs>
              <w:suppressAutoHyphens w:val="0"/>
              <w:autoSpaceDE/>
              <w:ind w:left="23"/>
              <w:rPr>
                <w:sz w:val="24"/>
                <w:szCs w:val="24"/>
              </w:rPr>
            </w:pPr>
            <w:r>
              <w:rPr>
                <w:sz w:val="24"/>
                <w:szCs w:val="24"/>
              </w:rPr>
              <w:t>ГАОУ АО ВО "АГАСУ"</w:t>
            </w:r>
          </w:p>
        </w:tc>
        <w:tc>
          <w:tcPr>
            <w:tcW w:w="1418" w:type="dxa"/>
          </w:tcPr>
          <w:p w:rsidR="00AF7533" w:rsidRPr="00E520C2" w:rsidRDefault="00FF14DC" w:rsidP="00E567B0">
            <w:pPr>
              <w:jc w:val="center"/>
              <w:rPr>
                <w:sz w:val="24"/>
                <w:szCs w:val="24"/>
              </w:rPr>
            </w:pPr>
            <w:r>
              <w:rPr>
                <w:sz w:val="24"/>
                <w:szCs w:val="24"/>
              </w:rPr>
              <w:t>20 февраля</w:t>
            </w:r>
          </w:p>
        </w:tc>
        <w:tc>
          <w:tcPr>
            <w:tcW w:w="1275" w:type="dxa"/>
            <w:tcBorders>
              <w:right w:val="single" w:sz="4" w:space="0" w:color="auto"/>
            </w:tcBorders>
          </w:tcPr>
          <w:p w:rsidR="00AF7533" w:rsidRDefault="00FF14DC" w:rsidP="00B45ADF">
            <w:pPr>
              <w:jc w:val="center"/>
              <w:rPr>
                <w:bCs/>
                <w:color w:val="000000"/>
                <w:sz w:val="24"/>
                <w:szCs w:val="24"/>
                <w:lang w:eastAsia="ru-RU"/>
              </w:rPr>
            </w:pPr>
            <w:r>
              <w:rPr>
                <w:bCs/>
                <w:color w:val="000000"/>
                <w:sz w:val="24"/>
                <w:szCs w:val="24"/>
                <w:lang w:eastAsia="ru-RU"/>
              </w:rPr>
              <w:t>2</w:t>
            </w:r>
          </w:p>
        </w:tc>
        <w:tc>
          <w:tcPr>
            <w:tcW w:w="1134" w:type="dxa"/>
            <w:tcBorders>
              <w:left w:val="single" w:sz="4" w:space="0" w:color="auto"/>
            </w:tcBorders>
          </w:tcPr>
          <w:p w:rsidR="00AF7533" w:rsidRDefault="00FF14DC" w:rsidP="003912A9">
            <w:pPr>
              <w:jc w:val="right"/>
              <w:rPr>
                <w:sz w:val="24"/>
                <w:szCs w:val="24"/>
              </w:rPr>
            </w:pPr>
            <w:r>
              <w:rPr>
                <w:sz w:val="24"/>
                <w:szCs w:val="24"/>
              </w:rPr>
              <w:t>150</w:t>
            </w:r>
          </w:p>
        </w:tc>
      </w:tr>
      <w:tr w:rsidR="00FF14DC" w:rsidRPr="00E520C2" w:rsidTr="0002121F">
        <w:trPr>
          <w:trHeight w:val="512"/>
        </w:trPr>
        <w:tc>
          <w:tcPr>
            <w:tcW w:w="567" w:type="dxa"/>
            <w:tcBorders>
              <w:right w:val="single" w:sz="4" w:space="0" w:color="auto"/>
            </w:tcBorders>
          </w:tcPr>
          <w:p w:rsidR="00FF14DC" w:rsidRPr="00E520C2" w:rsidRDefault="00FF14DC"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FF14DC" w:rsidRPr="00E520C2" w:rsidRDefault="00FF14DC" w:rsidP="00FF14DC">
            <w:pPr>
              <w:tabs>
                <w:tab w:val="num" w:pos="720"/>
              </w:tabs>
              <w:suppressAutoHyphens w:val="0"/>
              <w:autoSpaceDE/>
              <w:ind w:left="23"/>
              <w:rPr>
                <w:sz w:val="24"/>
                <w:szCs w:val="24"/>
              </w:rPr>
            </w:pPr>
            <w:r>
              <w:rPr>
                <w:sz w:val="24"/>
                <w:szCs w:val="24"/>
              </w:rPr>
              <w:t>ГБПОУ АО "Камызякский сельскохозяйственный техникум""</w:t>
            </w:r>
          </w:p>
        </w:tc>
        <w:tc>
          <w:tcPr>
            <w:tcW w:w="1418" w:type="dxa"/>
          </w:tcPr>
          <w:p w:rsidR="00FF14DC" w:rsidRPr="00E520C2" w:rsidRDefault="00FF14DC" w:rsidP="00FF14DC">
            <w:pPr>
              <w:jc w:val="center"/>
              <w:rPr>
                <w:sz w:val="24"/>
                <w:szCs w:val="24"/>
              </w:rPr>
            </w:pPr>
            <w:r>
              <w:rPr>
                <w:sz w:val="24"/>
                <w:szCs w:val="24"/>
              </w:rPr>
              <w:t>2</w:t>
            </w:r>
            <w:r w:rsidR="00EE7D7B">
              <w:rPr>
                <w:sz w:val="24"/>
                <w:szCs w:val="24"/>
              </w:rPr>
              <w:t>8</w:t>
            </w:r>
            <w:r>
              <w:rPr>
                <w:sz w:val="24"/>
                <w:szCs w:val="24"/>
              </w:rPr>
              <w:t xml:space="preserve"> февраля</w:t>
            </w:r>
          </w:p>
        </w:tc>
        <w:tc>
          <w:tcPr>
            <w:tcW w:w="1275" w:type="dxa"/>
            <w:tcBorders>
              <w:right w:val="single" w:sz="4" w:space="0" w:color="auto"/>
            </w:tcBorders>
          </w:tcPr>
          <w:p w:rsidR="00FF14DC" w:rsidRDefault="00FF14DC" w:rsidP="001830F4">
            <w:pPr>
              <w:jc w:val="center"/>
              <w:rPr>
                <w:bCs/>
                <w:color w:val="000000"/>
                <w:sz w:val="24"/>
                <w:szCs w:val="24"/>
                <w:lang w:eastAsia="ru-RU"/>
              </w:rPr>
            </w:pPr>
            <w:r>
              <w:rPr>
                <w:bCs/>
                <w:color w:val="000000"/>
                <w:sz w:val="24"/>
                <w:szCs w:val="24"/>
                <w:lang w:eastAsia="ru-RU"/>
              </w:rPr>
              <w:t>2</w:t>
            </w:r>
          </w:p>
        </w:tc>
        <w:tc>
          <w:tcPr>
            <w:tcW w:w="1134" w:type="dxa"/>
            <w:tcBorders>
              <w:left w:val="single" w:sz="4" w:space="0" w:color="auto"/>
            </w:tcBorders>
          </w:tcPr>
          <w:p w:rsidR="00FF14DC" w:rsidRDefault="00EE7D7B" w:rsidP="001830F4">
            <w:pPr>
              <w:jc w:val="right"/>
              <w:rPr>
                <w:sz w:val="24"/>
                <w:szCs w:val="24"/>
              </w:rPr>
            </w:pPr>
            <w:r>
              <w:rPr>
                <w:sz w:val="24"/>
                <w:szCs w:val="24"/>
              </w:rPr>
              <w:t>274</w:t>
            </w:r>
          </w:p>
        </w:tc>
      </w:tr>
      <w:tr w:rsidR="00EE7D7B" w:rsidRPr="00E520C2" w:rsidTr="000F1033">
        <w:trPr>
          <w:trHeight w:val="277"/>
        </w:trPr>
        <w:tc>
          <w:tcPr>
            <w:tcW w:w="567" w:type="dxa"/>
            <w:tcBorders>
              <w:right w:val="single" w:sz="4" w:space="0" w:color="auto"/>
            </w:tcBorders>
          </w:tcPr>
          <w:p w:rsidR="00EE7D7B" w:rsidRPr="00E520C2" w:rsidRDefault="00EE7D7B"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EE7D7B" w:rsidRDefault="00EE7D7B" w:rsidP="00FF14DC">
            <w:pPr>
              <w:tabs>
                <w:tab w:val="num" w:pos="720"/>
              </w:tabs>
              <w:suppressAutoHyphens w:val="0"/>
              <w:autoSpaceDE/>
              <w:ind w:left="23"/>
              <w:rPr>
                <w:sz w:val="24"/>
                <w:szCs w:val="24"/>
              </w:rPr>
            </w:pPr>
            <w:r>
              <w:rPr>
                <w:sz w:val="24"/>
                <w:szCs w:val="24"/>
              </w:rPr>
              <w:t>ГБОУ АО "Школа-интернат имени С.И. Здоровцева"</w:t>
            </w:r>
          </w:p>
        </w:tc>
        <w:tc>
          <w:tcPr>
            <w:tcW w:w="1418" w:type="dxa"/>
          </w:tcPr>
          <w:p w:rsidR="00EE7D7B" w:rsidRDefault="00EE7D7B" w:rsidP="00FF14DC">
            <w:pPr>
              <w:jc w:val="center"/>
              <w:rPr>
                <w:sz w:val="24"/>
                <w:szCs w:val="24"/>
              </w:rPr>
            </w:pPr>
            <w:r>
              <w:rPr>
                <w:sz w:val="24"/>
                <w:szCs w:val="24"/>
              </w:rPr>
              <w:t>3 марта</w:t>
            </w:r>
          </w:p>
        </w:tc>
        <w:tc>
          <w:tcPr>
            <w:tcW w:w="1275" w:type="dxa"/>
            <w:tcBorders>
              <w:right w:val="single" w:sz="4" w:space="0" w:color="auto"/>
            </w:tcBorders>
          </w:tcPr>
          <w:p w:rsidR="00EE7D7B" w:rsidRDefault="00EE7D7B" w:rsidP="001830F4">
            <w:pPr>
              <w:jc w:val="center"/>
              <w:rPr>
                <w:bCs/>
                <w:color w:val="000000"/>
                <w:sz w:val="24"/>
                <w:szCs w:val="24"/>
                <w:lang w:eastAsia="ru-RU"/>
              </w:rPr>
            </w:pPr>
            <w:r>
              <w:rPr>
                <w:bCs/>
                <w:color w:val="000000"/>
                <w:sz w:val="24"/>
                <w:szCs w:val="24"/>
                <w:lang w:eastAsia="ru-RU"/>
              </w:rPr>
              <w:t>3</w:t>
            </w:r>
          </w:p>
        </w:tc>
        <w:tc>
          <w:tcPr>
            <w:tcW w:w="1134" w:type="dxa"/>
            <w:tcBorders>
              <w:left w:val="single" w:sz="4" w:space="0" w:color="auto"/>
            </w:tcBorders>
          </w:tcPr>
          <w:p w:rsidR="00EE7D7B" w:rsidRDefault="00EE7D7B" w:rsidP="001830F4">
            <w:pPr>
              <w:jc w:val="right"/>
              <w:rPr>
                <w:sz w:val="24"/>
                <w:szCs w:val="24"/>
              </w:rPr>
            </w:pPr>
            <w:r>
              <w:rPr>
                <w:sz w:val="24"/>
                <w:szCs w:val="24"/>
              </w:rPr>
              <w:t>233</w:t>
            </w:r>
          </w:p>
        </w:tc>
      </w:tr>
      <w:tr w:rsidR="00EE7D7B" w:rsidRPr="00E520C2" w:rsidTr="000F1033">
        <w:trPr>
          <w:trHeight w:val="171"/>
        </w:trPr>
        <w:tc>
          <w:tcPr>
            <w:tcW w:w="567" w:type="dxa"/>
            <w:tcBorders>
              <w:right w:val="single" w:sz="4" w:space="0" w:color="auto"/>
            </w:tcBorders>
          </w:tcPr>
          <w:p w:rsidR="00EE7D7B" w:rsidRPr="00E520C2" w:rsidRDefault="00EE7D7B"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EE7D7B" w:rsidRDefault="00EE7D7B" w:rsidP="00FF14DC">
            <w:pPr>
              <w:tabs>
                <w:tab w:val="num" w:pos="720"/>
              </w:tabs>
              <w:suppressAutoHyphens w:val="0"/>
              <w:autoSpaceDE/>
              <w:ind w:left="23"/>
              <w:rPr>
                <w:sz w:val="24"/>
                <w:szCs w:val="24"/>
              </w:rPr>
            </w:pPr>
            <w:r>
              <w:rPr>
                <w:sz w:val="24"/>
                <w:szCs w:val="24"/>
              </w:rPr>
              <w:t xml:space="preserve">МБОУ Наримановского района  "СОШ № 11" </w:t>
            </w:r>
          </w:p>
        </w:tc>
        <w:tc>
          <w:tcPr>
            <w:tcW w:w="1418" w:type="dxa"/>
          </w:tcPr>
          <w:p w:rsidR="00EE7D7B" w:rsidRDefault="00EE7D7B" w:rsidP="00FF14DC">
            <w:pPr>
              <w:jc w:val="center"/>
              <w:rPr>
                <w:sz w:val="24"/>
                <w:szCs w:val="24"/>
              </w:rPr>
            </w:pPr>
            <w:r>
              <w:rPr>
                <w:sz w:val="24"/>
                <w:szCs w:val="24"/>
              </w:rPr>
              <w:t>9 марта</w:t>
            </w:r>
          </w:p>
        </w:tc>
        <w:tc>
          <w:tcPr>
            <w:tcW w:w="1275" w:type="dxa"/>
            <w:tcBorders>
              <w:right w:val="single" w:sz="4" w:space="0" w:color="auto"/>
            </w:tcBorders>
          </w:tcPr>
          <w:p w:rsidR="00EE7D7B" w:rsidRDefault="00EE7D7B" w:rsidP="001830F4">
            <w:pPr>
              <w:jc w:val="center"/>
              <w:rPr>
                <w:bCs/>
                <w:color w:val="000000"/>
                <w:sz w:val="24"/>
                <w:szCs w:val="24"/>
                <w:lang w:eastAsia="ru-RU"/>
              </w:rPr>
            </w:pPr>
            <w:r>
              <w:rPr>
                <w:bCs/>
                <w:color w:val="000000"/>
                <w:sz w:val="24"/>
                <w:szCs w:val="24"/>
                <w:lang w:eastAsia="ru-RU"/>
              </w:rPr>
              <w:t>5</w:t>
            </w:r>
          </w:p>
        </w:tc>
        <w:tc>
          <w:tcPr>
            <w:tcW w:w="1134" w:type="dxa"/>
            <w:tcBorders>
              <w:left w:val="single" w:sz="4" w:space="0" w:color="auto"/>
            </w:tcBorders>
          </w:tcPr>
          <w:p w:rsidR="00EE7D7B" w:rsidRDefault="00EE7D7B" w:rsidP="001830F4">
            <w:pPr>
              <w:jc w:val="right"/>
              <w:rPr>
                <w:sz w:val="24"/>
                <w:szCs w:val="24"/>
              </w:rPr>
            </w:pPr>
            <w:r>
              <w:rPr>
                <w:sz w:val="24"/>
                <w:szCs w:val="24"/>
              </w:rPr>
              <w:t>602</w:t>
            </w:r>
          </w:p>
        </w:tc>
      </w:tr>
      <w:tr w:rsidR="00EE7D7B" w:rsidRPr="00E520C2" w:rsidTr="0002121F">
        <w:trPr>
          <w:trHeight w:val="512"/>
        </w:trPr>
        <w:tc>
          <w:tcPr>
            <w:tcW w:w="567" w:type="dxa"/>
            <w:tcBorders>
              <w:right w:val="single" w:sz="4" w:space="0" w:color="auto"/>
            </w:tcBorders>
          </w:tcPr>
          <w:p w:rsidR="00EE7D7B" w:rsidRPr="00E520C2" w:rsidRDefault="00EE7D7B"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EE7D7B" w:rsidRDefault="00EE7D7B" w:rsidP="00EE7D7B">
            <w:pPr>
              <w:tabs>
                <w:tab w:val="num" w:pos="720"/>
              </w:tabs>
              <w:suppressAutoHyphens w:val="0"/>
              <w:autoSpaceDE/>
              <w:ind w:left="23"/>
              <w:rPr>
                <w:sz w:val="24"/>
                <w:szCs w:val="24"/>
              </w:rPr>
            </w:pPr>
            <w:r>
              <w:rPr>
                <w:sz w:val="24"/>
                <w:szCs w:val="24"/>
              </w:rPr>
              <w:t>МБОУ Приволжского района  "Осыпнобугорская СОШ" Астраханской области</w:t>
            </w:r>
          </w:p>
        </w:tc>
        <w:tc>
          <w:tcPr>
            <w:tcW w:w="1418" w:type="dxa"/>
          </w:tcPr>
          <w:p w:rsidR="00EE7D7B" w:rsidRDefault="00EE7D7B" w:rsidP="00FF14DC">
            <w:pPr>
              <w:jc w:val="center"/>
              <w:rPr>
                <w:sz w:val="24"/>
                <w:szCs w:val="24"/>
              </w:rPr>
            </w:pPr>
            <w:r>
              <w:rPr>
                <w:sz w:val="24"/>
                <w:szCs w:val="24"/>
              </w:rPr>
              <w:t>20 марта</w:t>
            </w:r>
          </w:p>
        </w:tc>
        <w:tc>
          <w:tcPr>
            <w:tcW w:w="1275" w:type="dxa"/>
            <w:tcBorders>
              <w:right w:val="single" w:sz="4" w:space="0" w:color="auto"/>
            </w:tcBorders>
          </w:tcPr>
          <w:p w:rsidR="00EE7D7B" w:rsidRDefault="00EE7D7B" w:rsidP="001830F4">
            <w:pPr>
              <w:jc w:val="center"/>
              <w:rPr>
                <w:bCs/>
                <w:color w:val="000000"/>
                <w:sz w:val="24"/>
                <w:szCs w:val="24"/>
                <w:lang w:eastAsia="ru-RU"/>
              </w:rPr>
            </w:pPr>
            <w:r>
              <w:rPr>
                <w:bCs/>
                <w:color w:val="000000"/>
                <w:sz w:val="24"/>
                <w:szCs w:val="24"/>
                <w:lang w:eastAsia="ru-RU"/>
              </w:rPr>
              <w:t>6</w:t>
            </w:r>
          </w:p>
        </w:tc>
        <w:tc>
          <w:tcPr>
            <w:tcW w:w="1134" w:type="dxa"/>
            <w:tcBorders>
              <w:left w:val="single" w:sz="4" w:space="0" w:color="auto"/>
            </w:tcBorders>
          </w:tcPr>
          <w:p w:rsidR="00EE7D7B" w:rsidRDefault="00EE7D7B" w:rsidP="001830F4">
            <w:pPr>
              <w:jc w:val="right"/>
              <w:rPr>
                <w:sz w:val="24"/>
                <w:szCs w:val="24"/>
              </w:rPr>
            </w:pPr>
            <w:r>
              <w:rPr>
                <w:sz w:val="24"/>
                <w:szCs w:val="24"/>
              </w:rPr>
              <w:t>420</w:t>
            </w:r>
          </w:p>
        </w:tc>
      </w:tr>
      <w:tr w:rsidR="009511BA" w:rsidRPr="00876A8F" w:rsidTr="000F1033">
        <w:trPr>
          <w:trHeight w:val="274"/>
        </w:trPr>
        <w:tc>
          <w:tcPr>
            <w:tcW w:w="567" w:type="dxa"/>
            <w:tcBorders>
              <w:right w:val="single" w:sz="4" w:space="0" w:color="auto"/>
            </w:tcBorders>
          </w:tcPr>
          <w:p w:rsidR="009511BA" w:rsidRPr="00876A8F" w:rsidRDefault="009511BA"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9511BA" w:rsidRPr="00876A8F" w:rsidRDefault="00876A8F" w:rsidP="00EE7D7B">
            <w:pPr>
              <w:tabs>
                <w:tab w:val="num" w:pos="720"/>
              </w:tabs>
              <w:suppressAutoHyphens w:val="0"/>
              <w:autoSpaceDE/>
              <w:ind w:left="23"/>
              <w:rPr>
                <w:sz w:val="24"/>
                <w:szCs w:val="24"/>
              </w:rPr>
            </w:pPr>
            <w:r w:rsidRPr="00876A8F">
              <w:rPr>
                <w:sz w:val="24"/>
                <w:szCs w:val="24"/>
              </w:rPr>
              <w:t>МБОУ г.Астрахани «Гимназия № 4»</w:t>
            </w:r>
          </w:p>
        </w:tc>
        <w:tc>
          <w:tcPr>
            <w:tcW w:w="1418" w:type="dxa"/>
          </w:tcPr>
          <w:p w:rsidR="009511BA" w:rsidRPr="00876A8F" w:rsidRDefault="00876A8F" w:rsidP="00FF14DC">
            <w:pPr>
              <w:jc w:val="center"/>
              <w:rPr>
                <w:sz w:val="24"/>
                <w:szCs w:val="24"/>
              </w:rPr>
            </w:pPr>
            <w:r w:rsidRPr="00876A8F">
              <w:rPr>
                <w:sz w:val="24"/>
                <w:szCs w:val="24"/>
              </w:rPr>
              <w:t>03 апреля</w:t>
            </w:r>
          </w:p>
        </w:tc>
        <w:tc>
          <w:tcPr>
            <w:tcW w:w="1275" w:type="dxa"/>
            <w:tcBorders>
              <w:right w:val="single" w:sz="4" w:space="0" w:color="auto"/>
            </w:tcBorders>
          </w:tcPr>
          <w:p w:rsidR="009511BA" w:rsidRPr="00876A8F" w:rsidRDefault="00876A8F" w:rsidP="001830F4">
            <w:pPr>
              <w:jc w:val="center"/>
              <w:rPr>
                <w:bCs/>
                <w:color w:val="000000"/>
                <w:sz w:val="24"/>
                <w:szCs w:val="24"/>
                <w:lang w:eastAsia="ru-RU"/>
              </w:rPr>
            </w:pPr>
            <w:r w:rsidRPr="00876A8F">
              <w:rPr>
                <w:bCs/>
                <w:color w:val="000000"/>
                <w:sz w:val="24"/>
                <w:szCs w:val="24"/>
                <w:lang w:eastAsia="ru-RU"/>
              </w:rPr>
              <w:t>7</w:t>
            </w:r>
          </w:p>
        </w:tc>
        <w:tc>
          <w:tcPr>
            <w:tcW w:w="1134" w:type="dxa"/>
            <w:tcBorders>
              <w:left w:val="single" w:sz="4" w:space="0" w:color="auto"/>
            </w:tcBorders>
          </w:tcPr>
          <w:p w:rsidR="009511BA" w:rsidRPr="00876A8F" w:rsidRDefault="00876A8F" w:rsidP="001830F4">
            <w:pPr>
              <w:jc w:val="right"/>
              <w:rPr>
                <w:sz w:val="24"/>
                <w:szCs w:val="24"/>
              </w:rPr>
            </w:pPr>
            <w:r w:rsidRPr="00876A8F">
              <w:rPr>
                <w:sz w:val="24"/>
                <w:szCs w:val="24"/>
              </w:rPr>
              <w:t>731</w:t>
            </w:r>
          </w:p>
        </w:tc>
      </w:tr>
      <w:tr w:rsidR="00876A8F" w:rsidRPr="00876A8F" w:rsidTr="000F1033">
        <w:trPr>
          <w:trHeight w:val="324"/>
        </w:trPr>
        <w:tc>
          <w:tcPr>
            <w:tcW w:w="567" w:type="dxa"/>
            <w:tcBorders>
              <w:right w:val="single" w:sz="4" w:space="0" w:color="auto"/>
            </w:tcBorders>
          </w:tcPr>
          <w:p w:rsidR="00876A8F" w:rsidRPr="00876A8F"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876A8F" w:rsidRDefault="00876A8F" w:rsidP="00EE7D7B">
            <w:pPr>
              <w:tabs>
                <w:tab w:val="num" w:pos="720"/>
              </w:tabs>
              <w:suppressAutoHyphens w:val="0"/>
              <w:autoSpaceDE/>
              <w:ind w:left="23"/>
              <w:rPr>
                <w:sz w:val="24"/>
                <w:szCs w:val="24"/>
              </w:rPr>
            </w:pPr>
            <w:r w:rsidRPr="00876A8F">
              <w:rPr>
                <w:sz w:val="24"/>
                <w:szCs w:val="24"/>
              </w:rPr>
              <w:t>МБОУ г.Астрахани «Гимназия № 4»</w:t>
            </w:r>
          </w:p>
        </w:tc>
        <w:tc>
          <w:tcPr>
            <w:tcW w:w="1418" w:type="dxa"/>
          </w:tcPr>
          <w:p w:rsidR="00876A8F" w:rsidRPr="00876A8F" w:rsidRDefault="00876A8F" w:rsidP="00FF14DC">
            <w:pPr>
              <w:jc w:val="center"/>
              <w:rPr>
                <w:sz w:val="24"/>
                <w:szCs w:val="24"/>
              </w:rPr>
            </w:pPr>
            <w:r w:rsidRPr="00876A8F">
              <w:rPr>
                <w:sz w:val="24"/>
                <w:szCs w:val="24"/>
              </w:rPr>
              <w:t>04 апреля</w:t>
            </w:r>
          </w:p>
        </w:tc>
        <w:tc>
          <w:tcPr>
            <w:tcW w:w="1275" w:type="dxa"/>
            <w:tcBorders>
              <w:right w:val="single" w:sz="4" w:space="0" w:color="auto"/>
            </w:tcBorders>
          </w:tcPr>
          <w:p w:rsidR="00876A8F" w:rsidRPr="00876A8F" w:rsidRDefault="00876A8F" w:rsidP="00876A8F">
            <w:pPr>
              <w:jc w:val="center"/>
              <w:rPr>
                <w:bCs/>
                <w:color w:val="000000"/>
                <w:sz w:val="24"/>
                <w:szCs w:val="24"/>
                <w:lang w:eastAsia="ru-RU"/>
              </w:rPr>
            </w:pPr>
            <w:r w:rsidRPr="00876A8F">
              <w:rPr>
                <w:bCs/>
                <w:color w:val="000000"/>
                <w:sz w:val="24"/>
                <w:szCs w:val="24"/>
                <w:lang w:eastAsia="ru-RU"/>
              </w:rPr>
              <w:t>7</w:t>
            </w:r>
          </w:p>
        </w:tc>
        <w:tc>
          <w:tcPr>
            <w:tcW w:w="1134" w:type="dxa"/>
            <w:tcBorders>
              <w:left w:val="single" w:sz="4" w:space="0" w:color="auto"/>
            </w:tcBorders>
          </w:tcPr>
          <w:p w:rsidR="00876A8F" w:rsidRPr="00876A8F" w:rsidRDefault="00876A8F" w:rsidP="001830F4">
            <w:pPr>
              <w:jc w:val="right"/>
              <w:rPr>
                <w:sz w:val="24"/>
                <w:szCs w:val="24"/>
              </w:rPr>
            </w:pPr>
            <w:r w:rsidRPr="00876A8F">
              <w:rPr>
                <w:sz w:val="24"/>
                <w:szCs w:val="24"/>
              </w:rPr>
              <w:t>802</w:t>
            </w:r>
          </w:p>
        </w:tc>
      </w:tr>
      <w:tr w:rsidR="00876A8F" w:rsidRPr="00876A8F" w:rsidTr="000F1033">
        <w:trPr>
          <w:trHeight w:val="271"/>
        </w:trPr>
        <w:tc>
          <w:tcPr>
            <w:tcW w:w="567" w:type="dxa"/>
            <w:tcBorders>
              <w:right w:val="single" w:sz="4" w:space="0" w:color="auto"/>
            </w:tcBorders>
          </w:tcPr>
          <w:p w:rsidR="00876A8F" w:rsidRPr="00876A8F"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876A8F" w:rsidRDefault="00876A8F" w:rsidP="00EE7D7B">
            <w:pPr>
              <w:tabs>
                <w:tab w:val="num" w:pos="720"/>
              </w:tabs>
              <w:suppressAutoHyphens w:val="0"/>
              <w:autoSpaceDE/>
              <w:ind w:left="23"/>
              <w:rPr>
                <w:sz w:val="24"/>
                <w:szCs w:val="24"/>
              </w:rPr>
            </w:pPr>
            <w:r w:rsidRPr="00876A8F">
              <w:rPr>
                <w:sz w:val="24"/>
                <w:szCs w:val="24"/>
              </w:rPr>
              <w:t>ГАОУ АО " ПУ АГАСУ"</w:t>
            </w:r>
          </w:p>
        </w:tc>
        <w:tc>
          <w:tcPr>
            <w:tcW w:w="1418" w:type="dxa"/>
          </w:tcPr>
          <w:p w:rsidR="00876A8F" w:rsidRPr="00876A8F" w:rsidRDefault="00876A8F" w:rsidP="00FF14DC">
            <w:pPr>
              <w:jc w:val="center"/>
              <w:rPr>
                <w:sz w:val="24"/>
                <w:szCs w:val="24"/>
              </w:rPr>
            </w:pPr>
            <w:r w:rsidRPr="00876A8F">
              <w:rPr>
                <w:sz w:val="24"/>
                <w:szCs w:val="24"/>
              </w:rPr>
              <w:t>12 апреля</w:t>
            </w:r>
          </w:p>
        </w:tc>
        <w:tc>
          <w:tcPr>
            <w:tcW w:w="1275" w:type="dxa"/>
            <w:tcBorders>
              <w:right w:val="single" w:sz="4" w:space="0" w:color="auto"/>
            </w:tcBorders>
          </w:tcPr>
          <w:p w:rsidR="00876A8F" w:rsidRPr="00876A8F" w:rsidRDefault="00876A8F" w:rsidP="001830F4">
            <w:pPr>
              <w:jc w:val="center"/>
              <w:rPr>
                <w:bCs/>
                <w:color w:val="000000"/>
                <w:sz w:val="24"/>
                <w:szCs w:val="24"/>
                <w:lang w:eastAsia="ru-RU"/>
              </w:rPr>
            </w:pPr>
            <w:r w:rsidRPr="00876A8F">
              <w:rPr>
                <w:bCs/>
                <w:color w:val="000000"/>
                <w:sz w:val="24"/>
                <w:szCs w:val="24"/>
                <w:lang w:eastAsia="ru-RU"/>
              </w:rPr>
              <w:t>1</w:t>
            </w:r>
          </w:p>
        </w:tc>
        <w:tc>
          <w:tcPr>
            <w:tcW w:w="1134" w:type="dxa"/>
            <w:tcBorders>
              <w:left w:val="single" w:sz="4" w:space="0" w:color="auto"/>
            </w:tcBorders>
          </w:tcPr>
          <w:p w:rsidR="00876A8F" w:rsidRPr="00876A8F" w:rsidRDefault="00876A8F" w:rsidP="001830F4">
            <w:pPr>
              <w:jc w:val="right"/>
              <w:rPr>
                <w:sz w:val="24"/>
                <w:szCs w:val="24"/>
              </w:rPr>
            </w:pPr>
            <w:r w:rsidRPr="00876A8F">
              <w:rPr>
                <w:sz w:val="24"/>
                <w:szCs w:val="24"/>
              </w:rPr>
              <w:t>141</w:t>
            </w:r>
          </w:p>
        </w:tc>
      </w:tr>
      <w:tr w:rsidR="00876A8F" w:rsidRPr="00876A8F" w:rsidTr="000F1033">
        <w:trPr>
          <w:trHeight w:val="261"/>
        </w:trPr>
        <w:tc>
          <w:tcPr>
            <w:tcW w:w="567" w:type="dxa"/>
            <w:tcBorders>
              <w:right w:val="single" w:sz="4" w:space="0" w:color="auto"/>
            </w:tcBorders>
          </w:tcPr>
          <w:p w:rsidR="00876A8F" w:rsidRPr="00876A8F"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876A8F" w:rsidRDefault="00876A8F" w:rsidP="00EE7D7B">
            <w:pPr>
              <w:tabs>
                <w:tab w:val="num" w:pos="720"/>
              </w:tabs>
              <w:suppressAutoHyphens w:val="0"/>
              <w:autoSpaceDE/>
              <w:ind w:left="23"/>
              <w:rPr>
                <w:sz w:val="24"/>
                <w:szCs w:val="24"/>
              </w:rPr>
            </w:pPr>
            <w:r w:rsidRPr="00876A8F">
              <w:rPr>
                <w:sz w:val="24"/>
                <w:szCs w:val="24"/>
              </w:rPr>
              <w:t>МБОУ г.Астрахани «ООШ № 7»</w:t>
            </w:r>
          </w:p>
        </w:tc>
        <w:tc>
          <w:tcPr>
            <w:tcW w:w="1418" w:type="dxa"/>
          </w:tcPr>
          <w:p w:rsidR="00876A8F" w:rsidRPr="00876A8F" w:rsidRDefault="00876A8F" w:rsidP="00FF14DC">
            <w:pPr>
              <w:jc w:val="center"/>
              <w:rPr>
                <w:sz w:val="24"/>
                <w:szCs w:val="24"/>
              </w:rPr>
            </w:pPr>
            <w:r w:rsidRPr="00876A8F">
              <w:rPr>
                <w:sz w:val="24"/>
                <w:szCs w:val="24"/>
              </w:rPr>
              <w:t>19 апреля</w:t>
            </w:r>
          </w:p>
        </w:tc>
        <w:tc>
          <w:tcPr>
            <w:tcW w:w="1275" w:type="dxa"/>
            <w:tcBorders>
              <w:right w:val="single" w:sz="4" w:space="0" w:color="auto"/>
            </w:tcBorders>
          </w:tcPr>
          <w:p w:rsidR="00876A8F" w:rsidRPr="00876A8F" w:rsidRDefault="00876A8F" w:rsidP="001830F4">
            <w:pPr>
              <w:jc w:val="center"/>
              <w:rPr>
                <w:bCs/>
                <w:color w:val="000000"/>
                <w:sz w:val="24"/>
                <w:szCs w:val="24"/>
                <w:lang w:eastAsia="ru-RU"/>
              </w:rPr>
            </w:pPr>
            <w:r w:rsidRPr="00876A8F">
              <w:rPr>
                <w:bCs/>
                <w:color w:val="000000"/>
                <w:sz w:val="24"/>
                <w:szCs w:val="24"/>
                <w:lang w:eastAsia="ru-RU"/>
              </w:rPr>
              <w:t>5</w:t>
            </w:r>
          </w:p>
        </w:tc>
        <w:tc>
          <w:tcPr>
            <w:tcW w:w="1134" w:type="dxa"/>
            <w:tcBorders>
              <w:left w:val="single" w:sz="4" w:space="0" w:color="auto"/>
            </w:tcBorders>
          </w:tcPr>
          <w:p w:rsidR="00876A8F" w:rsidRPr="00876A8F" w:rsidRDefault="00876A8F" w:rsidP="001830F4">
            <w:pPr>
              <w:jc w:val="right"/>
              <w:rPr>
                <w:sz w:val="24"/>
                <w:szCs w:val="24"/>
              </w:rPr>
            </w:pPr>
            <w:r w:rsidRPr="00876A8F">
              <w:rPr>
                <w:sz w:val="24"/>
                <w:szCs w:val="24"/>
              </w:rPr>
              <w:t>316</w:t>
            </w:r>
          </w:p>
        </w:tc>
      </w:tr>
      <w:tr w:rsidR="00876A8F" w:rsidRPr="00876A8F" w:rsidTr="000F1033">
        <w:trPr>
          <w:trHeight w:val="265"/>
        </w:trPr>
        <w:tc>
          <w:tcPr>
            <w:tcW w:w="567" w:type="dxa"/>
            <w:tcBorders>
              <w:right w:val="single" w:sz="4" w:space="0" w:color="auto"/>
            </w:tcBorders>
          </w:tcPr>
          <w:p w:rsidR="00876A8F" w:rsidRPr="00876A8F"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876A8F" w:rsidRDefault="00876A8F" w:rsidP="00EE7D7B">
            <w:pPr>
              <w:tabs>
                <w:tab w:val="num" w:pos="720"/>
              </w:tabs>
              <w:suppressAutoHyphens w:val="0"/>
              <w:autoSpaceDE/>
              <w:ind w:left="23"/>
              <w:rPr>
                <w:sz w:val="24"/>
                <w:szCs w:val="24"/>
              </w:rPr>
            </w:pPr>
            <w:r w:rsidRPr="00876A8F">
              <w:rPr>
                <w:sz w:val="24"/>
                <w:szCs w:val="24"/>
              </w:rPr>
              <w:t>МБОУ г.Астрахани «ООШ № 7»</w:t>
            </w:r>
          </w:p>
        </w:tc>
        <w:tc>
          <w:tcPr>
            <w:tcW w:w="1418" w:type="dxa"/>
          </w:tcPr>
          <w:p w:rsidR="00876A8F" w:rsidRPr="00876A8F" w:rsidRDefault="00876A8F" w:rsidP="00FF14DC">
            <w:pPr>
              <w:jc w:val="center"/>
              <w:rPr>
                <w:sz w:val="24"/>
                <w:szCs w:val="24"/>
              </w:rPr>
            </w:pPr>
            <w:r w:rsidRPr="00876A8F">
              <w:rPr>
                <w:sz w:val="24"/>
                <w:szCs w:val="24"/>
              </w:rPr>
              <w:t>20 апреля</w:t>
            </w:r>
          </w:p>
        </w:tc>
        <w:tc>
          <w:tcPr>
            <w:tcW w:w="1275" w:type="dxa"/>
            <w:tcBorders>
              <w:right w:val="single" w:sz="4" w:space="0" w:color="auto"/>
            </w:tcBorders>
          </w:tcPr>
          <w:p w:rsidR="00876A8F" w:rsidRPr="00876A8F" w:rsidRDefault="00876A8F" w:rsidP="001830F4">
            <w:pPr>
              <w:jc w:val="center"/>
              <w:rPr>
                <w:bCs/>
                <w:color w:val="000000"/>
                <w:sz w:val="24"/>
                <w:szCs w:val="24"/>
                <w:lang w:eastAsia="ru-RU"/>
              </w:rPr>
            </w:pPr>
            <w:r w:rsidRPr="00876A8F">
              <w:rPr>
                <w:bCs/>
                <w:color w:val="000000"/>
                <w:sz w:val="24"/>
                <w:szCs w:val="24"/>
                <w:lang w:eastAsia="ru-RU"/>
              </w:rPr>
              <w:t>5</w:t>
            </w:r>
          </w:p>
        </w:tc>
        <w:tc>
          <w:tcPr>
            <w:tcW w:w="1134" w:type="dxa"/>
            <w:tcBorders>
              <w:left w:val="single" w:sz="4" w:space="0" w:color="auto"/>
            </w:tcBorders>
          </w:tcPr>
          <w:p w:rsidR="00876A8F" w:rsidRPr="00876A8F" w:rsidRDefault="00876A8F" w:rsidP="001830F4">
            <w:pPr>
              <w:jc w:val="right"/>
              <w:rPr>
                <w:sz w:val="24"/>
                <w:szCs w:val="24"/>
              </w:rPr>
            </w:pPr>
            <w:r w:rsidRPr="00876A8F">
              <w:rPr>
                <w:sz w:val="24"/>
                <w:szCs w:val="24"/>
              </w:rPr>
              <w:t>329</w:t>
            </w:r>
          </w:p>
        </w:tc>
      </w:tr>
      <w:tr w:rsidR="00876A8F" w:rsidRPr="00121A73" w:rsidTr="000F1033">
        <w:trPr>
          <w:trHeight w:val="269"/>
        </w:trPr>
        <w:tc>
          <w:tcPr>
            <w:tcW w:w="567" w:type="dxa"/>
            <w:tcBorders>
              <w:right w:val="single" w:sz="4" w:space="0" w:color="auto"/>
            </w:tcBorders>
          </w:tcPr>
          <w:p w:rsidR="00876A8F" w:rsidRPr="00121A73"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121A73" w:rsidRDefault="00876A8F" w:rsidP="00EE7D7B">
            <w:pPr>
              <w:tabs>
                <w:tab w:val="num" w:pos="720"/>
              </w:tabs>
              <w:suppressAutoHyphens w:val="0"/>
              <w:autoSpaceDE/>
              <w:ind w:left="23"/>
              <w:rPr>
                <w:sz w:val="24"/>
                <w:szCs w:val="24"/>
              </w:rPr>
            </w:pPr>
            <w:r w:rsidRPr="00121A73">
              <w:rPr>
                <w:sz w:val="24"/>
                <w:szCs w:val="24"/>
              </w:rPr>
              <w:t>МБОУ г.Астрахани «СОШ № 37»</w:t>
            </w:r>
          </w:p>
        </w:tc>
        <w:tc>
          <w:tcPr>
            <w:tcW w:w="1418" w:type="dxa"/>
          </w:tcPr>
          <w:p w:rsidR="00876A8F" w:rsidRPr="00121A73" w:rsidRDefault="00876A8F" w:rsidP="00FF14DC">
            <w:pPr>
              <w:jc w:val="center"/>
              <w:rPr>
                <w:sz w:val="24"/>
                <w:szCs w:val="24"/>
              </w:rPr>
            </w:pPr>
            <w:r w:rsidRPr="00121A73">
              <w:rPr>
                <w:sz w:val="24"/>
                <w:szCs w:val="24"/>
              </w:rPr>
              <w:t>21 апреля</w:t>
            </w:r>
          </w:p>
        </w:tc>
        <w:tc>
          <w:tcPr>
            <w:tcW w:w="1275" w:type="dxa"/>
            <w:tcBorders>
              <w:right w:val="single" w:sz="4" w:space="0" w:color="auto"/>
            </w:tcBorders>
          </w:tcPr>
          <w:p w:rsidR="00876A8F" w:rsidRPr="00121A73" w:rsidRDefault="00876A8F" w:rsidP="001830F4">
            <w:pPr>
              <w:jc w:val="center"/>
              <w:rPr>
                <w:bCs/>
                <w:color w:val="000000"/>
                <w:sz w:val="24"/>
                <w:szCs w:val="24"/>
                <w:lang w:eastAsia="ru-RU"/>
              </w:rPr>
            </w:pPr>
            <w:r w:rsidRPr="00121A73">
              <w:rPr>
                <w:bCs/>
                <w:color w:val="000000"/>
                <w:sz w:val="24"/>
                <w:szCs w:val="24"/>
                <w:lang w:eastAsia="ru-RU"/>
              </w:rPr>
              <w:t>6</w:t>
            </w:r>
          </w:p>
        </w:tc>
        <w:tc>
          <w:tcPr>
            <w:tcW w:w="1134" w:type="dxa"/>
            <w:tcBorders>
              <w:left w:val="single" w:sz="4" w:space="0" w:color="auto"/>
            </w:tcBorders>
          </w:tcPr>
          <w:p w:rsidR="00876A8F" w:rsidRPr="00121A73" w:rsidRDefault="00876A8F" w:rsidP="001830F4">
            <w:pPr>
              <w:jc w:val="right"/>
              <w:rPr>
                <w:sz w:val="24"/>
                <w:szCs w:val="24"/>
              </w:rPr>
            </w:pPr>
            <w:r w:rsidRPr="00121A73">
              <w:rPr>
                <w:sz w:val="24"/>
                <w:szCs w:val="24"/>
              </w:rPr>
              <w:t>495</w:t>
            </w:r>
          </w:p>
        </w:tc>
      </w:tr>
      <w:tr w:rsidR="00876A8F" w:rsidRPr="00121A73" w:rsidTr="000F1033">
        <w:trPr>
          <w:trHeight w:val="258"/>
        </w:trPr>
        <w:tc>
          <w:tcPr>
            <w:tcW w:w="567" w:type="dxa"/>
            <w:tcBorders>
              <w:right w:val="single" w:sz="4" w:space="0" w:color="auto"/>
            </w:tcBorders>
          </w:tcPr>
          <w:p w:rsidR="00876A8F" w:rsidRPr="00121A73"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121A73" w:rsidRDefault="00876A8F" w:rsidP="00EE7D7B">
            <w:pPr>
              <w:tabs>
                <w:tab w:val="num" w:pos="720"/>
              </w:tabs>
              <w:suppressAutoHyphens w:val="0"/>
              <w:autoSpaceDE/>
              <w:ind w:left="23"/>
              <w:rPr>
                <w:sz w:val="24"/>
                <w:szCs w:val="24"/>
              </w:rPr>
            </w:pPr>
            <w:r w:rsidRPr="00121A73">
              <w:rPr>
                <w:sz w:val="24"/>
                <w:szCs w:val="24"/>
              </w:rPr>
              <w:t>МБОУ г.Астрахани «СОШ № 57»</w:t>
            </w:r>
          </w:p>
        </w:tc>
        <w:tc>
          <w:tcPr>
            <w:tcW w:w="1418" w:type="dxa"/>
          </w:tcPr>
          <w:p w:rsidR="00876A8F" w:rsidRPr="00121A73" w:rsidRDefault="00876A8F" w:rsidP="00FF14DC">
            <w:pPr>
              <w:jc w:val="center"/>
              <w:rPr>
                <w:sz w:val="24"/>
                <w:szCs w:val="24"/>
              </w:rPr>
            </w:pPr>
            <w:r w:rsidRPr="00121A73">
              <w:rPr>
                <w:sz w:val="24"/>
                <w:szCs w:val="24"/>
              </w:rPr>
              <w:t>22 апреля</w:t>
            </w:r>
          </w:p>
        </w:tc>
        <w:tc>
          <w:tcPr>
            <w:tcW w:w="1275" w:type="dxa"/>
            <w:tcBorders>
              <w:right w:val="single" w:sz="4" w:space="0" w:color="auto"/>
            </w:tcBorders>
          </w:tcPr>
          <w:p w:rsidR="00876A8F" w:rsidRPr="00121A73" w:rsidRDefault="00876A8F" w:rsidP="001830F4">
            <w:pPr>
              <w:jc w:val="center"/>
              <w:rPr>
                <w:bCs/>
                <w:color w:val="000000"/>
                <w:sz w:val="24"/>
                <w:szCs w:val="24"/>
                <w:lang w:eastAsia="ru-RU"/>
              </w:rPr>
            </w:pPr>
            <w:r w:rsidRPr="00121A73">
              <w:rPr>
                <w:bCs/>
                <w:color w:val="000000"/>
                <w:sz w:val="24"/>
                <w:szCs w:val="24"/>
                <w:lang w:eastAsia="ru-RU"/>
              </w:rPr>
              <w:t>6</w:t>
            </w:r>
          </w:p>
        </w:tc>
        <w:tc>
          <w:tcPr>
            <w:tcW w:w="1134" w:type="dxa"/>
            <w:tcBorders>
              <w:left w:val="single" w:sz="4" w:space="0" w:color="auto"/>
            </w:tcBorders>
          </w:tcPr>
          <w:p w:rsidR="00876A8F" w:rsidRPr="00121A73" w:rsidRDefault="00876A8F" w:rsidP="001830F4">
            <w:pPr>
              <w:jc w:val="right"/>
              <w:rPr>
                <w:sz w:val="24"/>
                <w:szCs w:val="24"/>
              </w:rPr>
            </w:pPr>
            <w:r w:rsidRPr="00121A73">
              <w:rPr>
                <w:sz w:val="24"/>
                <w:szCs w:val="24"/>
              </w:rPr>
              <w:t>400</w:t>
            </w:r>
          </w:p>
        </w:tc>
      </w:tr>
      <w:tr w:rsidR="00876A8F" w:rsidRPr="00121A73" w:rsidTr="000F1033">
        <w:trPr>
          <w:trHeight w:val="249"/>
        </w:trPr>
        <w:tc>
          <w:tcPr>
            <w:tcW w:w="567" w:type="dxa"/>
            <w:tcBorders>
              <w:right w:val="single" w:sz="4" w:space="0" w:color="auto"/>
            </w:tcBorders>
          </w:tcPr>
          <w:p w:rsidR="00876A8F" w:rsidRPr="00121A73"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121A73" w:rsidRDefault="00876A8F" w:rsidP="00EE7D7B">
            <w:pPr>
              <w:tabs>
                <w:tab w:val="num" w:pos="720"/>
              </w:tabs>
              <w:suppressAutoHyphens w:val="0"/>
              <w:autoSpaceDE/>
              <w:ind w:left="23"/>
              <w:rPr>
                <w:sz w:val="24"/>
                <w:szCs w:val="24"/>
              </w:rPr>
            </w:pPr>
            <w:r w:rsidRPr="00121A73">
              <w:rPr>
                <w:sz w:val="24"/>
                <w:szCs w:val="24"/>
              </w:rPr>
              <w:t>МБОУ г.Астрахани «СОШ № 37»</w:t>
            </w:r>
          </w:p>
        </w:tc>
        <w:tc>
          <w:tcPr>
            <w:tcW w:w="1418" w:type="dxa"/>
          </w:tcPr>
          <w:p w:rsidR="00876A8F" w:rsidRPr="00121A73" w:rsidRDefault="00876A8F" w:rsidP="00FF14DC">
            <w:pPr>
              <w:jc w:val="center"/>
              <w:rPr>
                <w:sz w:val="24"/>
                <w:szCs w:val="24"/>
              </w:rPr>
            </w:pPr>
            <w:r w:rsidRPr="00121A73">
              <w:rPr>
                <w:sz w:val="24"/>
                <w:szCs w:val="24"/>
              </w:rPr>
              <w:t>24 апреля</w:t>
            </w:r>
          </w:p>
        </w:tc>
        <w:tc>
          <w:tcPr>
            <w:tcW w:w="1275" w:type="dxa"/>
            <w:tcBorders>
              <w:right w:val="single" w:sz="4" w:space="0" w:color="auto"/>
            </w:tcBorders>
          </w:tcPr>
          <w:p w:rsidR="00876A8F" w:rsidRPr="00121A73" w:rsidRDefault="00876A8F" w:rsidP="001830F4">
            <w:pPr>
              <w:jc w:val="center"/>
              <w:rPr>
                <w:bCs/>
                <w:color w:val="000000"/>
                <w:sz w:val="24"/>
                <w:szCs w:val="24"/>
                <w:lang w:eastAsia="ru-RU"/>
              </w:rPr>
            </w:pPr>
            <w:r w:rsidRPr="00121A73">
              <w:rPr>
                <w:bCs/>
                <w:color w:val="000000"/>
                <w:sz w:val="24"/>
                <w:szCs w:val="24"/>
                <w:lang w:eastAsia="ru-RU"/>
              </w:rPr>
              <w:t>5</w:t>
            </w:r>
          </w:p>
        </w:tc>
        <w:tc>
          <w:tcPr>
            <w:tcW w:w="1134" w:type="dxa"/>
            <w:tcBorders>
              <w:left w:val="single" w:sz="4" w:space="0" w:color="auto"/>
            </w:tcBorders>
          </w:tcPr>
          <w:p w:rsidR="00876A8F" w:rsidRPr="00121A73" w:rsidRDefault="00876A8F" w:rsidP="001830F4">
            <w:pPr>
              <w:jc w:val="right"/>
              <w:rPr>
                <w:sz w:val="24"/>
                <w:szCs w:val="24"/>
              </w:rPr>
            </w:pPr>
            <w:r w:rsidRPr="00121A73">
              <w:rPr>
                <w:sz w:val="24"/>
                <w:szCs w:val="24"/>
              </w:rPr>
              <w:t>346</w:t>
            </w:r>
          </w:p>
        </w:tc>
      </w:tr>
      <w:tr w:rsidR="00876A8F" w:rsidRPr="00121A73" w:rsidTr="000F1033">
        <w:trPr>
          <w:trHeight w:val="253"/>
        </w:trPr>
        <w:tc>
          <w:tcPr>
            <w:tcW w:w="567" w:type="dxa"/>
            <w:tcBorders>
              <w:right w:val="single" w:sz="4" w:space="0" w:color="auto"/>
            </w:tcBorders>
          </w:tcPr>
          <w:p w:rsidR="00876A8F" w:rsidRPr="00121A73"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121A73" w:rsidRDefault="00876A8F" w:rsidP="00EE7D7B">
            <w:pPr>
              <w:tabs>
                <w:tab w:val="num" w:pos="720"/>
              </w:tabs>
              <w:suppressAutoHyphens w:val="0"/>
              <w:autoSpaceDE/>
              <w:ind w:left="23"/>
              <w:rPr>
                <w:sz w:val="24"/>
                <w:szCs w:val="24"/>
              </w:rPr>
            </w:pPr>
            <w:r w:rsidRPr="00121A73">
              <w:rPr>
                <w:sz w:val="24"/>
                <w:szCs w:val="24"/>
              </w:rPr>
              <w:t>МБОУ г.Астрахани «СОШ №57»</w:t>
            </w:r>
          </w:p>
        </w:tc>
        <w:tc>
          <w:tcPr>
            <w:tcW w:w="1418" w:type="dxa"/>
          </w:tcPr>
          <w:p w:rsidR="00876A8F" w:rsidRPr="00121A73" w:rsidRDefault="00876A8F" w:rsidP="00FF14DC">
            <w:pPr>
              <w:jc w:val="center"/>
              <w:rPr>
                <w:sz w:val="24"/>
                <w:szCs w:val="24"/>
              </w:rPr>
            </w:pPr>
            <w:r w:rsidRPr="00121A73">
              <w:rPr>
                <w:sz w:val="24"/>
                <w:szCs w:val="24"/>
              </w:rPr>
              <w:t>25 апреля</w:t>
            </w:r>
          </w:p>
        </w:tc>
        <w:tc>
          <w:tcPr>
            <w:tcW w:w="1275" w:type="dxa"/>
            <w:tcBorders>
              <w:right w:val="single" w:sz="4" w:space="0" w:color="auto"/>
            </w:tcBorders>
          </w:tcPr>
          <w:p w:rsidR="00876A8F" w:rsidRPr="00121A73" w:rsidRDefault="00C17A93" w:rsidP="001830F4">
            <w:pPr>
              <w:jc w:val="center"/>
              <w:rPr>
                <w:bCs/>
                <w:color w:val="000000"/>
                <w:sz w:val="24"/>
                <w:szCs w:val="24"/>
                <w:lang w:eastAsia="ru-RU"/>
              </w:rPr>
            </w:pPr>
            <w:r w:rsidRPr="00121A73">
              <w:rPr>
                <w:bCs/>
                <w:color w:val="000000"/>
                <w:sz w:val="24"/>
                <w:szCs w:val="24"/>
                <w:lang w:eastAsia="ru-RU"/>
              </w:rPr>
              <w:t>5</w:t>
            </w:r>
          </w:p>
        </w:tc>
        <w:tc>
          <w:tcPr>
            <w:tcW w:w="1134" w:type="dxa"/>
            <w:tcBorders>
              <w:left w:val="single" w:sz="4" w:space="0" w:color="auto"/>
            </w:tcBorders>
          </w:tcPr>
          <w:p w:rsidR="00876A8F" w:rsidRPr="00121A73" w:rsidRDefault="00C17A93" w:rsidP="001830F4">
            <w:pPr>
              <w:jc w:val="right"/>
              <w:rPr>
                <w:sz w:val="24"/>
                <w:szCs w:val="24"/>
              </w:rPr>
            </w:pPr>
            <w:r w:rsidRPr="00121A73">
              <w:rPr>
                <w:sz w:val="24"/>
                <w:szCs w:val="24"/>
              </w:rPr>
              <w:t>366</w:t>
            </w:r>
          </w:p>
        </w:tc>
      </w:tr>
      <w:tr w:rsidR="00876A8F" w:rsidRPr="00121A73" w:rsidTr="000F1033">
        <w:trPr>
          <w:trHeight w:val="243"/>
        </w:trPr>
        <w:tc>
          <w:tcPr>
            <w:tcW w:w="567" w:type="dxa"/>
            <w:tcBorders>
              <w:right w:val="single" w:sz="4" w:space="0" w:color="auto"/>
            </w:tcBorders>
          </w:tcPr>
          <w:p w:rsidR="00876A8F" w:rsidRPr="00121A73"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121A73" w:rsidRDefault="00C17A93" w:rsidP="00EE7D7B">
            <w:pPr>
              <w:tabs>
                <w:tab w:val="num" w:pos="720"/>
              </w:tabs>
              <w:suppressAutoHyphens w:val="0"/>
              <w:autoSpaceDE/>
              <w:ind w:left="23"/>
              <w:rPr>
                <w:sz w:val="24"/>
                <w:szCs w:val="24"/>
              </w:rPr>
            </w:pPr>
            <w:r w:rsidRPr="00121A73">
              <w:rPr>
                <w:sz w:val="24"/>
                <w:szCs w:val="24"/>
              </w:rPr>
              <w:t>МБОУ г.Астрахани «СОШ № 58»</w:t>
            </w:r>
          </w:p>
        </w:tc>
        <w:tc>
          <w:tcPr>
            <w:tcW w:w="1418" w:type="dxa"/>
          </w:tcPr>
          <w:p w:rsidR="00876A8F" w:rsidRPr="00121A73" w:rsidRDefault="00C17A93" w:rsidP="00FF14DC">
            <w:pPr>
              <w:jc w:val="center"/>
              <w:rPr>
                <w:sz w:val="24"/>
                <w:szCs w:val="24"/>
              </w:rPr>
            </w:pPr>
            <w:r w:rsidRPr="00121A73">
              <w:rPr>
                <w:sz w:val="24"/>
                <w:szCs w:val="24"/>
              </w:rPr>
              <w:t>26 апреля</w:t>
            </w:r>
          </w:p>
        </w:tc>
        <w:tc>
          <w:tcPr>
            <w:tcW w:w="1275" w:type="dxa"/>
            <w:tcBorders>
              <w:right w:val="single" w:sz="4" w:space="0" w:color="auto"/>
            </w:tcBorders>
          </w:tcPr>
          <w:p w:rsidR="00876A8F" w:rsidRPr="00121A73" w:rsidRDefault="00C17A93" w:rsidP="001830F4">
            <w:pPr>
              <w:jc w:val="center"/>
              <w:rPr>
                <w:bCs/>
                <w:color w:val="000000"/>
                <w:sz w:val="24"/>
                <w:szCs w:val="24"/>
                <w:lang w:eastAsia="ru-RU"/>
              </w:rPr>
            </w:pPr>
            <w:r w:rsidRPr="00121A73">
              <w:rPr>
                <w:bCs/>
                <w:color w:val="000000"/>
                <w:sz w:val="24"/>
                <w:szCs w:val="24"/>
                <w:lang w:eastAsia="ru-RU"/>
              </w:rPr>
              <w:t>6</w:t>
            </w:r>
          </w:p>
        </w:tc>
        <w:tc>
          <w:tcPr>
            <w:tcW w:w="1134" w:type="dxa"/>
            <w:tcBorders>
              <w:left w:val="single" w:sz="4" w:space="0" w:color="auto"/>
            </w:tcBorders>
          </w:tcPr>
          <w:p w:rsidR="00876A8F" w:rsidRPr="00121A73" w:rsidRDefault="00C17A93" w:rsidP="001830F4">
            <w:pPr>
              <w:jc w:val="right"/>
              <w:rPr>
                <w:sz w:val="24"/>
                <w:szCs w:val="24"/>
              </w:rPr>
            </w:pPr>
            <w:r w:rsidRPr="00121A73">
              <w:rPr>
                <w:sz w:val="24"/>
                <w:szCs w:val="24"/>
              </w:rPr>
              <w:t>503</w:t>
            </w:r>
          </w:p>
        </w:tc>
      </w:tr>
      <w:tr w:rsidR="00876A8F" w:rsidRPr="00121A73" w:rsidTr="000F1033">
        <w:trPr>
          <w:trHeight w:val="247"/>
        </w:trPr>
        <w:tc>
          <w:tcPr>
            <w:tcW w:w="567" w:type="dxa"/>
            <w:tcBorders>
              <w:right w:val="single" w:sz="4" w:space="0" w:color="auto"/>
            </w:tcBorders>
          </w:tcPr>
          <w:p w:rsidR="00876A8F" w:rsidRPr="00121A73" w:rsidRDefault="00876A8F"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876A8F" w:rsidRPr="00121A73" w:rsidRDefault="00C17A93" w:rsidP="00EE7D7B">
            <w:pPr>
              <w:tabs>
                <w:tab w:val="num" w:pos="720"/>
              </w:tabs>
              <w:suppressAutoHyphens w:val="0"/>
              <w:autoSpaceDE/>
              <w:ind w:left="23"/>
              <w:rPr>
                <w:sz w:val="24"/>
                <w:szCs w:val="24"/>
              </w:rPr>
            </w:pPr>
            <w:r w:rsidRPr="00121A73">
              <w:rPr>
                <w:sz w:val="24"/>
                <w:szCs w:val="24"/>
              </w:rPr>
              <w:t>МБОУ г.Астрахани «СОШ № 58»</w:t>
            </w:r>
          </w:p>
        </w:tc>
        <w:tc>
          <w:tcPr>
            <w:tcW w:w="1418" w:type="dxa"/>
          </w:tcPr>
          <w:p w:rsidR="00876A8F" w:rsidRPr="00121A73" w:rsidRDefault="00C17A93" w:rsidP="00FF14DC">
            <w:pPr>
              <w:jc w:val="center"/>
              <w:rPr>
                <w:sz w:val="24"/>
                <w:szCs w:val="24"/>
              </w:rPr>
            </w:pPr>
            <w:r w:rsidRPr="00121A73">
              <w:rPr>
                <w:sz w:val="24"/>
                <w:szCs w:val="24"/>
              </w:rPr>
              <w:t>27 апреля</w:t>
            </w:r>
          </w:p>
        </w:tc>
        <w:tc>
          <w:tcPr>
            <w:tcW w:w="1275" w:type="dxa"/>
            <w:tcBorders>
              <w:right w:val="single" w:sz="4" w:space="0" w:color="auto"/>
            </w:tcBorders>
          </w:tcPr>
          <w:p w:rsidR="00876A8F" w:rsidRPr="00121A73" w:rsidRDefault="00C17A93" w:rsidP="001830F4">
            <w:pPr>
              <w:jc w:val="center"/>
              <w:rPr>
                <w:bCs/>
                <w:color w:val="000000"/>
                <w:sz w:val="24"/>
                <w:szCs w:val="24"/>
                <w:lang w:eastAsia="ru-RU"/>
              </w:rPr>
            </w:pPr>
            <w:r w:rsidRPr="00121A73">
              <w:rPr>
                <w:bCs/>
                <w:color w:val="000000"/>
                <w:sz w:val="24"/>
                <w:szCs w:val="24"/>
                <w:lang w:eastAsia="ru-RU"/>
              </w:rPr>
              <w:t>5</w:t>
            </w:r>
          </w:p>
        </w:tc>
        <w:tc>
          <w:tcPr>
            <w:tcW w:w="1134" w:type="dxa"/>
            <w:tcBorders>
              <w:left w:val="single" w:sz="4" w:space="0" w:color="auto"/>
            </w:tcBorders>
          </w:tcPr>
          <w:p w:rsidR="00876A8F" w:rsidRPr="00121A73" w:rsidRDefault="00C17A93" w:rsidP="001830F4">
            <w:pPr>
              <w:jc w:val="right"/>
              <w:rPr>
                <w:sz w:val="24"/>
                <w:szCs w:val="24"/>
              </w:rPr>
            </w:pPr>
            <w:r w:rsidRPr="00121A73">
              <w:rPr>
                <w:sz w:val="24"/>
                <w:szCs w:val="24"/>
              </w:rPr>
              <w:t>423</w:t>
            </w:r>
          </w:p>
        </w:tc>
      </w:tr>
      <w:tr w:rsidR="00C17A93" w:rsidRPr="00121A73" w:rsidTr="000F1033">
        <w:trPr>
          <w:trHeight w:val="251"/>
        </w:trPr>
        <w:tc>
          <w:tcPr>
            <w:tcW w:w="567" w:type="dxa"/>
            <w:tcBorders>
              <w:right w:val="single" w:sz="4" w:space="0" w:color="auto"/>
            </w:tcBorders>
          </w:tcPr>
          <w:p w:rsidR="00C17A93" w:rsidRPr="00121A73" w:rsidRDefault="00C17A93"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C17A93" w:rsidRPr="00121A73" w:rsidRDefault="00C17A93" w:rsidP="00EE7D7B">
            <w:pPr>
              <w:tabs>
                <w:tab w:val="num" w:pos="720"/>
              </w:tabs>
              <w:suppressAutoHyphens w:val="0"/>
              <w:autoSpaceDE/>
              <w:ind w:left="23"/>
              <w:rPr>
                <w:sz w:val="24"/>
                <w:szCs w:val="24"/>
              </w:rPr>
            </w:pPr>
            <w:r w:rsidRPr="00121A73">
              <w:rPr>
                <w:sz w:val="24"/>
                <w:szCs w:val="24"/>
              </w:rPr>
              <w:t>МБОУ г.Астрахани «СОШ № 40»</w:t>
            </w:r>
          </w:p>
        </w:tc>
        <w:tc>
          <w:tcPr>
            <w:tcW w:w="1418" w:type="dxa"/>
          </w:tcPr>
          <w:p w:rsidR="00C17A93" w:rsidRPr="00121A73" w:rsidRDefault="00C17A93" w:rsidP="00FF14DC">
            <w:pPr>
              <w:jc w:val="center"/>
              <w:rPr>
                <w:sz w:val="24"/>
                <w:szCs w:val="24"/>
              </w:rPr>
            </w:pPr>
            <w:r w:rsidRPr="00121A73">
              <w:rPr>
                <w:sz w:val="24"/>
                <w:szCs w:val="24"/>
              </w:rPr>
              <w:t>2 мая</w:t>
            </w:r>
          </w:p>
        </w:tc>
        <w:tc>
          <w:tcPr>
            <w:tcW w:w="1275" w:type="dxa"/>
            <w:tcBorders>
              <w:right w:val="single" w:sz="4" w:space="0" w:color="auto"/>
            </w:tcBorders>
          </w:tcPr>
          <w:p w:rsidR="00C17A93" w:rsidRPr="00121A73" w:rsidRDefault="00C17A93" w:rsidP="001830F4">
            <w:pPr>
              <w:jc w:val="center"/>
              <w:rPr>
                <w:bCs/>
                <w:color w:val="000000"/>
                <w:sz w:val="24"/>
                <w:szCs w:val="24"/>
                <w:lang w:eastAsia="ru-RU"/>
              </w:rPr>
            </w:pPr>
            <w:r w:rsidRPr="00121A73">
              <w:rPr>
                <w:bCs/>
                <w:color w:val="000000"/>
                <w:sz w:val="24"/>
                <w:szCs w:val="24"/>
                <w:lang w:eastAsia="ru-RU"/>
              </w:rPr>
              <w:t>6</w:t>
            </w:r>
          </w:p>
        </w:tc>
        <w:tc>
          <w:tcPr>
            <w:tcW w:w="1134" w:type="dxa"/>
            <w:tcBorders>
              <w:left w:val="single" w:sz="4" w:space="0" w:color="auto"/>
            </w:tcBorders>
          </w:tcPr>
          <w:p w:rsidR="00C17A93" w:rsidRPr="00121A73" w:rsidRDefault="00C17A93" w:rsidP="001830F4">
            <w:pPr>
              <w:jc w:val="right"/>
              <w:rPr>
                <w:sz w:val="24"/>
                <w:szCs w:val="24"/>
              </w:rPr>
            </w:pPr>
            <w:r w:rsidRPr="00121A73">
              <w:rPr>
                <w:sz w:val="24"/>
                <w:szCs w:val="24"/>
              </w:rPr>
              <w:t>649</w:t>
            </w:r>
          </w:p>
        </w:tc>
      </w:tr>
      <w:tr w:rsidR="00C17A93" w:rsidRPr="00121A73" w:rsidTr="000F1033">
        <w:trPr>
          <w:trHeight w:val="240"/>
        </w:trPr>
        <w:tc>
          <w:tcPr>
            <w:tcW w:w="567" w:type="dxa"/>
            <w:tcBorders>
              <w:right w:val="single" w:sz="4" w:space="0" w:color="auto"/>
            </w:tcBorders>
          </w:tcPr>
          <w:p w:rsidR="00C17A93" w:rsidRPr="00121A73" w:rsidRDefault="00C17A93"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C17A93" w:rsidRPr="00121A73" w:rsidRDefault="00C17A93" w:rsidP="00EE7D7B">
            <w:pPr>
              <w:tabs>
                <w:tab w:val="num" w:pos="720"/>
              </w:tabs>
              <w:suppressAutoHyphens w:val="0"/>
              <w:autoSpaceDE/>
              <w:ind w:left="23"/>
              <w:rPr>
                <w:sz w:val="24"/>
                <w:szCs w:val="24"/>
              </w:rPr>
            </w:pPr>
            <w:r w:rsidRPr="00121A73">
              <w:rPr>
                <w:sz w:val="24"/>
                <w:szCs w:val="24"/>
              </w:rPr>
              <w:t>МБОУ г.Астрахани «СОШ № 40»</w:t>
            </w:r>
          </w:p>
        </w:tc>
        <w:tc>
          <w:tcPr>
            <w:tcW w:w="1418" w:type="dxa"/>
          </w:tcPr>
          <w:p w:rsidR="00C17A93" w:rsidRPr="00121A73" w:rsidRDefault="00C17A93" w:rsidP="00FF14DC">
            <w:pPr>
              <w:jc w:val="center"/>
              <w:rPr>
                <w:sz w:val="24"/>
                <w:szCs w:val="24"/>
              </w:rPr>
            </w:pPr>
            <w:r w:rsidRPr="00121A73">
              <w:rPr>
                <w:sz w:val="24"/>
                <w:szCs w:val="24"/>
              </w:rPr>
              <w:t>3 мая</w:t>
            </w:r>
          </w:p>
        </w:tc>
        <w:tc>
          <w:tcPr>
            <w:tcW w:w="1275" w:type="dxa"/>
            <w:tcBorders>
              <w:right w:val="single" w:sz="4" w:space="0" w:color="auto"/>
            </w:tcBorders>
          </w:tcPr>
          <w:p w:rsidR="00C17A93" w:rsidRPr="00121A73" w:rsidRDefault="00C17A93" w:rsidP="001830F4">
            <w:pPr>
              <w:jc w:val="center"/>
              <w:rPr>
                <w:bCs/>
                <w:color w:val="000000"/>
                <w:sz w:val="24"/>
                <w:szCs w:val="24"/>
                <w:lang w:eastAsia="ru-RU"/>
              </w:rPr>
            </w:pPr>
            <w:r w:rsidRPr="00121A73">
              <w:rPr>
                <w:bCs/>
                <w:color w:val="000000"/>
                <w:sz w:val="24"/>
                <w:szCs w:val="24"/>
                <w:lang w:eastAsia="ru-RU"/>
              </w:rPr>
              <w:t>5</w:t>
            </w:r>
          </w:p>
        </w:tc>
        <w:tc>
          <w:tcPr>
            <w:tcW w:w="1134" w:type="dxa"/>
            <w:tcBorders>
              <w:left w:val="single" w:sz="4" w:space="0" w:color="auto"/>
            </w:tcBorders>
          </w:tcPr>
          <w:p w:rsidR="00C17A93" w:rsidRPr="00121A73" w:rsidRDefault="00C17A93" w:rsidP="001830F4">
            <w:pPr>
              <w:jc w:val="right"/>
              <w:rPr>
                <w:sz w:val="24"/>
                <w:szCs w:val="24"/>
              </w:rPr>
            </w:pPr>
            <w:r w:rsidRPr="00121A73">
              <w:rPr>
                <w:sz w:val="24"/>
                <w:szCs w:val="24"/>
              </w:rPr>
              <w:t>565</w:t>
            </w:r>
          </w:p>
        </w:tc>
      </w:tr>
      <w:tr w:rsidR="00C17A93" w:rsidRPr="00121A73" w:rsidTr="000F1033">
        <w:trPr>
          <w:trHeight w:val="245"/>
        </w:trPr>
        <w:tc>
          <w:tcPr>
            <w:tcW w:w="567" w:type="dxa"/>
            <w:tcBorders>
              <w:right w:val="single" w:sz="4" w:space="0" w:color="auto"/>
            </w:tcBorders>
          </w:tcPr>
          <w:p w:rsidR="00C17A93" w:rsidRPr="00121A73" w:rsidRDefault="00C17A93"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C17A93" w:rsidRPr="00121A73" w:rsidRDefault="00C17A93" w:rsidP="00EE7D7B">
            <w:pPr>
              <w:tabs>
                <w:tab w:val="num" w:pos="720"/>
              </w:tabs>
              <w:suppressAutoHyphens w:val="0"/>
              <w:autoSpaceDE/>
              <w:ind w:left="23"/>
              <w:rPr>
                <w:sz w:val="24"/>
                <w:szCs w:val="24"/>
              </w:rPr>
            </w:pPr>
            <w:r w:rsidRPr="00121A73">
              <w:rPr>
                <w:sz w:val="24"/>
                <w:szCs w:val="24"/>
              </w:rPr>
              <w:t>МБОУ г.Астрахани «СОШ № 28»</w:t>
            </w:r>
          </w:p>
        </w:tc>
        <w:tc>
          <w:tcPr>
            <w:tcW w:w="1418" w:type="dxa"/>
          </w:tcPr>
          <w:p w:rsidR="00C17A93" w:rsidRPr="00121A73" w:rsidRDefault="00C17A93" w:rsidP="00FF14DC">
            <w:pPr>
              <w:jc w:val="center"/>
              <w:rPr>
                <w:sz w:val="24"/>
                <w:szCs w:val="24"/>
              </w:rPr>
            </w:pPr>
            <w:r w:rsidRPr="00121A73">
              <w:rPr>
                <w:sz w:val="24"/>
                <w:szCs w:val="24"/>
              </w:rPr>
              <w:t>11 мая</w:t>
            </w:r>
          </w:p>
        </w:tc>
        <w:tc>
          <w:tcPr>
            <w:tcW w:w="1275" w:type="dxa"/>
            <w:tcBorders>
              <w:right w:val="single" w:sz="4" w:space="0" w:color="auto"/>
            </w:tcBorders>
          </w:tcPr>
          <w:p w:rsidR="00C17A93" w:rsidRPr="00121A73" w:rsidRDefault="00C17A93" w:rsidP="001830F4">
            <w:pPr>
              <w:jc w:val="center"/>
              <w:rPr>
                <w:bCs/>
                <w:color w:val="000000"/>
                <w:sz w:val="24"/>
                <w:szCs w:val="24"/>
                <w:lang w:eastAsia="ru-RU"/>
              </w:rPr>
            </w:pPr>
            <w:r w:rsidRPr="00121A73">
              <w:rPr>
                <w:bCs/>
                <w:color w:val="000000"/>
                <w:sz w:val="24"/>
                <w:szCs w:val="24"/>
                <w:lang w:eastAsia="ru-RU"/>
              </w:rPr>
              <w:t>6</w:t>
            </w:r>
          </w:p>
        </w:tc>
        <w:tc>
          <w:tcPr>
            <w:tcW w:w="1134" w:type="dxa"/>
            <w:tcBorders>
              <w:left w:val="single" w:sz="4" w:space="0" w:color="auto"/>
            </w:tcBorders>
          </w:tcPr>
          <w:p w:rsidR="00C17A93" w:rsidRPr="00121A73" w:rsidRDefault="00C17A93" w:rsidP="001830F4">
            <w:pPr>
              <w:jc w:val="right"/>
              <w:rPr>
                <w:sz w:val="24"/>
                <w:szCs w:val="24"/>
              </w:rPr>
            </w:pPr>
            <w:r w:rsidRPr="00121A73">
              <w:rPr>
                <w:sz w:val="24"/>
                <w:szCs w:val="24"/>
              </w:rPr>
              <w:t>603</w:t>
            </w:r>
          </w:p>
        </w:tc>
      </w:tr>
      <w:tr w:rsidR="00C17A93" w:rsidRPr="00121A73" w:rsidTr="000F1033">
        <w:trPr>
          <w:trHeight w:val="335"/>
        </w:trPr>
        <w:tc>
          <w:tcPr>
            <w:tcW w:w="567" w:type="dxa"/>
            <w:tcBorders>
              <w:right w:val="single" w:sz="4" w:space="0" w:color="auto"/>
            </w:tcBorders>
          </w:tcPr>
          <w:p w:rsidR="00C17A93" w:rsidRPr="00121A73" w:rsidRDefault="00C17A93"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C17A93" w:rsidRPr="00121A73" w:rsidRDefault="00C17A93" w:rsidP="00EE7D7B">
            <w:pPr>
              <w:tabs>
                <w:tab w:val="num" w:pos="720"/>
              </w:tabs>
              <w:suppressAutoHyphens w:val="0"/>
              <w:autoSpaceDE/>
              <w:ind w:left="23"/>
              <w:rPr>
                <w:sz w:val="24"/>
                <w:szCs w:val="24"/>
              </w:rPr>
            </w:pPr>
            <w:r w:rsidRPr="00121A73">
              <w:rPr>
                <w:sz w:val="24"/>
                <w:szCs w:val="24"/>
              </w:rPr>
              <w:t>МБОУ г.Астрахани «СОШ № 28»</w:t>
            </w:r>
          </w:p>
        </w:tc>
        <w:tc>
          <w:tcPr>
            <w:tcW w:w="1418" w:type="dxa"/>
          </w:tcPr>
          <w:p w:rsidR="00C17A93" w:rsidRPr="00121A73" w:rsidRDefault="00C17A93" w:rsidP="00FF14DC">
            <w:pPr>
              <w:jc w:val="center"/>
              <w:rPr>
                <w:sz w:val="24"/>
                <w:szCs w:val="24"/>
              </w:rPr>
            </w:pPr>
            <w:r w:rsidRPr="00121A73">
              <w:rPr>
                <w:sz w:val="24"/>
                <w:szCs w:val="24"/>
              </w:rPr>
              <w:t>12 мая</w:t>
            </w:r>
          </w:p>
        </w:tc>
        <w:tc>
          <w:tcPr>
            <w:tcW w:w="1275" w:type="dxa"/>
            <w:tcBorders>
              <w:right w:val="single" w:sz="4" w:space="0" w:color="auto"/>
            </w:tcBorders>
          </w:tcPr>
          <w:p w:rsidR="00C17A93" w:rsidRPr="00121A73" w:rsidRDefault="00C17A93" w:rsidP="001830F4">
            <w:pPr>
              <w:jc w:val="center"/>
              <w:rPr>
                <w:bCs/>
                <w:color w:val="000000"/>
                <w:sz w:val="24"/>
                <w:szCs w:val="24"/>
                <w:lang w:eastAsia="ru-RU"/>
              </w:rPr>
            </w:pPr>
            <w:r w:rsidRPr="00121A73">
              <w:rPr>
                <w:bCs/>
                <w:color w:val="000000"/>
                <w:sz w:val="24"/>
                <w:szCs w:val="24"/>
                <w:lang w:eastAsia="ru-RU"/>
              </w:rPr>
              <w:t>6</w:t>
            </w:r>
          </w:p>
        </w:tc>
        <w:tc>
          <w:tcPr>
            <w:tcW w:w="1134" w:type="dxa"/>
            <w:tcBorders>
              <w:left w:val="single" w:sz="4" w:space="0" w:color="auto"/>
            </w:tcBorders>
          </w:tcPr>
          <w:p w:rsidR="00C17A93" w:rsidRPr="00121A73" w:rsidRDefault="00C17A93" w:rsidP="001830F4">
            <w:pPr>
              <w:jc w:val="right"/>
              <w:rPr>
                <w:sz w:val="24"/>
                <w:szCs w:val="24"/>
              </w:rPr>
            </w:pPr>
            <w:r w:rsidRPr="00121A73">
              <w:rPr>
                <w:sz w:val="24"/>
                <w:szCs w:val="24"/>
              </w:rPr>
              <w:t>497</w:t>
            </w:r>
          </w:p>
        </w:tc>
      </w:tr>
      <w:tr w:rsidR="00205C8D" w:rsidRPr="00121A73" w:rsidTr="000F1033">
        <w:trPr>
          <w:trHeight w:val="335"/>
        </w:trPr>
        <w:tc>
          <w:tcPr>
            <w:tcW w:w="567" w:type="dxa"/>
            <w:tcBorders>
              <w:right w:val="single" w:sz="4" w:space="0" w:color="auto"/>
            </w:tcBorders>
          </w:tcPr>
          <w:p w:rsidR="00205C8D" w:rsidRPr="00121A73" w:rsidRDefault="00205C8D" w:rsidP="00AF7533">
            <w:pPr>
              <w:numPr>
                <w:ilvl w:val="1"/>
                <w:numId w:val="22"/>
              </w:numPr>
              <w:tabs>
                <w:tab w:val="num" w:pos="0"/>
              </w:tabs>
              <w:suppressAutoHyphens w:val="0"/>
              <w:autoSpaceDE/>
              <w:ind w:left="306" w:hanging="283"/>
              <w:rPr>
                <w:color w:val="000000"/>
                <w:sz w:val="24"/>
                <w:szCs w:val="24"/>
                <w:lang w:eastAsia="ru-RU"/>
              </w:rPr>
            </w:pPr>
          </w:p>
        </w:tc>
        <w:tc>
          <w:tcPr>
            <w:tcW w:w="5954" w:type="dxa"/>
            <w:tcBorders>
              <w:left w:val="single" w:sz="4" w:space="0" w:color="auto"/>
            </w:tcBorders>
          </w:tcPr>
          <w:p w:rsidR="00205C8D" w:rsidRPr="00121A73" w:rsidRDefault="00205C8D" w:rsidP="00205C8D">
            <w:pPr>
              <w:tabs>
                <w:tab w:val="num" w:pos="720"/>
              </w:tabs>
              <w:suppressAutoHyphens w:val="0"/>
              <w:autoSpaceDE/>
              <w:ind w:left="23"/>
              <w:rPr>
                <w:sz w:val="24"/>
                <w:szCs w:val="24"/>
              </w:rPr>
            </w:pPr>
            <w:r w:rsidRPr="00205C8D">
              <w:rPr>
                <w:sz w:val="24"/>
                <w:szCs w:val="24"/>
              </w:rPr>
              <w:t>Астраханск</w:t>
            </w:r>
            <w:r>
              <w:rPr>
                <w:sz w:val="24"/>
                <w:szCs w:val="24"/>
              </w:rPr>
              <w:t>ое</w:t>
            </w:r>
            <w:r w:rsidRPr="00205C8D">
              <w:rPr>
                <w:sz w:val="24"/>
                <w:szCs w:val="24"/>
              </w:rPr>
              <w:t xml:space="preserve"> специально</w:t>
            </w:r>
            <w:r>
              <w:rPr>
                <w:sz w:val="24"/>
                <w:szCs w:val="24"/>
              </w:rPr>
              <w:t xml:space="preserve">е </w:t>
            </w:r>
            <w:r w:rsidRPr="00205C8D">
              <w:rPr>
                <w:sz w:val="24"/>
                <w:szCs w:val="24"/>
              </w:rPr>
              <w:t>учебно-воспитательно</w:t>
            </w:r>
            <w:r>
              <w:rPr>
                <w:sz w:val="24"/>
                <w:szCs w:val="24"/>
              </w:rPr>
              <w:t xml:space="preserve">е </w:t>
            </w:r>
            <w:r w:rsidRPr="00205C8D">
              <w:rPr>
                <w:sz w:val="24"/>
                <w:szCs w:val="24"/>
              </w:rPr>
              <w:t>учреждени</w:t>
            </w:r>
            <w:r>
              <w:rPr>
                <w:sz w:val="24"/>
                <w:szCs w:val="24"/>
              </w:rPr>
              <w:t>е</w:t>
            </w:r>
            <w:r w:rsidRPr="00205C8D">
              <w:rPr>
                <w:sz w:val="24"/>
                <w:szCs w:val="24"/>
              </w:rPr>
              <w:t xml:space="preserve">  для обучающихся  с девиантным (общественно опасным) поведение</w:t>
            </w:r>
            <w:r w:rsidR="00F20A83">
              <w:rPr>
                <w:sz w:val="24"/>
                <w:szCs w:val="24"/>
              </w:rPr>
              <w:t>м</w:t>
            </w:r>
            <w:r w:rsidRPr="00205C8D">
              <w:rPr>
                <w:sz w:val="24"/>
                <w:szCs w:val="24"/>
              </w:rPr>
              <w:t xml:space="preserve"> закрытого типа</w:t>
            </w:r>
          </w:p>
        </w:tc>
        <w:tc>
          <w:tcPr>
            <w:tcW w:w="1418" w:type="dxa"/>
          </w:tcPr>
          <w:p w:rsidR="00205C8D" w:rsidRPr="00121A73" w:rsidRDefault="00205C8D" w:rsidP="00205C8D">
            <w:pPr>
              <w:jc w:val="center"/>
              <w:rPr>
                <w:sz w:val="24"/>
                <w:szCs w:val="24"/>
              </w:rPr>
            </w:pPr>
            <w:r>
              <w:rPr>
                <w:sz w:val="24"/>
                <w:szCs w:val="24"/>
              </w:rPr>
              <w:t>1 июля</w:t>
            </w:r>
          </w:p>
        </w:tc>
        <w:tc>
          <w:tcPr>
            <w:tcW w:w="1275" w:type="dxa"/>
            <w:tcBorders>
              <w:right w:val="single" w:sz="4" w:space="0" w:color="auto"/>
            </w:tcBorders>
          </w:tcPr>
          <w:p w:rsidR="00205C8D" w:rsidRPr="00121A73" w:rsidRDefault="00205C8D" w:rsidP="001830F4">
            <w:pPr>
              <w:jc w:val="center"/>
              <w:rPr>
                <w:bCs/>
                <w:color w:val="000000"/>
                <w:sz w:val="24"/>
                <w:szCs w:val="24"/>
                <w:lang w:eastAsia="ru-RU"/>
              </w:rPr>
            </w:pPr>
            <w:r>
              <w:rPr>
                <w:bCs/>
                <w:color w:val="000000"/>
                <w:sz w:val="24"/>
                <w:szCs w:val="24"/>
                <w:lang w:eastAsia="ru-RU"/>
              </w:rPr>
              <w:t>1</w:t>
            </w:r>
          </w:p>
        </w:tc>
        <w:tc>
          <w:tcPr>
            <w:tcW w:w="1134" w:type="dxa"/>
            <w:tcBorders>
              <w:left w:val="single" w:sz="4" w:space="0" w:color="auto"/>
            </w:tcBorders>
          </w:tcPr>
          <w:p w:rsidR="00205C8D" w:rsidRPr="00121A73" w:rsidRDefault="00205C8D" w:rsidP="001830F4">
            <w:pPr>
              <w:jc w:val="right"/>
              <w:rPr>
                <w:sz w:val="24"/>
                <w:szCs w:val="24"/>
              </w:rPr>
            </w:pPr>
            <w:r>
              <w:rPr>
                <w:sz w:val="24"/>
                <w:szCs w:val="24"/>
              </w:rPr>
              <w:t>97</w:t>
            </w:r>
          </w:p>
        </w:tc>
      </w:tr>
      <w:tr w:rsidR="00C17A93" w:rsidRPr="000F1033" w:rsidTr="000F1033">
        <w:trPr>
          <w:trHeight w:val="325"/>
        </w:trPr>
        <w:tc>
          <w:tcPr>
            <w:tcW w:w="567" w:type="dxa"/>
            <w:tcBorders>
              <w:right w:val="single" w:sz="4" w:space="0" w:color="auto"/>
            </w:tcBorders>
          </w:tcPr>
          <w:p w:rsidR="00C17A93" w:rsidRPr="000F1033" w:rsidRDefault="00C17A93" w:rsidP="00C17A93">
            <w:pPr>
              <w:tabs>
                <w:tab w:val="num" w:pos="720"/>
              </w:tabs>
              <w:suppressAutoHyphens w:val="0"/>
              <w:autoSpaceDE/>
              <w:ind w:left="720"/>
              <w:rPr>
                <w:b/>
                <w:color w:val="000000"/>
                <w:sz w:val="24"/>
                <w:szCs w:val="24"/>
                <w:lang w:eastAsia="ru-RU"/>
              </w:rPr>
            </w:pPr>
          </w:p>
        </w:tc>
        <w:tc>
          <w:tcPr>
            <w:tcW w:w="5954" w:type="dxa"/>
            <w:tcBorders>
              <w:left w:val="single" w:sz="4" w:space="0" w:color="auto"/>
            </w:tcBorders>
          </w:tcPr>
          <w:p w:rsidR="00C17A93" w:rsidRPr="000F1033" w:rsidRDefault="00C17A93" w:rsidP="00EE7D7B">
            <w:pPr>
              <w:tabs>
                <w:tab w:val="num" w:pos="720"/>
              </w:tabs>
              <w:suppressAutoHyphens w:val="0"/>
              <w:autoSpaceDE/>
              <w:ind w:left="23"/>
              <w:rPr>
                <w:b/>
                <w:sz w:val="24"/>
                <w:szCs w:val="24"/>
              </w:rPr>
            </w:pPr>
          </w:p>
        </w:tc>
        <w:tc>
          <w:tcPr>
            <w:tcW w:w="1418" w:type="dxa"/>
          </w:tcPr>
          <w:p w:rsidR="00C17A93" w:rsidRPr="000F1033" w:rsidRDefault="00C17A93" w:rsidP="00FF14DC">
            <w:pPr>
              <w:jc w:val="center"/>
              <w:rPr>
                <w:b/>
                <w:sz w:val="24"/>
                <w:szCs w:val="24"/>
              </w:rPr>
            </w:pPr>
          </w:p>
        </w:tc>
        <w:tc>
          <w:tcPr>
            <w:tcW w:w="1275" w:type="dxa"/>
            <w:tcBorders>
              <w:right w:val="single" w:sz="4" w:space="0" w:color="auto"/>
            </w:tcBorders>
          </w:tcPr>
          <w:p w:rsidR="00C17A93" w:rsidRPr="000F1033" w:rsidRDefault="00121A73" w:rsidP="00205C8D">
            <w:pPr>
              <w:jc w:val="center"/>
              <w:rPr>
                <w:b/>
                <w:bCs/>
                <w:color w:val="000000"/>
                <w:sz w:val="24"/>
                <w:szCs w:val="24"/>
                <w:lang w:eastAsia="ru-RU"/>
              </w:rPr>
            </w:pPr>
            <w:r w:rsidRPr="000F1033">
              <w:rPr>
                <w:b/>
                <w:bCs/>
                <w:color w:val="000000"/>
                <w:sz w:val="24"/>
                <w:szCs w:val="24"/>
                <w:lang w:eastAsia="ru-RU"/>
              </w:rPr>
              <w:t>19</w:t>
            </w:r>
            <w:r w:rsidR="00205C8D">
              <w:rPr>
                <w:b/>
                <w:bCs/>
                <w:color w:val="000000"/>
                <w:sz w:val="24"/>
                <w:szCs w:val="24"/>
                <w:lang w:eastAsia="ru-RU"/>
              </w:rPr>
              <w:t>1</w:t>
            </w:r>
          </w:p>
        </w:tc>
        <w:tc>
          <w:tcPr>
            <w:tcW w:w="1134" w:type="dxa"/>
            <w:tcBorders>
              <w:left w:val="single" w:sz="4" w:space="0" w:color="auto"/>
            </w:tcBorders>
          </w:tcPr>
          <w:p w:rsidR="00C17A93" w:rsidRPr="000F1033" w:rsidRDefault="00121A73" w:rsidP="00205C8D">
            <w:pPr>
              <w:jc w:val="right"/>
              <w:rPr>
                <w:b/>
                <w:sz w:val="24"/>
                <w:szCs w:val="24"/>
              </w:rPr>
            </w:pPr>
            <w:r w:rsidRPr="000F1033">
              <w:rPr>
                <w:b/>
                <w:sz w:val="24"/>
                <w:szCs w:val="24"/>
              </w:rPr>
              <w:t>1</w:t>
            </w:r>
            <w:r w:rsidR="00205C8D">
              <w:rPr>
                <w:b/>
                <w:sz w:val="24"/>
                <w:szCs w:val="24"/>
              </w:rPr>
              <w:t>70</w:t>
            </w:r>
            <w:r w:rsidRPr="000F1033">
              <w:rPr>
                <w:b/>
                <w:sz w:val="24"/>
                <w:szCs w:val="24"/>
              </w:rPr>
              <w:t>0</w:t>
            </w:r>
            <w:r w:rsidR="00205C8D">
              <w:rPr>
                <w:b/>
                <w:sz w:val="24"/>
                <w:szCs w:val="24"/>
              </w:rPr>
              <w:t>1</w:t>
            </w:r>
          </w:p>
        </w:tc>
      </w:tr>
    </w:tbl>
    <w:p w:rsidR="00B834F4" w:rsidRDefault="00B834F4" w:rsidP="005A642B">
      <w:pPr>
        <w:pStyle w:val="a9"/>
        <w:snapToGrid w:val="0"/>
        <w:ind w:left="0" w:firstLine="708"/>
        <w:jc w:val="both"/>
        <w:rPr>
          <w:sz w:val="27"/>
          <w:szCs w:val="27"/>
        </w:rPr>
      </w:pPr>
    </w:p>
    <w:p w:rsidR="00876A8F" w:rsidRDefault="00876A8F" w:rsidP="005A642B">
      <w:pPr>
        <w:pStyle w:val="a9"/>
        <w:snapToGrid w:val="0"/>
        <w:ind w:left="0" w:firstLine="708"/>
        <w:jc w:val="both"/>
        <w:rPr>
          <w:sz w:val="27"/>
          <w:szCs w:val="27"/>
        </w:rPr>
      </w:pPr>
    </w:p>
    <w:p w:rsidR="00423273" w:rsidRPr="001053F7" w:rsidRDefault="00423273" w:rsidP="00423273">
      <w:pPr>
        <w:ind w:left="-709"/>
        <w:rPr>
          <w:sz w:val="28"/>
          <w:szCs w:val="28"/>
          <w:lang w:eastAsia="ru-RU"/>
        </w:rPr>
      </w:pPr>
      <w:r w:rsidRPr="001053F7">
        <w:rPr>
          <w:color w:val="000000"/>
          <w:sz w:val="24"/>
          <w:szCs w:val="24"/>
          <w:lang w:eastAsia="ru-RU"/>
        </w:rPr>
        <w:t>Руководитель организации - грантополучателя</w:t>
      </w:r>
    </w:p>
    <w:p w:rsidR="00423273" w:rsidRPr="001053F7" w:rsidRDefault="00423273" w:rsidP="00423273">
      <w:pPr>
        <w:ind w:left="-709"/>
        <w:rPr>
          <w:sz w:val="28"/>
          <w:szCs w:val="28"/>
          <w:lang w:eastAsia="ru-RU"/>
        </w:rPr>
      </w:pPr>
      <w:r w:rsidRPr="00B12B07">
        <w:rPr>
          <w:color w:val="000000"/>
          <w:sz w:val="28"/>
          <w:szCs w:val="28"/>
          <w:lang w:eastAsia="ru-RU"/>
        </w:rPr>
        <w:t xml:space="preserve">Даиров Искандарбек Исламбекович                               </w:t>
      </w:r>
      <w:r w:rsidRPr="001053F7">
        <w:rPr>
          <w:color w:val="000000"/>
          <w:sz w:val="24"/>
          <w:szCs w:val="24"/>
          <w:lang w:eastAsia="ru-RU"/>
        </w:rPr>
        <w:t>Подпись ______________________</w:t>
      </w:r>
    </w:p>
    <w:p w:rsidR="004A2F79" w:rsidRDefault="004A2F79" w:rsidP="00423273">
      <w:pPr>
        <w:ind w:left="-709"/>
        <w:rPr>
          <w:color w:val="000000"/>
          <w:sz w:val="24"/>
          <w:szCs w:val="24"/>
          <w:lang w:eastAsia="ru-RU"/>
        </w:rPr>
      </w:pPr>
    </w:p>
    <w:p w:rsidR="00B8416A" w:rsidRDefault="00B8416A" w:rsidP="00423273">
      <w:pPr>
        <w:ind w:left="-709"/>
        <w:rPr>
          <w:color w:val="000000"/>
          <w:sz w:val="24"/>
          <w:szCs w:val="24"/>
          <w:lang w:eastAsia="ru-RU"/>
        </w:rPr>
      </w:pPr>
    </w:p>
    <w:p w:rsidR="006F0FBC" w:rsidRPr="007636F2" w:rsidRDefault="006F0FBC" w:rsidP="006F0FBC">
      <w:pPr>
        <w:ind w:left="-709"/>
        <w:rPr>
          <w:sz w:val="24"/>
          <w:szCs w:val="24"/>
          <w:lang w:eastAsia="ru-RU"/>
        </w:rPr>
      </w:pPr>
      <w:r w:rsidRPr="007636F2">
        <w:rPr>
          <w:color w:val="000000"/>
          <w:sz w:val="24"/>
          <w:szCs w:val="24"/>
          <w:lang w:eastAsia="ru-RU"/>
        </w:rPr>
        <w:t xml:space="preserve">Главный бухгалтер организации - грантополучателя </w:t>
      </w:r>
    </w:p>
    <w:p w:rsidR="006F0FBC" w:rsidRPr="007636F2" w:rsidRDefault="006F0FBC" w:rsidP="006F0FBC">
      <w:pPr>
        <w:ind w:left="-709"/>
        <w:rPr>
          <w:color w:val="000000"/>
          <w:sz w:val="24"/>
          <w:szCs w:val="24"/>
          <w:lang w:eastAsia="ru-RU"/>
        </w:rPr>
      </w:pPr>
      <w:r w:rsidRPr="006F0FBC">
        <w:rPr>
          <w:color w:val="000000"/>
          <w:sz w:val="28"/>
          <w:szCs w:val="28"/>
          <w:lang w:eastAsia="ru-RU"/>
        </w:rPr>
        <w:t>Калмыкаев Наиль Габдуллаевич</w:t>
      </w:r>
      <w:r w:rsidRPr="007636F2">
        <w:rPr>
          <w:color w:val="000000"/>
          <w:sz w:val="24"/>
          <w:szCs w:val="24"/>
          <w:lang w:eastAsia="ru-RU"/>
        </w:rPr>
        <w:t xml:space="preserve">                                     </w:t>
      </w:r>
      <w:r>
        <w:rPr>
          <w:color w:val="000000"/>
          <w:sz w:val="24"/>
          <w:szCs w:val="24"/>
          <w:lang w:eastAsia="ru-RU"/>
        </w:rPr>
        <w:t xml:space="preserve">      </w:t>
      </w:r>
      <w:r w:rsidRPr="007636F2">
        <w:rPr>
          <w:color w:val="000000"/>
          <w:sz w:val="24"/>
          <w:szCs w:val="24"/>
          <w:lang w:eastAsia="ru-RU"/>
        </w:rPr>
        <w:t>Подпись ______________________</w:t>
      </w:r>
    </w:p>
    <w:p w:rsidR="004A2F79" w:rsidRDefault="004A2F79" w:rsidP="00423273">
      <w:pPr>
        <w:ind w:left="-709"/>
        <w:rPr>
          <w:color w:val="000000"/>
          <w:sz w:val="24"/>
          <w:szCs w:val="24"/>
          <w:lang w:eastAsia="ru-RU"/>
        </w:rPr>
      </w:pPr>
    </w:p>
    <w:p w:rsidR="000F1033" w:rsidRDefault="000F1033" w:rsidP="00423273">
      <w:pPr>
        <w:ind w:left="-709"/>
        <w:rPr>
          <w:color w:val="000000"/>
          <w:sz w:val="24"/>
          <w:szCs w:val="24"/>
          <w:lang w:eastAsia="ru-RU"/>
        </w:rPr>
      </w:pPr>
    </w:p>
    <w:p w:rsidR="00153E7E" w:rsidRPr="00AF7533" w:rsidRDefault="00153E7E" w:rsidP="00153E7E">
      <w:pPr>
        <w:ind w:left="-709"/>
        <w:rPr>
          <w:color w:val="000000"/>
          <w:sz w:val="22"/>
          <w:szCs w:val="22"/>
          <w:lang w:eastAsia="ru-RU"/>
        </w:rPr>
      </w:pPr>
      <w:r>
        <w:rPr>
          <w:color w:val="000000"/>
          <w:sz w:val="22"/>
          <w:szCs w:val="22"/>
          <w:lang w:eastAsia="ru-RU"/>
        </w:rPr>
        <w:t>3</w:t>
      </w:r>
      <w:r w:rsidR="00121A73">
        <w:rPr>
          <w:color w:val="000000"/>
          <w:sz w:val="22"/>
          <w:szCs w:val="22"/>
          <w:lang w:eastAsia="ru-RU"/>
        </w:rPr>
        <w:t>0</w:t>
      </w:r>
      <w:r w:rsidRPr="00AF7533">
        <w:rPr>
          <w:color w:val="000000"/>
          <w:sz w:val="22"/>
          <w:szCs w:val="22"/>
          <w:lang w:eastAsia="ru-RU"/>
        </w:rPr>
        <w:t xml:space="preserve"> </w:t>
      </w:r>
      <w:r w:rsidR="00121A73">
        <w:rPr>
          <w:color w:val="000000"/>
          <w:sz w:val="22"/>
          <w:szCs w:val="22"/>
          <w:lang w:eastAsia="ru-RU"/>
        </w:rPr>
        <w:t>июня</w:t>
      </w:r>
      <w:r w:rsidRPr="00AF7533">
        <w:rPr>
          <w:color w:val="000000"/>
          <w:sz w:val="22"/>
          <w:szCs w:val="22"/>
          <w:lang w:eastAsia="ru-RU"/>
        </w:rPr>
        <w:t xml:space="preserve"> 201</w:t>
      </w:r>
      <w:r>
        <w:rPr>
          <w:color w:val="000000"/>
          <w:sz w:val="22"/>
          <w:szCs w:val="22"/>
          <w:lang w:eastAsia="ru-RU"/>
        </w:rPr>
        <w:t>7</w:t>
      </w:r>
      <w:r w:rsidRPr="00AF7533">
        <w:rPr>
          <w:color w:val="000000"/>
          <w:sz w:val="22"/>
          <w:szCs w:val="22"/>
          <w:lang w:eastAsia="ru-RU"/>
        </w:rPr>
        <w:t xml:space="preserve"> года</w:t>
      </w:r>
    </w:p>
    <w:p w:rsidR="00423273" w:rsidRDefault="00423273" w:rsidP="00423273">
      <w:pPr>
        <w:spacing w:before="100" w:beforeAutospacing="1" w:after="100" w:afterAutospacing="1"/>
        <w:ind w:left="-709" w:firstLine="567"/>
        <w:rPr>
          <w:color w:val="000000"/>
          <w:sz w:val="24"/>
          <w:szCs w:val="24"/>
          <w:lang w:eastAsia="ru-RU"/>
        </w:rPr>
      </w:pPr>
      <w:r w:rsidRPr="001053F7">
        <w:rPr>
          <w:color w:val="000000"/>
          <w:sz w:val="24"/>
          <w:szCs w:val="24"/>
          <w:lang w:eastAsia="ru-RU"/>
        </w:rPr>
        <w:t>М.П.</w:t>
      </w:r>
    </w:p>
    <w:sectPr w:rsidR="00423273" w:rsidSect="000F7747">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273" w:rsidRDefault="002D1273" w:rsidP="003267B5">
      <w:r>
        <w:separator/>
      </w:r>
    </w:p>
  </w:endnote>
  <w:endnote w:type="continuationSeparator" w:id="1">
    <w:p w:rsidR="002D1273" w:rsidRDefault="002D1273" w:rsidP="00326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273" w:rsidRDefault="002D1273" w:rsidP="003267B5">
      <w:r>
        <w:separator/>
      </w:r>
    </w:p>
  </w:footnote>
  <w:footnote w:type="continuationSeparator" w:id="1">
    <w:p w:rsidR="002D1273" w:rsidRDefault="002D1273" w:rsidP="00326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7"/>
    <w:lvl w:ilvl="0">
      <w:numFmt w:val="bullet"/>
      <w:lvlText w:val="-"/>
      <w:lvlJc w:val="left"/>
      <w:pPr>
        <w:tabs>
          <w:tab w:val="num" w:pos="361"/>
        </w:tabs>
        <w:ind w:left="361"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1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632E0E"/>
    <w:multiLevelType w:val="hybridMultilevel"/>
    <w:tmpl w:val="154A19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3B6A92"/>
    <w:multiLevelType w:val="multilevel"/>
    <w:tmpl w:val="44A2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80F9A"/>
    <w:multiLevelType w:val="multilevel"/>
    <w:tmpl w:val="FB849170"/>
    <w:lvl w:ilvl="0">
      <w:start w:val="1"/>
      <w:numFmt w:val="decimal"/>
      <w:lvlText w:val="%1."/>
      <w:lvlJc w:val="left"/>
      <w:pPr>
        <w:tabs>
          <w:tab w:val="num" w:pos="1352"/>
        </w:tabs>
        <w:ind w:left="1352"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4437D"/>
    <w:multiLevelType w:val="multilevel"/>
    <w:tmpl w:val="90E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994D1C"/>
    <w:multiLevelType w:val="multilevel"/>
    <w:tmpl w:val="FB2A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825B5"/>
    <w:multiLevelType w:val="multilevel"/>
    <w:tmpl w:val="808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B604F"/>
    <w:multiLevelType w:val="hybridMultilevel"/>
    <w:tmpl w:val="F844E510"/>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17280D11"/>
    <w:multiLevelType w:val="multilevel"/>
    <w:tmpl w:val="B8E4ADD0"/>
    <w:lvl w:ilvl="0">
      <w:start w:val="1"/>
      <w:numFmt w:val="decimal"/>
      <w:lvlText w:val="%1."/>
      <w:lvlJc w:val="left"/>
      <w:pPr>
        <w:tabs>
          <w:tab w:val="num" w:pos="720"/>
        </w:tabs>
        <w:ind w:left="720" w:hanging="360"/>
      </w:pPr>
    </w:lvl>
    <w:lvl w:ilvl="1">
      <w:start w:val="1"/>
      <w:numFmt w:val="decimal"/>
      <w:lvlText w:val="%2."/>
      <w:lvlJc w:val="left"/>
      <w:pPr>
        <w:tabs>
          <w:tab w:val="num" w:pos="1494"/>
        </w:tabs>
        <w:ind w:left="1494"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541C9"/>
    <w:multiLevelType w:val="multilevel"/>
    <w:tmpl w:val="1B96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8E4129"/>
    <w:multiLevelType w:val="multilevel"/>
    <w:tmpl w:val="FAF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E7002"/>
    <w:multiLevelType w:val="multilevel"/>
    <w:tmpl w:val="8A0E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786C0F"/>
    <w:multiLevelType w:val="multilevel"/>
    <w:tmpl w:val="B24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F1D83"/>
    <w:multiLevelType w:val="multilevel"/>
    <w:tmpl w:val="B8E4ADD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8829BF"/>
    <w:multiLevelType w:val="hybridMultilevel"/>
    <w:tmpl w:val="5964E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10670"/>
    <w:multiLevelType w:val="multilevel"/>
    <w:tmpl w:val="6D8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41498D"/>
    <w:multiLevelType w:val="multilevel"/>
    <w:tmpl w:val="C02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D721C"/>
    <w:multiLevelType w:val="multilevel"/>
    <w:tmpl w:val="DF6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FE4FEA"/>
    <w:multiLevelType w:val="hybridMultilevel"/>
    <w:tmpl w:val="072A4A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37AF046C"/>
    <w:multiLevelType w:val="multilevel"/>
    <w:tmpl w:val="A6D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C5BC9"/>
    <w:multiLevelType w:val="multilevel"/>
    <w:tmpl w:val="B8E4ADD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885457"/>
    <w:multiLevelType w:val="multilevel"/>
    <w:tmpl w:val="88A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C1EC9"/>
    <w:multiLevelType w:val="hybridMultilevel"/>
    <w:tmpl w:val="8C26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6A06FA"/>
    <w:multiLevelType w:val="multilevel"/>
    <w:tmpl w:val="CDB2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1A7338"/>
    <w:multiLevelType w:val="hybridMultilevel"/>
    <w:tmpl w:val="1DA6CC1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472D3B0A"/>
    <w:multiLevelType w:val="hybridMultilevel"/>
    <w:tmpl w:val="5B6CD68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60C5F"/>
    <w:multiLevelType w:val="multilevel"/>
    <w:tmpl w:val="B6A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9302EE"/>
    <w:multiLevelType w:val="multilevel"/>
    <w:tmpl w:val="12B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93BB5"/>
    <w:multiLevelType w:val="hybridMultilevel"/>
    <w:tmpl w:val="9A146440"/>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32">
    <w:nsid w:val="56A71975"/>
    <w:multiLevelType w:val="multilevel"/>
    <w:tmpl w:val="F984CA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AD60CB"/>
    <w:multiLevelType w:val="multilevel"/>
    <w:tmpl w:val="18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F1740"/>
    <w:multiLevelType w:val="multilevel"/>
    <w:tmpl w:val="38A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7228F"/>
    <w:multiLevelType w:val="hybridMultilevel"/>
    <w:tmpl w:val="FDC6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518FB"/>
    <w:multiLevelType w:val="hybridMultilevel"/>
    <w:tmpl w:val="2F2E77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nsid w:val="6E481CC4"/>
    <w:multiLevelType w:val="hybridMultilevel"/>
    <w:tmpl w:val="5964E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412AE8"/>
    <w:multiLevelType w:val="hybridMultilevel"/>
    <w:tmpl w:val="96C8F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04E3B"/>
    <w:multiLevelType w:val="hybridMultilevel"/>
    <w:tmpl w:val="CF0A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E3159E"/>
    <w:multiLevelType w:val="multilevel"/>
    <w:tmpl w:val="2A8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4A07D9"/>
    <w:multiLevelType w:val="hybridMultilevel"/>
    <w:tmpl w:val="BA060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3145C"/>
    <w:multiLevelType w:val="multilevel"/>
    <w:tmpl w:val="8DF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873335"/>
    <w:multiLevelType w:val="multilevel"/>
    <w:tmpl w:val="B8E4ADD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C15A49"/>
    <w:multiLevelType w:val="hybridMultilevel"/>
    <w:tmpl w:val="1DDA91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6557F0"/>
    <w:multiLevelType w:val="hybridMultilevel"/>
    <w:tmpl w:val="734E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41180"/>
    <w:multiLevelType w:val="multilevel"/>
    <w:tmpl w:val="2AE8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DD5548"/>
    <w:multiLevelType w:val="hybridMultilevel"/>
    <w:tmpl w:val="C06A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4"/>
  </w:num>
  <w:num w:numId="4">
    <w:abstractNumId w:val="29"/>
  </w:num>
  <w:num w:numId="5">
    <w:abstractNumId w:val="40"/>
  </w:num>
  <w:num w:numId="6">
    <w:abstractNumId w:val="22"/>
  </w:num>
  <w:num w:numId="7">
    <w:abstractNumId w:val="46"/>
  </w:num>
  <w:num w:numId="8">
    <w:abstractNumId w:val="7"/>
  </w:num>
  <w:num w:numId="9">
    <w:abstractNumId w:val="20"/>
  </w:num>
  <w:num w:numId="10">
    <w:abstractNumId w:val="5"/>
  </w:num>
  <w:num w:numId="11">
    <w:abstractNumId w:val="8"/>
  </w:num>
  <w:num w:numId="12">
    <w:abstractNumId w:val="42"/>
  </w:num>
  <w:num w:numId="13">
    <w:abstractNumId w:val="19"/>
  </w:num>
  <w:num w:numId="14">
    <w:abstractNumId w:val="12"/>
  </w:num>
  <w:num w:numId="15">
    <w:abstractNumId w:val="13"/>
  </w:num>
  <w:num w:numId="16">
    <w:abstractNumId w:val="9"/>
  </w:num>
  <w:num w:numId="17">
    <w:abstractNumId w:val="34"/>
  </w:num>
  <w:num w:numId="18">
    <w:abstractNumId w:val="30"/>
  </w:num>
  <w:num w:numId="19">
    <w:abstractNumId w:val="4"/>
  </w:num>
  <w:num w:numId="20">
    <w:abstractNumId w:val="6"/>
  </w:num>
  <w:num w:numId="21">
    <w:abstractNumId w:val="37"/>
  </w:num>
  <w:num w:numId="22">
    <w:abstractNumId w:val="43"/>
  </w:num>
  <w:num w:numId="23">
    <w:abstractNumId w:val="21"/>
  </w:num>
  <w:num w:numId="24">
    <w:abstractNumId w:val="35"/>
  </w:num>
  <w:num w:numId="25">
    <w:abstractNumId w:val="47"/>
  </w:num>
  <w:num w:numId="26">
    <w:abstractNumId w:val="11"/>
  </w:num>
  <w:num w:numId="27">
    <w:abstractNumId w:val="16"/>
  </w:num>
  <w:num w:numId="28">
    <w:abstractNumId w:val="26"/>
  </w:num>
  <w:num w:numId="29">
    <w:abstractNumId w:val="18"/>
  </w:num>
  <w:num w:numId="30">
    <w:abstractNumId w:val="39"/>
  </w:num>
  <w:num w:numId="31">
    <w:abstractNumId w:val="45"/>
  </w:num>
  <w:num w:numId="32">
    <w:abstractNumId w:val="41"/>
  </w:num>
  <w:num w:numId="33">
    <w:abstractNumId w:val="15"/>
  </w:num>
  <w:num w:numId="34">
    <w:abstractNumId w:val="0"/>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
  </w:num>
  <w:num w:numId="38">
    <w:abstractNumId w:val="31"/>
  </w:num>
  <w:num w:numId="39">
    <w:abstractNumId w:val="17"/>
  </w:num>
  <w:num w:numId="40">
    <w:abstractNumId w:val="10"/>
  </w:num>
  <w:num w:numId="41">
    <w:abstractNumId w:val="36"/>
  </w:num>
  <w:num w:numId="42">
    <w:abstractNumId w:val="28"/>
  </w:num>
  <w:num w:numId="43">
    <w:abstractNumId w:val="23"/>
  </w:num>
  <w:num w:numId="44">
    <w:abstractNumId w:val="44"/>
  </w:num>
  <w:num w:numId="45">
    <w:abstractNumId w:val="27"/>
  </w:num>
  <w:num w:numId="46">
    <w:abstractNumId w:val="3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3"/>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267B5"/>
    <w:rsid w:val="000024F0"/>
    <w:rsid w:val="00002FE6"/>
    <w:rsid w:val="0001292A"/>
    <w:rsid w:val="00015BAE"/>
    <w:rsid w:val="00017072"/>
    <w:rsid w:val="0002121F"/>
    <w:rsid w:val="00026A2D"/>
    <w:rsid w:val="00027C7A"/>
    <w:rsid w:val="00032E55"/>
    <w:rsid w:val="0003329B"/>
    <w:rsid w:val="000348E7"/>
    <w:rsid w:val="00041548"/>
    <w:rsid w:val="0005375A"/>
    <w:rsid w:val="0005617A"/>
    <w:rsid w:val="00061B2E"/>
    <w:rsid w:val="00061EFE"/>
    <w:rsid w:val="00062D61"/>
    <w:rsid w:val="00063B62"/>
    <w:rsid w:val="00064250"/>
    <w:rsid w:val="000669F6"/>
    <w:rsid w:val="00071C39"/>
    <w:rsid w:val="00071FBC"/>
    <w:rsid w:val="00074D34"/>
    <w:rsid w:val="000767D1"/>
    <w:rsid w:val="00086732"/>
    <w:rsid w:val="00092C85"/>
    <w:rsid w:val="000A3C1E"/>
    <w:rsid w:val="000A4B26"/>
    <w:rsid w:val="000B128D"/>
    <w:rsid w:val="000B3FC1"/>
    <w:rsid w:val="000B5031"/>
    <w:rsid w:val="000B6429"/>
    <w:rsid w:val="000B65C3"/>
    <w:rsid w:val="000B7642"/>
    <w:rsid w:val="000B7E38"/>
    <w:rsid w:val="000C5089"/>
    <w:rsid w:val="000C68C0"/>
    <w:rsid w:val="000C6DD7"/>
    <w:rsid w:val="000C72FB"/>
    <w:rsid w:val="000D0D9A"/>
    <w:rsid w:val="000D3FF8"/>
    <w:rsid w:val="000D45C6"/>
    <w:rsid w:val="000D6F3D"/>
    <w:rsid w:val="000E26FA"/>
    <w:rsid w:val="000E4105"/>
    <w:rsid w:val="000E4831"/>
    <w:rsid w:val="000E5891"/>
    <w:rsid w:val="000E5E16"/>
    <w:rsid w:val="000E74BD"/>
    <w:rsid w:val="000F1033"/>
    <w:rsid w:val="000F231D"/>
    <w:rsid w:val="000F31A0"/>
    <w:rsid w:val="000F4BB0"/>
    <w:rsid w:val="000F7747"/>
    <w:rsid w:val="001053F9"/>
    <w:rsid w:val="00106710"/>
    <w:rsid w:val="001074D1"/>
    <w:rsid w:val="001100C6"/>
    <w:rsid w:val="0011139F"/>
    <w:rsid w:val="001126E0"/>
    <w:rsid w:val="00116B63"/>
    <w:rsid w:val="00117BE3"/>
    <w:rsid w:val="00117D0A"/>
    <w:rsid w:val="00121A73"/>
    <w:rsid w:val="00124449"/>
    <w:rsid w:val="001255F5"/>
    <w:rsid w:val="00125D5A"/>
    <w:rsid w:val="0012626C"/>
    <w:rsid w:val="00127460"/>
    <w:rsid w:val="00133824"/>
    <w:rsid w:val="0013779B"/>
    <w:rsid w:val="00143A98"/>
    <w:rsid w:val="00145FA7"/>
    <w:rsid w:val="00146A27"/>
    <w:rsid w:val="00147423"/>
    <w:rsid w:val="00150FA7"/>
    <w:rsid w:val="0015278C"/>
    <w:rsid w:val="00153E7E"/>
    <w:rsid w:val="00157C22"/>
    <w:rsid w:val="0016267A"/>
    <w:rsid w:val="00171B68"/>
    <w:rsid w:val="00171E9C"/>
    <w:rsid w:val="00173BF8"/>
    <w:rsid w:val="001749A5"/>
    <w:rsid w:val="00175756"/>
    <w:rsid w:val="00182F61"/>
    <w:rsid w:val="001830F4"/>
    <w:rsid w:val="0018523B"/>
    <w:rsid w:val="001878E8"/>
    <w:rsid w:val="00190012"/>
    <w:rsid w:val="001949E2"/>
    <w:rsid w:val="0019597A"/>
    <w:rsid w:val="001A5902"/>
    <w:rsid w:val="001B059F"/>
    <w:rsid w:val="001B2DF9"/>
    <w:rsid w:val="001B417A"/>
    <w:rsid w:val="001B5B23"/>
    <w:rsid w:val="001C47F8"/>
    <w:rsid w:val="001D36DF"/>
    <w:rsid w:val="001E3E56"/>
    <w:rsid w:val="001E41AB"/>
    <w:rsid w:val="001E53F5"/>
    <w:rsid w:val="001E5ABE"/>
    <w:rsid w:val="001E5B5F"/>
    <w:rsid w:val="001F027B"/>
    <w:rsid w:val="001F350B"/>
    <w:rsid w:val="001F462E"/>
    <w:rsid w:val="0020370F"/>
    <w:rsid w:val="00205576"/>
    <w:rsid w:val="00205C8D"/>
    <w:rsid w:val="00206151"/>
    <w:rsid w:val="00212BF7"/>
    <w:rsid w:val="0021476B"/>
    <w:rsid w:val="00214EE0"/>
    <w:rsid w:val="00217B5B"/>
    <w:rsid w:val="002217B8"/>
    <w:rsid w:val="00230CB5"/>
    <w:rsid w:val="0023747B"/>
    <w:rsid w:val="00237641"/>
    <w:rsid w:val="00241814"/>
    <w:rsid w:val="00242D65"/>
    <w:rsid w:val="00244069"/>
    <w:rsid w:val="00244873"/>
    <w:rsid w:val="0025091F"/>
    <w:rsid w:val="0025283B"/>
    <w:rsid w:val="002611F5"/>
    <w:rsid w:val="00263098"/>
    <w:rsid w:val="002633E6"/>
    <w:rsid w:val="00264651"/>
    <w:rsid w:val="0026549C"/>
    <w:rsid w:val="0026757E"/>
    <w:rsid w:val="0027073B"/>
    <w:rsid w:val="0027160E"/>
    <w:rsid w:val="0027471A"/>
    <w:rsid w:val="0028142E"/>
    <w:rsid w:val="00281A01"/>
    <w:rsid w:val="00285929"/>
    <w:rsid w:val="00287258"/>
    <w:rsid w:val="002877A4"/>
    <w:rsid w:val="00287CDB"/>
    <w:rsid w:val="00296F47"/>
    <w:rsid w:val="0029794D"/>
    <w:rsid w:val="002A0AA0"/>
    <w:rsid w:val="002A5D65"/>
    <w:rsid w:val="002B1BB5"/>
    <w:rsid w:val="002C46C8"/>
    <w:rsid w:val="002C47A5"/>
    <w:rsid w:val="002C7177"/>
    <w:rsid w:val="002C7B6A"/>
    <w:rsid w:val="002D1273"/>
    <w:rsid w:val="002E10DE"/>
    <w:rsid w:val="002E245F"/>
    <w:rsid w:val="002E4299"/>
    <w:rsid w:val="002E5F90"/>
    <w:rsid w:val="002E6182"/>
    <w:rsid w:val="002F196A"/>
    <w:rsid w:val="003016D6"/>
    <w:rsid w:val="00303E81"/>
    <w:rsid w:val="0030762D"/>
    <w:rsid w:val="0031238B"/>
    <w:rsid w:val="00313515"/>
    <w:rsid w:val="003144D3"/>
    <w:rsid w:val="0031633E"/>
    <w:rsid w:val="00316418"/>
    <w:rsid w:val="00316B9A"/>
    <w:rsid w:val="00317E07"/>
    <w:rsid w:val="003267B5"/>
    <w:rsid w:val="00332496"/>
    <w:rsid w:val="00334DC1"/>
    <w:rsid w:val="00335E0E"/>
    <w:rsid w:val="00337D74"/>
    <w:rsid w:val="003407A7"/>
    <w:rsid w:val="00341095"/>
    <w:rsid w:val="0034154A"/>
    <w:rsid w:val="00351967"/>
    <w:rsid w:val="00357442"/>
    <w:rsid w:val="003574C9"/>
    <w:rsid w:val="003603A5"/>
    <w:rsid w:val="0036339C"/>
    <w:rsid w:val="00370350"/>
    <w:rsid w:val="003710F6"/>
    <w:rsid w:val="0037135E"/>
    <w:rsid w:val="00371A79"/>
    <w:rsid w:val="00372406"/>
    <w:rsid w:val="003725D8"/>
    <w:rsid w:val="00374B64"/>
    <w:rsid w:val="00375249"/>
    <w:rsid w:val="00376904"/>
    <w:rsid w:val="00376C25"/>
    <w:rsid w:val="00381B28"/>
    <w:rsid w:val="0038346D"/>
    <w:rsid w:val="0038481F"/>
    <w:rsid w:val="00385F99"/>
    <w:rsid w:val="00386375"/>
    <w:rsid w:val="0038759C"/>
    <w:rsid w:val="00390282"/>
    <w:rsid w:val="00390725"/>
    <w:rsid w:val="003912A9"/>
    <w:rsid w:val="003976DB"/>
    <w:rsid w:val="00397AFA"/>
    <w:rsid w:val="003A0965"/>
    <w:rsid w:val="003A1083"/>
    <w:rsid w:val="003A2A27"/>
    <w:rsid w:val="003A4C71"/>
    <w:rsid w:val="003A74DD"/>
    <w:rsid w:val="003C0F66"/>
    <w:rsid w:val="003C47E8"/>
    <w:rsid w:val="003C4D7E"/>
    <w:rsid w:val="003C5C99"/>
    <w:rsid w:val="003D15AF"/>
    <w:rsid w:val="003D2F56"/>
    <w:rsid w:val="003D3110"/>
    <w:rsid w:val="003D59A3"/>
    <w:rsid w:val="003D668B"/>
    <w:rsid w:val="003D6B54"/>
    <w:rsid w:val="003D7E72"/>
    <w:rsid w:val="003F6046"/>
    <w:rsid w:val="003F6F90"/>
    <w:rsid w:val="00402002"/>
    <w:rsid w:val="00403180"/>
    <w:rsid w:val="00404976"/>
    <w:rsid w:val="0040568A"/>
    <w:rsid w:val="00405D21"/>
    <w:rsid w:val="00414E93"/>
    <w:rsid w:val="00417E40"/>
    <w:rsid w:val="00423273"/>
    <w:rsid w:val="0042510F"/>
    <w:rsid w:val="0043119A"/>
    <w:rsid w:val="00434C55"/>
    <w:rsid w:val="00440619"/>
    <w:rsid w:val="004417B2"/>
    <w:rsid w:val="004453D8"/>
    <w:rsid w:val="00447C9F"/>
    <w:rsid w:val="00455ED0"/>
    <w:rsid w:val="00461883"/>
    <w:rsid w:val="00461C01"/>
    <w:rsid w:val="00474D2B"/>
    <w:rsid w:val="00477868"/>
    <w:rsid w:val="00480462"/>
    <w:rsid w:val="0048129A"/>
    <w:rsid w:val="00483E6B"/>
    <w:rsid w:val="004870C0"/>
    <w:rsid w:val="00487CBD"/>
    <w:rsid w:val="004939C9"/>
    <w:rsid w:val="00493E7D"/>
    <w:rsid w:val="00495945"/>
    <w:rsid w:val="004A1738"/>
    <w:rsid w:val="004A2F79"/>
    <w:rsid w:val="004A383B"/>
    <w:rsid w:val="004A4B35"/>
    <w:rsid w:val="004A5400"/>
    <w:rsid w:val="004A5996"/>
    <w:rsid w:val="004A7AAA"/>
    <w:rsid w:val="004B1A24"/>
    <w:rsid w:val="004B5C01"/>
    <w:rsid w:val="004C1F52"/>
    <w:rsid w:val="004C4AC4"/>
    <w:rsid w:val="004C74DB"/>
    <w:rsid w:val="004D08C1"/>
    <w:rsid w:val="004D0BB4"/>
    <w:rsid w:val="004E38D1"/>
    <w:rsid w:val="004F164F"/>
    <w:rsid w:val="004F233C"/>
    <w:rsid w:val="004F596F"/>
    <w:rsid w:val="00500A87"/>
    <w:rsid w:val="00500AC9"/>
    <w:rsid w:val="0050309B"/>
    <w:rsid w:val="005061E0"/>
    <w:rsid w:val="005137CB"/>
    <w:rsid w:val="00515C1A"/>
    <w:rsid w:val="005225CD"/>
    <w:rsid w:val="00522AA3"/>
    <w:rsid w:val="0052344E"/>
    <w:rsid w:val="00526F3E"/>
    <w:rsid w:val="005275B1"/>
    <w:rsid w:val="005310FA"/>
    <w:rsid w:val="00533502"/>
    <w:rsid w:val="00534232"/>
    <w:rsid w:val="00536166"/>
    <w:rsid w:val="005362CE"/>
    <w:rsid w:val="00536AE8"/>
    <w:rsid w:val="00541AE7"/>
    <w:rsid w:val="00553BD6"/>
    <w:rsid w:val="00554880"/>
    <w:rsid w:val="00574C71"/>
    <w:rsid w:val="00576282"/>
    <w:rsid w:val="005773CC"/>
    <w:rsid w:val="0058008E"/>
    <w:rsid w:val="00580395"/>
    <w:rsid w:val="00580948"/>
    <w:rsid w:val="00581C52"/>
    <w:rsid w:val="00590C74"/>
    <w:rsid w:val="005978AE"/>
    <w:rsid w:val="005A6305"/>
    <w:rsid w:val="005A642B"/>
    <w:rsid w:val="005A6A95"/>
    <w:rsid w:val="005B06E5"/>
    <w:rsid w:val="005C5365"/>
    <w:rsid w:val="005D1DCC"/>
    <w:rsid w:val="005D6F5D"/>
    <w:rsid w:val="005E5B10"/>
    <w:rsid w:val="005E662C"/>
    <w:rsid w:val="005E77B6"/>
    <w:rsid w:val="005F3537"/>
    <w:rsid w:val="005F5A25"/>
    <w:rsid w:val="005F6E13"/>
    <w:rsid w:val="00600C72"/>
    <w:rsid w:val="006022FA"/>
    <w:rsid w:val="006031B3"/>
    <w:rsid w:val="0060458C"/>
    <w:rsid w:val="00611DF9"/>
    <w:rsid w:val="00612DAD"/>
    <w:rsid w:val="00612F60"/>
    <w:rsid w:val="00615090"/>
    <w:rsid w:val="00617C7D"/>
    <w:rsid w:val="006202F1"/>
    <w:rsid w:val="00621534"/>
    <w:rsid w:val="0062234D"/>
    <w:rsid w:val="006262F9"/>
    <w:rsid w:val="0063776C"/>
    <w:rsid w:val="0065454C"/>
    <w:rsid w:val="00663A9A"/>
    <w:rsid w:val="0066441C"/>
    <w:rsid w:val="00670E37"/>
    <w:rsid w:val="006716E4"/>
    <w:rsid w:val="00682C85"/>
    <w:rsid w:val="006868A5"/>
    <w:rsid w:val="006900C5"/>
    <w:rsid w:val="00690B60"/>
    <w:rsid w:val="00691437"/>
    <w:rsid w:val="006962A4"/>
    <w:rsid w:val="006A2FD4"/>
    <w:rsid w:val="006A3EDE"/>
    <w:rsid w:val="006B0295"/>
    <w:rsid w:val="006B0E1D"/>
    <w:rsid w:val="006B69F2"/>
    <w:rsid w:val="006C5CEC"/>
    <w:rsid w:val="006D0A44"/>
    <w:rsid w:val="006D7AD0"/>
    <w:rsid w:val="006E08D0"/>
    <w:rsid w:val="006E5324"/>
    <w:rsid w:val="006F0FBC"/>
    <w:rsid w:val="006F16A1"/>
    <w:rsid w:val="006F189E"/>
    <w:rsid w:val="006F2EEF"/>
    <w:rsid w:val="006F6AED"/>
    <w:rsid w:val="007001C7"/>
    <w:rsid w:val="007039B6"/>
    <w:rsid w:val="0070652A"/>
    <w:rsid w:val="00707B3D"/>
    <w:rsid w:val="0071605D"/>
    <w:rsid w:val="00720336"/>
    <w:rsid w:val="00720621"/>
    <w:rsid w:val="007253E4"/>
    <w:rsid w:val="007315F5"/>
    <w:rsid w:val="0073188C"/>
    <w:rsid w:val="00745A20"/>
    <w:rsid w:val="00750D09"/>
    <w:rsid w:val="00750F8E"/>
    <w:rsid w:val="00753D3D"/>
    <w:rsid w:val="00760F9B"/>
    <w:rsid w:val="007636F2"/>
    <w:rsid w:val="007660FD"/>
    <w:rsid w:val="00770258"/>
    <w:rsid w:val="00771B55"/>
    <w:rsid w:val="00771E5E"/>
    <w:rsid w:val="007725BA"/>
    <w:rsid w:val="0077462A"/>
    <w:rsid w:val="00775CD7"/>
    <w:rsid w:val="00776362"/>
    <w:rsid w:val="00776DAA"/>
    <w:rsid w:val="00780176"/>
    <w:rsid w:val="00780C3B"/>
    <w:rsid w:val="00791BDD"/>
    <w:rsid w:val="007A08B3"/>
    <w:rsid w:val="007A0BBA"/>
    <w:rsid w:val="007A2981"/>
    <w:rsid w:val="007B71BA"/>
    <w:rsid w:val="007C08EE"/>
    <w:rsid w:val="007D1351"/>
    <w:rsid w:val="007E03B5"/>
    <w:rsid w:val="007E1D4D"/>
    <w:rsid w:val="007E1FDE"/>
    <w:rsid w:val="007E3BED"/>
    <w:rsid w:val="007E5255"/>
    <w:rsid w:val="007E76AC"/>
    <w:rsid w:val="00805450"/>
    <w:rsid w:val="00807C25"/>
    <w:rsid w:val="00807DD3"/>
    <w:rsid w:val="00815012"/>
    <w:rsid w:val="00823EA2"/>
    <w:rsid w:val="008323F6"/>
    <w:rsid w:val="008376B0"/>
    <w:rsid w:val="00842075"/>
    <w:rsid w:val="00842C72"/>
    <w:rsid w:val="00842DBA"/>
    <w:rsid w:val="008516AF"/>
    <w:rsid w:val="0085269A"/>
    <w:rsid w:val="008700AD"/>
    <w:rsid w:val="008707EE"/>
    <w:rsid w:val="00876A8F"/>
    <w:rsid w:val="00877C3A"/>
    <w:rsid w:val="0088194B"/>
    <w:rsid w:val="008819CD"/>
    <w:rsid w:val="008901AF"/>
    <w:rsid w:val="00890445"/>
    <w:rsid w:val="00893A23"/>
    <w:rsid w:val="00896FBA"/>
    <w:rsid w:val="008A0282"/>
    <w:rsid w:val="008A6E39"/>
    <w:rsid w:val="008A7220"/>
    <w:rsid w:val="008A790A"/>
    <w:rsid w:val="008B013C"/>
    <w:rsid w:val="008B14FE"/>
    <w:rsid w:val="008B6B6D"/>
    <w:rsid w:val="008C09A8"/>
    <w:rsid w:val="008C35FD"/>
    <w:rsid w:val="008C6523"/>
    <w:rsid w:val="008C7337"/>
    <w:rsid w:val="008D09F0"/>
    <w:rsid w:val="008D1F80"/>
    <w:rsid w:val="008D3108"/>
    <w:rsid w:val="008E3CF7"/>
    <w:rsid w:val="008F0B7B"/>
    <w:rsid w:val="008F29E7"/>
    <w:rsid w:val="008F3D0F"/>
    <w:rsid w:val="0090246D"/>
    <w:rsid w:val="00914C05"/>
    <w:rsid w:val="00921E0F"/>
    <w:rsid w:val="009343B2"/>
    <w:rsid w:val="00935842"/>
    <w:rsid w:val="009372F7"/>
    <w:rsid w:val="009511BA"/>
    <w:rsid w:val="00955F20"/>
    <w:rsid w:val="0095696D"/>
    <w:rsid w:val="00961005"/>
    <w:rsid w:val="00964A72"/>
    <w:rsid w:val="00973A59"/>
    <w:rsid w:val="00981B52"/>
    <w:rsid w:val="00984D32"/>
    <w:rsid w:val="009862FE"/>
    <w:rsid w:val="00987D73"/>
    <w:rsid w:val="00991B1D"/>
    <w:rsid w:val="0099287C"/>
    <w:rsid w:val="009A0161"/>
    <w:rsid w:val="009A1504"/>
    <w:rsid w:val="009A2CF6"/>
    <w:rsid w:val="009B01EE"/>
    <w:rsid w:val="009B44A6"/>
    <w:rsid w:val="009B6FDF"/>
    <w:rsid w:val="009C3636"/>
    <w:rsid w:val="009C4B31"/>
    <w:rsid w:val="009C5909"/>
    <w:rsid w:val="009D2030"/>
    <w:rsid w:val="009D70D8"/>
    <w:rsid w:val="009D736A"/>
    <w:rsid w:val="009E08DB"/>
    <w:rsid w:val="009E2886"/>
    <w:rsid w:val="009E6AC9"/>
    <w:rsid w:val="009E6E91"/>
    <w:rsid w:val="009E6ED3"/>
    <w:rsid w:val="009E6EFA"/>
    <w:rsid w:val="009F7EAA"/>
    <w:rsid w:val="00A0228B"/>
    <w:rsid w:val="00A029D0"/>
    <w:rsid w:val="00A03351"/>
    <w:rsid w:val="00A03E22"/>
    <w:rsid w:val="00A06A43"/>
    <w:rsid w:val="00A102AA"/>
    <w:rsid w:val="00A10E36"/>
    <w:rsid w:val="00A12813"/>
    <w:rsid w:val="00A137D1"/>
    <w:rsid w:val="00A15E97"/>
    <w:rsid w:val="00A2002D"/>
    <w:rsid w:val="00A219C5"/>
    <w:rsid w:val="00A241E2"/>
    <w:rsid w:val="00A243CC"/>
    <w:rsid w:val="00A26CF4"/>
    <w:rsid w:val="00A32259"/>
    <w:rsid w:val="00A3659D"/>
    <w:rsid w:val="00A41869"/>
    <w:rsid w:val="00A4631D"/>
    <w:rsid w:val="00A5222D"/>
    <w:rsid w:val="00A61247"/>
    <w:rsid w:val="00A67A0A"/>
    <w:rsid w:val="00A771C7"/>
    <w:rsid w:val="00A80303"/>
    <w:rsid w:val="00A869D0"/>
    <w:rsid w:val="00A92487"/>
    <w:rsid w:val="00A92CC7"/>
    <w:rsid w:val="00A93C33"/>
    <w:rsid w:val="00A942FA"/>
    <w:rsid w:val="00AA3AE9"/>
    <w:rsid w:val="00AA3E0A"/>
    <w:rsid w:val="00AB0A84"/>
    <w:rsid w:val="00AB1F52"/>
    <w:rsid w:val="00AB2123"/>
    <w:rsid w:val="00AB751A"/>
    <w:rsid w:val="00AB7E0B"/>
    <w:rsid w:val="00AB7E4B"/>
    <w:rsid w:val="00AC0D1F"/>
    <w:rsid w:val="00AC0F2F"/>
    <w:rsid w:val="00AC5DF3"/>
    <w:rsid w:val="00AC64A0"/>
    <w:rsid w:val="00AD0679"/>
    <w:rsid w:val="00AD08C7"/>
    <w:rsid w:val="00AD4292"/>
    <w:rsid w:val="00AE063E"/>
    <w:rsid w:val="00AE2ADF"/>
    <w:rsid w:val="00AE393C"/>
    <w:rsid w:val="00AF407F"/>
    <w:rsid w:val="00AF6425"/>
    <w:rsid w:val="00AF6834"/>
    <w:rsid w:val="00AF6DEA"/>
    <w:rsid w:val="00AF6F81"/>
    <w:rsid w:val="00AF7533"/>
    <w:rsid w:val="00B00A96"/>
    <w:rsid w:val="00B12B07"/>
    <w:rsid w:val="00B131DF"/>
    <w:rsid w:val="00B30C08"/>
    <w:rsid w:val="00B3152F"/>
    <w:rsid w:val="00B36DE2"/>
    <w:rsid w:val="00B40E37"/>
    <w:rsid w:val="00B4488F"/>
    <w:rsid w:val="00B450FE"/>
    <w:rsid w:val="00B45ADF"/>
    <w:rsid w:val="00B45D28"/>
    <w:rsid w:val="00B47705"/>
    <w:rsid w:val="00B516C1"/>
    <w:rsid w:val="00B53080"/>
    <w:rsid w:val="00B553DF"/>
    <w:rsid w:val="00B55A2E"/>
    <w:rsid w:val="00B67489"/>
    <w:rsid w:val="00B7357C"/>
    <w:rsid w:val="00B736F7"/>
    <w:rsid w:val="00B73D38"/>
    <w:rsid w:val="00B74D2C"/>
    <w:rsid w:val="00B759F1"/>
    <w:rsid w:val="00B76C20"/>
    <w:rsid w:val="00B80431"/>
    <w:rsid w:val="00B834F4"/>
    <w:rsid w:val="00B83524"/>
    <w:rsid w:val="00B8416A"/>
    <w:rsid w:val="00B84E27"/>
    <w:rsid w:val="00B917CD"/>
    <w:rsid w:val="00B9193F"/>
    <w:rsid w:val="00B95963"/>
    <w:rsid w:val="00BA1D46"/>
    <w:rsid w:val="00BA45B7"/>
    <w:rsid w:val="00BA5729"/>
    <w:rsid w:val="00BA637F"/>
    <w:rsid w:val="00BB6244"/>
    <w:rsid w:val="00BC2A1C"/>
    <w:rsid w:val="00BC345E"/>
    <w:rsid w:val="00BC7D73"/>
    <w:rsid w:val="00BD1045"/>
    <w:rsid w:val="00BD2AE2"/>
    <w:rsid w:val="00BD314B"/>
    <w:rsid w:val="00BD3BB6"/>
    <w:rsid w:val="00BD47D7"/>
    <w:rsid w:val="00BD586C"/>
    <w:rsid w:val="00BD7C7F"/>
    <w:rsid w:val="00BE3EFF"/>
    <w:rsid w:val="00BE600D"/>
    <w:rsid w:val="00BF1173"/>
    <w:rsid w:val="00BF243F"/>
    <w:rsid w:val="00BF66F9"/>
    <w:rsid w:val="00C02947"/>
    <w:rsid w:val="00C03474"/>
    <w:rsid w:val="00C06996"/>
    <w:rsid w:val="00C12FDD"/>
    <w:rsid w:val="00C14187"/>
    <w:rsid w:val="00C1560C"/>
    <w:rsid w:val="00C17A93"/>
    <w:rsid w:val="00C17D86"/>
    <w:rsid w:val="00C23731"/>
    <w:rsid w:val="00C25868"/>
    <w:rsid w:val="00C25B35"/>
    <w:rsid w:val="00C269A4"/>
    <w:rsid w:val="00C27988"/>
    <w:rsid w:val="00C32CF6"/>
    <w:rsid w:val="00C379D6"/>
    <w:rsid w:val="00C43BAB"/>
    <w:rsid w:val="00C52CC8"/>
    <w:rsid w:val="00C569CF"/>
    <w:rsid w:val="00C63498"/>
    <w:rsid w:val="00C63D98"/>
    <w:rsid w:val="00C6474F"/>
    <w:rsid w:val="00C7482E"/>
    <w:rsid w:val="00C823DD"/>
    <w:rsid w:val="00C83055"/>
    <w:rsid w:val="00C96829"/>
    <w:rsid w:val="00CA55AA"/>
    <w:rsid w:val="00CA5AAD"/>
    <w:rsid w:val="00CA5E4B"/>
    <w:rsid w:val="00CC3CD1"/>
    <w:rsid w:val="00CC40AB"/>
    <w:rsid w:val="00CC7406"/>
    <w:rsid w:val="00CD203A"/>
    <w:rsid w:val="00CE0A54"/>
    <w:rsid w:val="00CE79CF"/>
    <w:rsid w:val="00CF04AD"/>
    <w:rsid w:val="00CF6D8E"/>
    <w:rsid w:val="00D0712D"/>
    <w:rsid w:val="00D0773D"/>
    <w:rsid w:val="00D1110A"/>
    <w:rsid w:val="00D12076"/>
    <w:rsid w:val="00D23445"/>
    <w:rsid w:val="00D2367C"/>
    <w:rsid w:val="00D26E91"/>
    <w:rsid w:val="00D3618F"/>
    <w:rsid w:val="00D45156"/>
    <w:rsid w:val="00D4601D"/>
    <w:rsid w:val="00D51CA8"/>
    <w:rsid w:val="00D624B9"/>
    <w:rsid w:val="00D6680C"/>
    <w:rsid w:val="00D670F4"/>
    <w:rsid w:val="00D706C3"/>
    <w:rsid w:val="00D7487F"/>
    <w:rsid w:val="00D7670C"/>
    <w:rsid w:val="00D8038C"/>
    <w:rsid w:val="00D80D73"/>
    <w:rsid w:val="00D8435B"/>
    <w:rsid w:val="00D86EF4"/>
    <w:rsid w:val="00D9433D"/>
    <w:rsid w:val="00DA3613"/>
    <w:rsid w:val="00DA3747"/>
    <w:rsid w:val="00DB17A3"/>
    <w:rsid w:val="00DB553E"/>
    <w:rsid w:val="00DC00FF"/>
    <w:rsid w:val="00DC5B27"/>
    <w:rsid w:val="00DC5F56"/>
    <w:rsid w:val="00DC6664"/>
    <w:rsid w:val="00DD3900"/>
    <w:rsid w:val="00DD411E"/>
    <w:rsid w:val="00DD51EC"/>
    <w:rsid w:val="00DD69D2"/>
    <w:rsid w:val="00DD7E98"/>
    <w:rsid w:val="00DE24CE"/>
    <w:rsid w:val="00DE5ADB"/>
    <w:rsid w:val="00DE7997"/>
    <w:rsid w:val="00DE7B15"/>
    <w:rsid w:val="00DF5A21"/>
    <w:rsid w:val="00E00EF6"/>
    <w:rsid w:val="00E11BBD"/>
    <w:rsid w:val="00E20A33"/>
    <w:rsid w:val="00E21978"/>
    <w:rsid w:val="00E21BA2"/>
    <w:rsid w:val="00E22F81"/>
    <w:rsid w:val="00E2678F"/>
    <w:rsid w:val="00E34652"/>
    <w:rsid w:val="00E3687D"/>
    <w:rsid w:val="00E42CD9"/>
    <w:rsid w:val="00E44E27"/>
    <w:rsid w:val="00E51004"/>
    <w:rsid w:val="00E520C2"/>
    <w:rsid w:val="00E55490"/>
    <w:rsid w:val="00E567B0"/>
    <w:rsid w:val="00E61D84"/>
    <w:rsid w:val="00E66D0D"/>
    <w:rsid w:val="00E66DAE"/>
    <w:rsid w:val="00E70B7C"/>
    <w:rsid w:val="00E7176B"/>
    <w:rsid w:val="00E71AD9"/>
    <w:rsid w:val="00E7330B"/>
    <w:rsid w:val="00E83001"/>
    <w:rsid w:val="00EA033C"/>
    <w:rsid w:val="00EA45ED"/>
    <w:rsid w:val="00EA6937"/>
    <w:rsid w:val="00EB4801"/>
    <w:rsid w:val="00ED1517"/>
    <w:rsid w:val="00ED1952"/>
    <w:rsid w:val="00ED3F67"/>
    <w:rsid w:val="00EE17F4"/>
    <w:rsid w:val="00EE20D4"/>
    <w:rsid w:val="00EE33B5"/>
    <w:rsid w:val="00EE44EE"/>
    <w:rsid w:val="00EE4A94"/>
    <w:rsid w:val="00EE7D7B"/>
    <w:rsid w:val="00EF0EC2"/>
    <w:rsid w:val="00EF1418"/>
    <w:rsid w:val="00EF17A6"/>
    <w:rsid w:val="00EF42A0"/>
    <w:rsid w:val="00EF708E"/>
    <w:rsid w:val="00EF7F5F"/>
    <w:rsid w:val="00F01D9D"/>
    <w:rsid w:val="00F02294"/>
    <w:rsid w:val="00F03FA7"/>
    <w:rsid w:val="00F16227"/>
    <w:rsid w:val="00F169F2"/>
    <w:rsid w:val="00F16C8A"/>
    <w:rsid w:val="00F20A83"/>
    <w:rsid w:val="00F25B6F"/>
    <w:rsid w:val="00F26F9F"/>
    <w:rsid w:val="00F30CDA"/>
    <w:rsid w:val="00F31CB6"/>
    <w:rsid w:val="00F323C1"/>
    <w:rsid w:val="00F3288D"/>
    <w:rsid w:val="00F349B4"/>
    <w:rsid w:val="00F44B2E"/>
    <w:rsid w:val="00F45A59"/>
    <w:rsid w:val="00F460E4"/>
    <w:rsid w:val="00F4779B"/>
    <w:rsid w:val="00F50649"/>
    <w:rsid w:val="00F507B9"/>
    <w:rsid w:val="00F5518A"/>
    <w:rsid w:val="00F557FE"/>
    <w:rsid w:val="00F55FA9"/>
    <w:rsid w:val="00F6125F"/>
    <w:rsid w:val="00F62652"/>
    <w:rsid w:val="00F64CEF"/>
    <w:rsid w:val="00F66B20"/>
    <w:rsid w:val="00F73045"/>
    <w:rsid w:val="00F732D0"/>
    <w:rsid w:val="00F7480C"/>
    <w:rsid w:val="00F77A4F"/>
    <w:rsid w:val="00F875AA"/>
    <w:rsid w:val="00F878F8"/>
    <w:rsid w:val="00F9140C"/>
    <w:rsid w:val="00FA0D92"/>
    <w:rsid w:val="00FA1379"/>
    <w:rsid w:val="00FA65B4"/>
    <w:rsid w:val="00FB1D26"/>
    <w:rsid w:val="00FB1EBA"/>
    <w:rsid w:val="00FB4B4B"/>
    <w:rsid w:val="00FC01ED"/>
    <w:rsid w:val="00FC7583"/>
    <w:rsid w:val="00FC76D9"/>
    <w:rsid w:val="00FD2E26"/>
    <w:rsid w:val="00FD4199"/>
    <w:rsid w:val="00FD5306"/>
    <w:rsid w:val="00FD77C3"/>
    <w:rsid w:val="00FE3583"/>
    <w:rsid w:val="00FE6729"/>
    <w:rsid w:val="00FF14DC"/>
    <w:rsid w:val="00FF24EC"/>
    <w:rsid w:val="00FF341F"/>
    <w:rsid w:val="00FF3ACD"/>
    <w:rsid w:val="00FF4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B5"/>
    <w:pPr>
      <w:suppressAutoHyphens/>
      <w:autoSpaceDE w:val="0"/>
      <w:spacing w:after="0" w:line="240" w:lineRule="auto"/>
    </w:pPr>
    <w:rPr>
      <w:rFonts w:ascii="Times New Roman" w:eastAsia="Times New Roman" w:hAnsi="Times New Roman" w:cs="Times New Roman"/>
      <w:sz w:val="20"/>
      <w:szCs w:val="20"/>
      <w:lang w:eastAsia="ar-SA"/>
    </w:rPr>
  </w:style>
  <w:style w:type="paragraph" w:styleId="6">
    <w:name w:val="heading 6"/>
    <w:basedOn w:val="a"/>
    <w:next w:val="a"/>
    <w:link w:val="60"/>
    <w:qFormat/>
    <w:rsid w:val="003267B5"/>
    <w:pPr>
      <w:keepNext/>
      <w:tabs>
        <w:tab w:val="left" w:pos="2268"/>
        <w:tab w:val="left" w:pos="9639"/>
      </w:tabs>
      <w:jc w:val="both"/>
      <w:outlineLvl w:val="5"/>
    </w:pPr>
    <w:rPr>
      <w:sz w:val="24"/>
      <w:szCs w:val="24"/>
    </w:rPr>
  </w:style>
  <w:style w:type="paragraph" w:styleId="9">
    <w:name w:val="heading 9"/>
    <w:basedOn w:val="a"/>
    <w:next w:val="a"/>
    <w:link w:val="90"/>
    <w:uiPriority w:val="9"/>
    <w:semiHidden/>
    <w:unhideWhenUsed/>
    <w:qFormat/>
    <w:rsid w:val="003267B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267B5"/>
    <w:rPr>
      <w:rFonts w:ascii="Times New Roman" w:eastAsia="Times New Roman" w:hAnsi="Times New Roman" w:cs="Times New Roman"/>
      <w:sz w:val="24"/>
      <w:szCs w:val="24"/>
      <w:lang w:eastAsia="ar-SA"/>
    </w:rPr>
  </w:style>
  <w:style w:type="paragraph" w:styleId="a3">
    <w:name w:val="Body Text"/>
    <w:basedOn w:val="a"/>
    <w:link w:val="a4"/>
    <w:semiHidden/>
    <w:rsid w:val="003267B5"/>
    <w:pPr>
      <w:autoSpaceDE/>
    </w:pPr>
    <w:rPr>
      <w:sz w:val="28"/>
      <w:szCs w:val="24"/>
    </w:rPr>
  </w:style>
  <w:style w:type="character" w:customStyle="1" w:styleId="a4">
    <w:name w:val="Основной текст Знак"/>
    <w:basedOn w:val="a0"/>
    <w:link w:val="a3"/>
    <w:semiHidden/>
    <w:rsid w:val="003267B5"/>
    <w:rPr>
      <w:rFonts w:ascii="Times New Roman" w:eastAsia="Times New Roman" w:hAnsi="Times New Roman" w:cs="Times New Roman"/>
      <w:sz w:val="28"/>
      <w:szCs w:val="24"/>
      <w:lang w:eastAsia="ar-SA"/>
    </w:rPr>
  </w:style>
  <w:style w:type="character" w:customStyle="1" w:styleId="90">
    <w:name w:val="Заголовок 9 Знак"/>
    <w:basedOn w:val="a0"/>
    <w:link w:val="9"/>
    <w:uiPriority w:val="9"/>
    <w:semiHidden/>
    <w:rsid w:val="003267B5"/>
    <w:rPr>
      <w:rFonts w:asciiTheme="majorHAnsi" w:eastAsiaTheme="majorEastAsia" w:hAnsiTheme="majorHAnsi" w:cstheme="majorBidi"/>
      <w:i/>
      <w:iCs/>
      <w:color w:val="404040" w:themeColor="text1" w:themeTint="BF"/>
      <w:sz w:val="20"/>
      <w:szCs w:val="20"/>
      <w:lang w:eastAsia="ar-SA"/>
    </w:rPr>
  </w:style>
  <w:style w:type="character" w:customStyle="1" w:styleId="a5">
    <w:name w:val="Символ сноски"/>
    <w:rsid w:val="003267B5"/>
    <w:rPr>
      <w:vertAlign w:val="superscript"/>
    </w:rPr>
  </w:style>
  <w:style w:type="character" w:customStyle="1" w:styleId="WW-">
    <w:name w:val="WW-Символ сноски"/>
    <w:basedOn w:val="a0"/>
    <w:rsid w:val="003267B5"/>
    <w:rPr>
      <w:vertAlign w:val="superscript"/>
    </w:rPr>
  </w:style>
  <w:style w:type="paragraph" w:styleId="a6">
    <w:name w:val="footnote text"/>
    <w:basedOn w:val="a"/>
    <w:link w:val="a7"/>
    <w:semiHidden/>
    <w:rsid w:val="003267B5"/>
  </w:style>
  <w:style w:type="character" w:customStyle="1" w:styleId="a7">
    <w:name w:val="Текст сноски Знак"/>
    <w:basedOn w:val="a0"/>
    <w:link w:val="a6"/>
    <w:semiHidden/>
    <w:rsid w:val="003267B5"/>
    <w:rPr>
      <w:rFonts w:ascii="Times New Roman" w:eastAsia="Times New Roman" w:hAnsi="Times New Roman" w:cs="Times New Roman"/>
      <w:sz w:val="20"/>
      <w:szCs w:val="20"/>
      <w:lang w:eastAsia="ar-SA"/>
    </w:rPr>
  </w:style>
  <w:style w:type="paragraph" w:styleId="a8">
    <w:name w:val="Normal (Web)"/>
    <w:basedOn w:val="a"/>
    <w:uiPriority w:val="99"/>
    <w:unhideWhenUsed/>
    <w:rsid w:val="003267B5"/>
    <w:pPr>
      <w:suppressAutoHyphens w:val="0"/>
      <w:autoSpaceDE/>
      <w:spacing w:before="100" w:beforeAutospacing="1" w:after="119"/>
    </w:pPr>
    <w:rPr>
      <w:sz w:val="24"/>
      <w:szCs w:val="24"/>
      <w:lang w:eastAsia="ru-RU"/>
    </w:rPr>
  </w:style>
  <w:style w:type="paragraph" w:styleId="a9">
    <w:name w:val="List Paragraph"/>
    <w:basedOn w:val="a"/>
    <w:uiPriority w:val="34"/>
    <w:qFormat/>
    <w:rsid w:val="003267B5"/>
    <w:pPr>
      <w:ind w:left="720"/>
      <w:contextualSpacing/>
    </w:pPr>
  </w:style>
  <w:style w:type="table" w:styleId="aa">
    <w:name w:val="Table Grid"/>
    <w:basedOn w:val="a1"/>
    <w:uiPriority w:val="59"/>
    <w:rsid w:val="00F16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8B6B6D"/>
    <w:pPr>
      <w:suppressAutoHyphens w:val="0"/>
      <w:autoSpaceDE/>
      <w:spacing w:before="100" w:beforeAutospacing="1" w:after="100" w:afterAutospacing="1"/>
    </w:pPr>
    <w:rPr>
      <w:sz w:val="28"/>
      <w:szCs w:val="28"/>
      <w:lang w:eastAsia="ru-RU"/>
    </w:rPr>
  </w:style>
  <w:style w:type="character" w:styleId="ab">
    <w:name w:val="Strong"/>
    <w:basedOn w:val="a0"/>
    <w:uiPriority w:val="22"/>
    <w:qFormat/>
    <w:rsid w:val="000767D1"/>
    <w:rPr>
      <w:b/>
      <w:bCs/>
    </w:rPr>
  </w:style>
  <w:style w:type="character" w:customStyle="1" w:styleId="apple-converted-space">
    <w:name w:val="apple-converted-space"/>
    <w:basedOn w:val="a0"/>
    <w:rsid w:val="00E21BA2"/>
  </w:style>
  <w:style w:type="character" w:styleId="ac">
    <w:name w:val="Hyperlink"/>
    <w:basedOn w:val="a0"/>
    <w:uiPriority w:val="99"/>
    <w:semiHidden/>
    <w:unhideWhenUsed/>
    <w:rsid w:val="00E21BA2"/>
    <w:rPr>
      <w:color w:val="0000FF"/>
      <w:u w:val="single"/>
    </w:rPr>
  </w:style>
  <w:style w:type="character" w:styleId="ad">
    <w:name w:val="Emphasis"/>
    <w:basedOn w:val="a0"/>
    <w:uiPriority w:val="20"/>
    <w:qFormat/>
    <w:rsid w:val="00E21BA2"/>
    <w:rPr>
      <w:i/>
      <w:iCs/>
    </w:rPr>
  </w:style>
  <w:style w:type="paragraph" w:customStyle="1" w:styleId="Standard">
    <w:name w:val="Standard"/>
    <w:rsid w:val="0072062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zh-CN" w:bidi="en-US"/>
    </w:rPr>
  </w:style>
  <w:style w:type="paragraph" w:styleId="ae">
    <w:name w:val="Balloon Text"/>
    <w:basedOn w:val="a"/>
    <w:link w:val="af"/>
    <w:uiPriority w:val="99"/>
    <w:semiHidden/>
    <w:unhideWhenUsed/>
    <w:rsid w:val="00A869D0"/>
    <w:rPr>
      <w:rFonts w:ascii="Tahoma" w:hAnsi="Tahoma" w:cs="Tahoma"/>
      <w:sz w:val="16"/>
      <w:szCs w:val="16"/>
    </w:rPr>
  </w:style>
  <w:style w:type="character" w:customStyle="1" w:styleId="af">
    <w:name w:val="Текст выноски Знак"/>
    <w:basedOn w:val="a0"/>
    <w:link w:val="ae"/>
    <w:uiPriority w:val="99"/>
    <w:semiHidden/>
    <w:rsid w:val="00A869D0"/>
    <w:rPr>
      <w:rFonts w:ascii="Tahoma" w:eastAsia="Times New Roman" w:hAnsi="Tahoma" w:cs="Tahoma"/>
      <w:sz w:val="16"/>
      <w:szCs w:val="16"/>
      <w:lang w:eastAsia="ar-SA"/>
    </w:rPr>
  </w:style>
  <w:style w:type="paragraph" w:customStyle="1" w:styleId="Textbody">
    <w:name w:val="Text body"/>
    <w:basedOn w:val="Standard"/>
    <w:rsid w:val="005310FA"/>
    <w:pPr>
      <w:spacing w:after="120"/>
    </w:pPr>
    <w:rPr>
      <w:rFonts w:eastAsia="SimSun" w:cs="Mangal"/>
      <w:color w:val="auto"/>
      <w:lang w:val="ru-RU" w:bidi="hi-IN"/>
    </w:rPr>
  </w:style>
</w:styles>
</file>

<file path=word/webSettings.xml><?xml version="1.0" encoding="utf-8"?>
<w:webSettings xmlns:r="http://schemas.openxmlformats.org/officeDocument/2006/relationships" xmlns:w="http://schemas.openxmlformats.org/wordprocessingml/2006/main">
  <w:divs>
    <w:div w:id="4671729">
      <w:bodyDiv w:val="1"/>
      <w:marLeft w:val="0"/>
      <w:marRight w:val="0"/>
      <w:marTop w:val="0"/>
      <w:marBottom w:val="0"/>
      <w:divBdr>
        <w:top w:val="none" w:sz="0" w:space="0" w:color="auto"/>
        <w:left w:val="none" w:sz="0" w:space="0" w:color="auto"/>
        <w:bottom w:val="none" w:sz="0" w:space="0" w:color="auto"/>
        <w:right w:val="none" w:sz="0" w:space="0" w:color="auto"/>
      </w:divBdr>
    </w:div>
    <w:div w:id="53896559">
      <w:bodyDiv w:val="1"/>
      <w:marLeft w:val="0"/>
      <w:marRight w:val="0"/>
      <w:marTop w:val="0"/>
      <w:marBottom w:val="0"/>
      <w:divBdr>
        <w:top w:val="none" w:sz="0" w:space="0" w:color="auto"/>
        <w:left w:val="none" w:sz="0" w:space="0" w:color="auto"/>
        <w:bottom w:val="none" w:sz="0" w:space="0" w:color="auto"/>
        <w:right w:val="none" w:sz="0" w:space="0" w:color="auto"/>
      </w:divBdr>
    </w:div>
    <w:div w:id="101606669">
      <w:bodyDiv w:val="1"/>
      <w:marLeft w:val="0"/>
      <w:marRight w:val="0"/>
      <w:marTop w:val="0"/>
      <w:marBottom w:val="0"/>
      <w:divBdr>
        <w:top w:val="none" w:sz="0" w:space="0" w:color="auto"/>
        <w:left w:val="none" w:sz="0" w:space="0" w:color="auto"/>
        <w:bottom w:val="none" w:sz="0" w:space="0" w:color="auto"/>
        <w:right w:val="none" w:sz="0" w:space="0" w:color="auto"/>
      </w:divBdr>
    </w:div>
    <w:div w:id="144320416">
      <w:bodyDiv w:val="1"/>
      <w:marLeft w:val="0"/>
      <w:marRight w:val="0"/>
      <w:marTop w:val="0"/>
      <w:marBottom w:val="0"/>
      <w:divBdr>
        <w:top w:val="none" w:sz="0" w:space="0" w:color="auto"/>
        <w:left w:val="none" w:sz="0" w:space="0" w:color="auto"/>
        <w:bottom w:val="none" w:sz="0" w:space="0" w:color="auto"/>
        <w:right w:val="none" w:sz="0" w:space="0" w:color="auto"/>
      </w:divBdr>
    </w:div>
    <w:div w:id="326446155">
      <w:bodyDiv w:val="1"/>
      <w:marLeft w:val="0"/>
      <w:marRight w:val="0"/>
      <w:marTop w:val="0"/>
      <w:marBottom w:val="0"/>
      <w:divBdr>
        <w:top w:val="none" w:sz="0" w:space="0" w:color="auto"/>
        <w:left w:val="none" w:sz="0" w:space="0" w:color="auto"/>
        <w:bottom w:val="none" w:sz="0" w:space="0" w:color="auto"/>
        <w:right w:val="none" w:sz="0" w:space="0" w:color="auto"/>
      </w:divBdr>
    </w:div>
    <w:div w:id="364526846">
      <w:bodyDiv w:val="1"/>
      <w:marLeft w:val="0"/>
      <w:marRight w:val="0"/>
      <w:marTop w:val="0"/>
      <w:marBottom w:val="0"/>
      <w:divBdr>
        <w:top w:val="none" w:sz="0" w:space="0" w:color="auto"/>
        <w:left w:val="none" w:sz="0" w:space="0" w:color="auto"/>
        <w:bottom w:val="none" w:sz="0" w:space="0" w:color="auto"/>
        <w:right w:val="none" w:sz="0" w:space="0" w:color="auto"/>
      </w:divBdr>
    </w:div>
    <w:div w:id="424770385">
      <w:bodyDiv w:val="1"/>
      <w:marLeft w:val="0"/>
      <w:marRight w:val="0"/>
      <w:marTop w:val="0"/>
      <w:marBottom w:val="0"/>
      <w:divBdr>
        <w:top w:val="none" w:sz="0" w:space="0" w:color="auto"/>
        <w:left w:val="none" w:sz="0" w:space="0" w:color="auto"/>
        <w:bottom w:val="none" w:sz="0" w:space="0" w:color="auto"/>
        <w:right w:val="none" w:sz="0" w:space="0" w:color="auto"/>
      </w:divBdr>
    </w:div>
    <w:div w:id="534122943">
      <w:bodyDiv w:val="1"/>
      <w:marLeft w:val="0"/>
      <w:marRight w:val="0"/>
      <w:marTop w:val="0"/>
      <w:marBottom w:val="0"/>
      <w:divBdr>
        <w:top w:val="none" w:sz="0" w:space="0" w:color="auto"/>
        <w:left w:val="none" w:sz="0" w:space="0" w:color="auto"/>
        <w:bottom w:val="none" w:sz="0" w:space="0" w:color="auto"/>
        <w:right w:val="none" w:sz="0" w:space="0" w:color="auto"/>
      </w:divBdr>
    </w:div>
    <w:div w:id="538786841">
      <w:bodyDiv w:val="1"/>
      <w:marLeft w:val="0"/>
      <w:marRight w:val="0"/>
      <w:marTop w:val="0"/>
      <w:marBottom w:val="0"/>
      <w:divBdr>
        <w:top w:val="none" w:sz="0" w:space="0" w:color="auto"/>
        <w:left w:val="none" w:sz="0" w:space="0" w:color="auto"/>
        <w:bottom w:val="none" w:sz="0" w:space="0" w:color="auto"/>
        <w:right w:val="none" w:sz="0" w:space="0" w:color="auto"/>
      </w:divBdr>
    </w:div>
    <w:div w:id="713240827">
      <w:bodyDiv w:val="1"/>
      <w:marLeft w:val="0"/>
      <w:marRight w:val="0"/>
      <w:marTop w:val="0"/>
      <w:marBottom w:val="0"/>
      <w:divBdr>
        <w:top w:val="none" w:sz="0" w:space="0" w:color="auto"/>
        <w:left w:val="none" w:sz="0" w:space="0" w:color="auto"/>
        <w:bottom w:val="none" w:sz="0" w:space="0" w:color="auto"/>
        <w:right w:val="none" w:sz="0" w:space="0" w:color="auto"/>
      </w:divBdr>
    </w:div>
    <w:div w:id="765423827">
      <w:bodyDiv w:val="1"/>
      <w:marLeft w:val="0"/>
      <w:marRight w:val="0"/>
      <w:marTop w:val="0"/>
      <w:marBottom w:val="0"/>
      <w:divBdr>
        <w:top w:val="none" w:sz="0" w:space="0" w:color="auto"/>
        <w:left w:val="none" w:sz="0" w:space="0" w:color="auto"/>
        <w:bottom w:val="none" w:sz="0" w:space="0" w:color="auto"/>
        <w:right w:val="none" w:sz="0" w:space="0" w:color="auto"/>
      </w:divBdr>
    </w:div>
    <w:div w:id="765925752">
      <w:bodyDiv w:val="1"/>
      <w:marLeft w:val="0"/>
      <w:marRight w:val="0"/>
      <w:marTop w:val="0"/>
      <w:marBottom w:val="0"/>
      <w:divBdr>
        <w:top w:val="none" w:sz="0" w:space="0" w:color="auto"/>
        <w:left w:val="none" w:sz="0" w:space="0" w:color="auto"/>
        <w:bottom w:val="none" w:sz="0" w:space="0" w:color="auto"/>
        <w:right w:val="none" w:sz="0" w:space="0" w:color="auto"/>
      </w:divBdr>
    </w:div>
    <w:div w:id="860239991">
      <w:bodyDiv w:val="1"/>
      <w:marLeft w:val="0"/>
      <w:marRight w:val="0"/>
      <w:marTop w:val="0"/>
      <w:marBottom w:val="0"/>
      <w:divBdr>
        <w:top w:val="none" w:sz="0" w:space="0" w:color="auto"/>
        <w:left w:val="none" w:sz="0" w:space="0" w:color="auto"/>
        <w:bottom w:val="none" w:sz="0" w:space="0" w:color="auto"/>
        <w:right w:val="none" w:sz="0" w:space="0" w:color="auto"/>
      </w:divBdr>
    </w:div>
    <w:div w:id="864438830">
      <w:bodyDiv w:val="1"/>
      <w:marLeft w:val="0"/>
      <w:marRight w:val="0"/>
      <w:marTop w:val="0"/>
      <w:marBottom w:val="0"/>
      <w:divBdr>
        <w:top w:val="none" w:sz="0" w:space="0" w:color="auto"/>
        <w:left w:val="none" w:sz="0" w:space="0" w:color="auto"/>
        <w:bottom w:val="none" w:sz="0" w:space="0" w:color="auto"/>
        <w:right w:val="none" w:sz="0" w:space="0" w:color="auto"/>
      </w:divBdr>
    </w:div>
    <w:div w:id="866600411">
      <w:bodyDiv w:val="1"/>
      <w:marLeft w:val="0"/>
      <w:marRight w:val="0"/>
      <w:marTop w:val="0"/>
      <w:marBottom w:val="0"/>
      <w:divBdr>
        <w:top w:val="none" w:sz="0" w:space="0" w:color="auto"/>
        <w:left w:val="none" w:sz="0" w:space="0" w:color="auto"/>
        <w:bottom w:val="none" w:sz="0" w:space="0" w:color="auto"/>
        <w:right w:val="none" w:sz="0" w:space="0" w:color="auto"/>
      </w:divBdr>
    </w:div>
    <w:div w:id="870922770">
      <w:bodyDiv w:val="1"/>
      <w:marLeft w:val="0"/>
      <w:marRight w:val="0"/>
      <w:marTop w:val="0"/>
      <w:marBottom w:val="0"/>
      <w:divBdr>
        <w:top w:val="none" w:sz="0" w:space="0" w:color="auto"/>
        <w:left w:val="none" w:sz="0" w:space="0" w:color="auto"/>
        <w:bottom w:val="none" w:sz="0" w:space="0" w:color="auto"/>
        <w:right w:val="none" w:sz="0" w:space="0" w:color="auto"/>
      </w:divBdr>
    </w:div>
    <w:div w:id="897977246">
      <w:bodyDiv w:val="1"/>
      <w:marLeft w:val="0"/>
      <w:marRight w:val="0"/>
      <w:marTop w:val="0"/>
      <w:marBottom w:val="0"/>
      <w:divBdr>
        <w:top w:val="none" w:sz="0" w:space="0" w:color="auto"/>
        <w:left w:val="none" w:sz="0" w:space="0" w:color="auto"/>
        <w:bottom w:val="none" w:sz="0" w:space="0" w:color="auto"/>
        <w:right w:val="none" w:sz="0" w:space="0" w:color="auto"/>
      </w:divBdr>
    </w:div>
    <w:div w:id="1067921381">
      <w:bodyDiv w:val="1"/>
      <w:marLeft w:val="0"/>
      <w:marRight w:val="0"/>
      <w:marTop w:val="0"/>
      <w:marBottom w:val="0"/>
      <w:divBdr>
        <w:top w:val="none" w:sz="0" w:space="0" w:color="auto"/>
        <w:left w:val="none" w:sz="0" w:space="0" w:color="auto"/>
        <w:bottom w:val="none" w:sz="0" w:space="0" w:color="auto"/>
        <w:right w:val="none" w:sz="0" w:space="0" w:color="auto"/>
      </w:divBdr>
    </w:div>
    <w:div w:id="1233809540">
      <w:bodyDiv w:val="1"/>
      <w:marLeft w:val="0"/>
      <w:marRight w:val="0"/>
      <w:marTop w:val="0"/>
      <w:marBottom w:val="0"/>
      <w:divBdr>
        <w:top w:val="none" w:sz="0" w:space="0" w:color="auto"/>
        <w:left w:val="none" w:sz="0" w:space="0" w:color="auto"/>
        <w:bottom w:val="none" w:sz="0" w:space="0" w:color="auto"/>
        <w:right w:val="none" w:sz="0" w:space="0" w:color="auto"/>
      </w:divBdr>
    </w:div>
    <w:div w:id="1234924482">
      <w:bodyDiv w:val="1"/>
      <w:marLeft w:val="0"/>
      <w:marRight w:val="0"/>
      <w:marTop w:val="0"/>
      <w:marBottom w:val="0"/>
      <w:divBdr>
        <w:top w:val="none" w:sz="0" w:space="0" w:color="auto"/>
        <w:left w:val="none" w:sz="0" w:space="0" w:color="auto"/>
        <w:bottom w:val="none" w:sz="0" w:space="0" w:color="auto"/>
        <w:right w:val="none" w:sz="0" w:space="0" w:color="auto"/>
      </w:divBdr>
    </w:div>
    <w:div w:id="1322544039">
      <w:bodyDiv w:val="1"/>
      <w:marLeft w:val="0"/>
      <w:marRight w:val="0"/>
      <w:marTop w:val="0"/>
      <w:marBottom w:val="0"/>
      <w:divBdr>
        <w:top w:val="none" w:sz="0" w:space="0" w:color="auto"/>
        <w:left w:val="none" w:sz="0" w:space="0" w:color="auto"/>
        <w:bottom w:val="none" w:sz="0" w:space="0" w:color="auto"/>
        <w:right w:val="none" w:sz="0" w:space="0" w:color="auto"/>
      </w:divBdr>
    </w:div>
    <w:div w:id="1374695329">
      <w:bodyDiv w:val="1"/>
      <w:marLeft w:val="0"/>
      <w:marRight w:val="0"/>
      <w:marTop w:val="0"/>
      <w:marBottom w:val="0"/>
      <w:divBdr>
        <w:top w:val="none" w:sz="0" w:space="0" w:color="auto"/>
        <w:left w:val="none" w:sz="0" w:space="0" w:color="auto"/>
        <w:bottom w:val="none" w:sz="0" w:space="0" w:color="auto"/>
        <w:right w:val="none" w:sz="0" w:space="0" w:color="auto"/>
      </w:divBdr>
    </w:div>
    <w:div w:id="1434741597">
      <w:bodyDiv w:val="1"/>
      <w:marLeft w:val="0"/>
      <w:marRight w:val="0"/>
      <w:marTop w:val="0"/>
      <w:marBottom w:val="0"/>
      <w:divBdr>
        <w:top w:val="none" w:sz="0" w:space="0" w:color="auto"/>
        <w:left w:val="none" w:sz="0" w:space="0" w:color="auto"/>
        <w:bottom w:val="none" w:sz="0" w:space="0" w:color="auto"/>
        <w:right w:val="none" w:sz="0" w:space="0" w:color="auto"/>
      </w:divBdr>
    </w:div>
    <w:div w:id="1564634166">
      <w:bodyDiv w:val="1"/>
      <w:marLeft w:val="0"/>
      <w:marRight w:val="0"/>
      <w:marTop w:val="0"/>
      <w:marBottom w:val="0"/>
      <w:divBdr>
        <w:top w:val="none" w:sz="0" w:space="0" w:color="auto"/>
        <w:left w:val="none" w:sz="0" w:space="0" w:color="auto"/>
        <w:bottom w:val="none" w:sz="0" w:space="0" w:color="auto"/>
        <w:right w:val="none" w:sz="0" w:space="0" w:color="auto"/>
      </w:divBdr>
    </w:div>
    <w:div w:id="1622884076">
      <w:bodyDiv w:val="1"/>
      <w:marLeft w:val="0"/>
      <w:marRight w:val="0"/>
      <w:marTop w:val="0"/>
      <w:marBottom w:val="0"/>
      <w:divBdr>
        <w:top w:val="none" w:sz="0" w:space="0" w:color="auto"/>
        <w:left w:val="none" w:sz="0" w:space="0" w:color="auto"/>
        <w:bottom w:val="none" w:sz="0" w:space="0" w:color="auto"/>
        <w:right w:val="none" w:sz="0" w:space="0" w:color="auto"/>
      </w:divBdr>
    </w:div>
    <w:div w:id="1747339525">
      <w:bodyDiv w:val="1"/>
      <w:marLeft w:val="0"/>
      <w:marRight w:val="0"/>
      <w:marTop w:val="0"/>
      <w:marBottom w:val="0"/>
      <w:divBdr>
        <w:top w:val="none" w:sz="0" w:space="0" w:color="auto"/>
        <w:left w:val="none" w:sz="0" w:space="0" w:color="auto"/>
        <w:bottom w:val="none" w:sz="0" w:space="0" w:color="auto"/>
        <w:right w:val="none" w:sz="0" w:space="0" w:color="auto"/>
      </w:divBdr>
    </w:div>
    <w:div w:id="1747998741">
      <w:bodyDiv w:val="1"/>
      <w:marLeft w:val="0"/>
      <w:marRight w:val="0"/>
      <w:marTop w:val="0"/>
      <w:marBottom w:val="0"/>
      <w:divBdr>
        <w:top w:val="none" w:sz="0" w:space="0" w:color="auto"/>
        <w:left w:val="none" w:sz="0" w:space="0" w:color="auto"/>
        <w:bottom w:val="none" w:sz="0" w:space="0" w:color="auto"/>
        <w:right w:val="none" w:sz="0" w:space="0" w:color="auto"/>
      </w:divBdr>
    </w:div>
    <w:div w:id="1769155299">
      <w:bodyDiv w:val="1"/>
      <w:marLeft w:val="0"/>
      <w:marRight w:val="0"/>
      <w:marTop w:val="0"/>
      <w:marBottom w:val="0"/>
      <w:divBdr>
        <w:top w:val="none" w:sz="0" w:space="0" w:color="auto"/>
        <w:left w:val="none" w:sz="0" w:space="0" w:color="auto"/>
        <w:bottom w:val="none" w:sz="0" w:space="0" w:color="auto"/>
        <w:right w:val="none" w:sz="0" w:space="0" w:color="auto"/>
      </w:divBdr>
    </w:div>
    <w:div w:id="1809012799">
      <w:bodyDiv w:val="1"/>
      <w:marLeft w:val="0"/>
      <w:marRight w:val="0"/>
      <w:marTop w:val="0"/>
      <w:marBottom w:val="0"/>
      <w:divBdr>
        <w:top w:val="none" w:sz="0" w:space="0" w:color="auto"/>
        <w:left w:val="none" w:sz="0" w:space="0" w:color="auto"/>
        <w:bottom w:val="none" w:sz="0" w:space="0" w:color="auto"/>
        <w:right w:val="none" w:sz="0" w:space="0" w:color="auto"/>
      </w:divBdr>
    </w:div>
    <w:div w:id="1844129339">
      <w:bodyDiv w:val="1"/>
      <w:marLeft w:val="0"/>
      <w:marRight w:val="0"/>
      <w:marTop w:val="0"/>
      <w:marBottom w:val="0"/>
      <w:divBdr>
        <w:top w:val="none" w:sz="0" w:space="0" w:color="auto"/>
        <w:left w:val="none" w:sz="0" w:space="0" w:color="auto"/>
        <w:bottom w:val="none" w:sz="0" w:space="0" w:color="auto"/>
        <w:right w:val="none" w:sz="0" w:space="0" w:color="auto"/>
      </w:divBdr>
    </w:div>
    <w:div w:id="2034763380">
      <w:bodyDiv w:val="1"/>
      <w:marLeft w:val="0"/>
      <w:marRight w:val="0"/>
      <w:marTop w:val="0"/>
      <w:marBottom w:val="0"/>
      <w:divBdr>
        <w:top w:val="none" w:sz="0" w:space="0" w:color="auto"/>
        <w:left w:val="none" w:sz="0" w:space="0" w:color="auto"/>
        <w:bottom w:val="none" w:sz="0" w:space="0" w:color="auto"/>
        <w:right w:val="none" w:sz="0" w:space="0" w:color="auto"/>
      </w:divBdr>
    </w:div>
    <w:div w:id="2038000731">
      <w:bodyDiv w:val="1"/>
      <w:marLeft w:val="0"/>
      <w:marRight w:val="0"/>
      <w:marTop w:val="0"/>
      <w:marBottom w:val="0"/>
      <w:divBdr>
        <w:top w:val="none" w:sz="0" w:space="0" w:color="auto"/>
        <w:left w:val="none" w:sz="0" w:space="0" w:color="auto"/>
        <w:bottom w:val="none" w:sz="0" w:space="0" w:color="auto"/>
        <w:right w:val="none" w:sz="0" w:space="0" w:color="auto"/>
      </w:divBdr>
    </w:div>
    <w:div w:id="20639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rahan.bezformata.ru/word/mi-pomnim-podvig-soldata/16647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lingrad-battle.ru/images/stories/museum/IMG_871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B5E9-C117-410D-BFF7-299F4205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18513</Words>
  <Characters>105530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2017-06-29T04:21:00Z</cp:lastPrinted>
  <dcterms:created xsi:type="dcterms:W3CDTF">2018-08-29T05:32:00Z</dcterms:created>
  <dcterms:modified xsi:type="dcterms:W3CDTF">2018-08-29T05:32:00Z</dcterms:modified>
</cp:coreProperties>
</file>